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AB" w:rsidRPr="006A0887" w:rsidRDefault="00D61FAB" w:rsidP="00D61FAB">
      <w:pPr>
        <w:jc w:val="center"/>
        <w:rPr>
          <w:rFonts w:ascii="Times New Roman" w:hAnsi="Times New Roman" w:cs="Times New Roman"/>
          <w:b/>
          <w:sz w:val="24"/>
          <w:szCs w:val="24"/>
        </w:rPr>
      </w:pPr>
      <w:r w:rsidRPr="006A0887">
        <w:rPr>
          <w:rFonts w:ascii="Times New Roman" w:hAnsi="Times New Roman" w:cs="Times New Roman"/>
          <w:b/>
          <w:sz w:val="24"/>
          <w:szCs w:val="24"/>
        </w:rPr>
        <w:t>IN THE UNITED STATES DISTRICT COURT</w:t>
      </w:r>
    </w:p>
    <w:p w:rsidR="00D61FAB" w:rsidRPr="006A0887" w:rsidRDefault="00D61FAB" w:rsidP="00D61FAB">
      <w:pPr>
        <w:jc w:val="center"/>
        <w:rPr>
          <w:rFonts w:ascii="Times New Roman" w:hAnsi="Times New Roman" w:cs="Times New Roman"/>
          <w:b/>
          <w:sz w:val="24"/>
          <w:szCs w:val="24"/>
        </w:rPr>
      </w:pPr>
      <w:r w:rsidRPr="006A0887">
        <w:rPr>
          <w:rFonts w:ascii="Times New Roman" w:hAnsi="Times New Roman" w:cs="Times New Roman"/>
          <w:b/>
          <w:sz w:val="24"/>
          <w:szCs w:val="24"/>
        </w:rPr>
        <w:t>FOR THE SOUTHERN DISTRICT OF GEORGIA</w:t>
      </w:r>
    </w:p>
    <w:p w:rsidR="00D61FAB" w:rsidRPr="006A0887" w:rsidRDefault="00930449" w:rsidP="00D61FAB">
      <w:pPr>
        <w:jc w:val="center"/>
        <w:rPr>
          <w:rFonts w:ascii="Times New Roman" w:hAnsi="Times New Roman" w:cs="Times New Roman"/>
          <w:b/>
          <w:sz w:val="24"/>
          <w:szCs w:val="24"/>
        </w:rPr>
      </w:pPr>
      <w:sdt>
        <w:sdtPr>
          <w:rPr>
            <w:rStyle w:val="RSBstyle"/>
            <w:rFonts w:ascii="Times New Roman" w:hAnsi="Times New Roman" w:cs="Times New Roman"/>
            <w:caps w:val="0"/>
            <w:szCs w:val="24"/>
          </w:rPr>
          <w:alias w:val="Division"/>
          <w:tag w:val="Division"/>
          <w:id w:val="348917925"/>
          <w:placeholder>
            <w:docPart w:val="B59A0C7F24114F68BF478F4B6919999C"/>
          </w:placeholder>
          <w:showingPlcHdr/>
          <w:dropDownList>
            <w:listItem w:value="Choose an item."/>
            <w:listItem w:displayText="AUGUSTA" w:value="AUGUSTA"/>
            <w:listItem w:displayText="BRUNSWICK" w:value="BRUNSWICK"/>
            <w:listItem w:displayText="DUBLIN" w:value="DUBLIN"/>
            <w:listItem w:displayText="SAVANNAH" w:value="SAVANNAH"/>
            <w:listItem w:displayText="WAYCROSS" w:value="WAYCROSS"/>
            <w:listItem w:displayText="STATESBORO" w:value="STATESBORO"/>
          </w:dropDownList>
        </w:sdtPr>
        <w:sdtEndPr>
          <w:rPr>
            <w:rStyle w:val="DefaultParagraphFont"/>
            <w:b w:val="0"/>
            <w:color w:val="auto"/>
            <w:sz w:val="22"/>
          </w:rPr>
        </w:sdtEndPr>
        <w:sdtContent>
          <w:r w:rsidR="00D61FAB" w:rsidRPr="0003489A">
            <w:rPr>
              <w:rStyle w:val="PlaceholderText"/>
              <w:rFonts w:ascii="Times New Roman" w:hAnsi="Times New Roman" w:cs="Times New Roman"/>
              <w:color w:val="FF0000"/>
              <w:sz w:val="24"/>
              <w:szCs w:val="24"/>
            </w:rPr>
            <w:t>Choose an item.</w:t>
          </w:r>
        </w:sdtContent>
      </w:sdt>
      <w:r w:rsidR="00D61FAB" w:rsidRPr="006A0887">
        <w:rPr>
          <w:rFonts w:ascii="Times New Roman" w:hAnsi="Times New Roman" w:cs="Times New Roman"/>
          <w:b/>
          <w:sz w:val="24"/>
          <w:szCs w:val="24"/>
        </w:rPr>
        <w:t xml:space="preserve"> DIVISION</w:t>
      </w:r>
    </w:p>
    <w:p w:rsidR="00D61FAB" w:rsidRPr="006A0887" w:rsidRDefault="00D61FAB" w:rsidP="00D61FAB">
      <w:pPr>
        <w:tabs>
          <w:tab w:val="center" w:pos="4860"/>
        </w:tabs>
        <w:rPr>
          <w:rFonts w:ascii="Times New Roman" w:hAnsi="Times New Roman" w:cs="Times New Roman"/>
          <w:sz w:val="24"/>
          <w:szCs w:val="24"/>
        </w:rPr>
      </w:pPr>
    </w:p>
    <w:p w:rsidR="008D4B3C" w:rsidRPr="006A0887" w:rsidRDefault="008D4B3C" w:rsidP="00D61FAB">
      <w:pPr>
        <w:tabs>
          <w:tab w:val="center" w:pos="4860"/>
        </w:tabs>
        <w:rPr>
          <w:rFonts w:ascii="Times New Roman" w:hAnsi="Times New Roman" w:cs="Times New Roman"/>
          <w:sz w:val="24"/>
          <w:szCs w:val="24"/>
        </w:rPr>
      </w:pPr>
    </w:p>
    <w:tbl>
      <w:tblPr>
        <w:tblStyle w:val="TableGrid"/>
        <w:tblW w:w="9365" w:type="dxa"/>
        <w:tblLook w:val="04A0" w:firstRow="1" w:lastRow="0" w:firstColumn="1" w:lastColumn="0" w:noHBand="0" w:noVBand="1"/>
      </w:tblPr>
      <w:tblGrid>
        <w:gridCol w:w="4775"/>
        <w:gridCol w:w="4590"/>
      </w:tblGrid>
      <w:tr w:rsidR="00D61FAB" w:rsidRPr="006A0887" w:rsidTr="007D53D6">
        <w:tc>
          <w:tcPr>
            <w:tcW w:w="4775" w:type="dxa"/>
            <w:tcBorders>
              <w:top w:val="nil"/>
              <w:left w:val="nil"/>
              <w:bottom w:val="nil"/>
              <w:right w:val="single" w:sz="4" w:space="0" w:color="auto"/>
            </w:tcBorders>
          </w:tcPr>
          <w:p w:rsidR="00D61FAB" w:rsidRPr="006A0887" w:rsidRDefault="00930449" w:rsidP="007D53D6">
            <w:pPr>
              <w:tabs>
                <w:tab w:val="center" w:pos="4860"/>
              </w:tabs>
              <w:rPr>
                <w:szCs w:val="24"/>
              </w:rPr>
            </w:pPr>
            <w:sdt>
              <w:sdtPr>
                <w:rPr>
                  <w:rStyle w:val="Style2Char"/>
                  <w:szCs w:val="24"/>
                </w:rPr>
                <w:alias w:val="Names1"/>
                <w:tag w:val="Names1"/>
                <w:id w:val="10653947"/>
                <w:placeholder>
                  <w:docPart w:val="C90113762C9D4D27A7B1CDB1549C413D"/>
                </w:placeholder>
                <w:showingPlcHdr/>
                <w:text/>
              </w:sdtPr>
              <w:sdtEndPr>
                <w:rPr>
                  <w:rStyle w:val="DefaultParagraphFont"/>
                </w:rPr>
              </w:sdtEndPr>
              <w:sdtContent>
                <w:r w:rsidR="00D61FAB" w:rsidRPr="0003489A">
                  <w:rPr>
                    <w:rStyle w:val="PlaceholderText"/>
                    <w:color w:val="FF0000"/>
                    <w:szCs w:val="24"/>
                  </w:rPr>
                  <w:t>Click here to enter text.</w:t>
                </w:r>
              </w:sdtContent>
            </w:sdt>
            <w:r w:rsidR="00D61FAB" w:rsidRPr="006A0887">
              <w:rPr>
                <w:szCs w:val="24"/>
              </w:rPr>
              <w:t>,</w:t>
            </w:r>
          </w:p>
        </w:tc>
        <w:tc>
          <w:tcPr>
            <w:tcW w:w="4590" w:type="dxa"/>
            <w:tcBorders>
              <w:top w:val="nil"/>
              <w:left w:val="single" w:sz="4" w:space="0" w:color="auto"/>
              <w:bottom w:val="nil"/>
              <w:right w:val="nil"/>
            </w:tcBorders>
          </w:tcPr>
          <w:p w:rsidR="00D61FAB" w:rsidRPr="006A0887" w:rsidRDefault="00D61FAB" w:rsidP="007D53D6">
            <w:pPr>
              <w:tabs>
                <w:tab w:val="center" w:pos="4860"/>
              </w:tabs>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D61FAB" w:rsidP="007D53D6">
            <w:pPr>
              <w:tabs>
                <w:tab w:val="center" w:pos="4860"/>
              </w:tabs>
              <w:ind w:firstLine="1440"/>
              <w:rPr>
                <w:szCs w:val="24"/>
              </w:rPr>
            </w:pPr>
          </w:p>
        </w:tc>
        <w:tc>
          <w:tcPr>
            <w:tcW w:w="4590" w:type="dxa"/>
            <w:tcBorders>
              <w:top w:val="nil"/>
              <w:left w:val="single" w:sz="4" w:space="0" w:color="auto"/>
              <w:bottom w:val="nil"/>
              <w:right w:val="nil"/>
            </w:tcBorders>
          </w:tcPr>
          <w:p w:rsidR="00D61FAB" w:rsidRPr="006A0887" w:rsidRDefault="00D61FAB" w:rsidP="007D53D6">
            <w:pPr>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930449" w:rsidP="007D53D6">
            <w:pPr>
              <w:tabs>
                <w:tab w:val="center" w:pos="4860"/>
              </w:tabs>
              <w:ind w:firstLine="1440"/>
              <w:rPr>
                <w:szCs w:val="24"/>
              </w:rPr>
            </w:pPr>
            <w:sdt>
              <w:sdtPr>
                <w:rPr>
                  <w:szCs w:val="24"/>
                </w:rPr>
                <w:alias w:val="Party1"/>
                <w:tag w:val="Party1"/>
                <w:id w:val="867650857"/>
                <w:placeholder>
                  <w:docPart w:val="195071AD957B4198B8A3C9806D7211BC"/>
                </w:placeholder>
                <w:showingPlcHdr/>
                <w:dropDownList>
                  <w:listItem w:value="Choose an item."/>
                  <w:listItem w:displayText="Plaintiff" w:value="Plaintiff"/>
                  <w:listItem w:displayText="Plaintiffs" w:value="Plaintiffs"/>
                  <w:listItem w:displayText="Petitioner" w:value="Petitioner"/>
                  <w:listItem w:displayText="Petitioners" w:value="Petitioners"/>
                </w:dropDownList>
              </w:sdtPr>
              <w:sdtEndPr/>
              <w:sdtContent>
                <w:r w:rsidR="00D61FAB" w:rsidRPr="0003489A">
                  <w:rPr>
                    <w:rStyle w:val="PlaceholderText"/>
                    <w:color w:val="FF0000"/>
                    <w:szCs w:val="24"/>
                  </w:rPr>
                  <w:t>Choose an item.</w:t>
                </w:r>
              </w:sdtContent>
            </w:sdt>
            <w:r w:rsidR="00D61FAB" w:rsidRPr="006A0887">
              <w:rPr>
                <w:szCs w:val="24"/>
              </w:rPr>
              <w:t>,</w:t>
            </w:r>
          </w:p>
        </w:tc>
        <w:tc>
          <w:tcPr>
            <w:tcW w:w="4590" w:type="dxa"/>
            <w:tcBorders>
              <w:top w:val="nil"/>
              <w:left w:val="single" w:sz="4" w:space="0" w:color="auto"/>
              <w:bottom w:val="nil"/>
              <w:right w:val="nil"/>
            </w:tcBorders>
          </w:tcPr>
          <w:p w:rsidR="00D61FAB" w:rsidRPr="006A0887" w:rsidRDefault="00D61FAB" w:rsidP="007D53D6">
            <w:pPr>
              <w:rPr>
                <w:szCs w:val="24"/>
              </w:rPr>
            </w:pPr>
            <w:r w:rsidRPr="006A0887">
              <w:rPr>
                <w:szCs w:val="24"/>
              </w:rPr>
              <w:tab/>
              <w:t xml:space="preserve">CIVIL ACTION NO.: </w:t>
            </w:r>
            <w:sdt>
              <w:sdtPr>
                <w:rPr>
                  <w:szCs w:val="24"/>
                </w:rPr>
                <w:alias w:val="Case No."/>
                <w:tag w:val="Case No."/>
                <w:id w:val="-1444062356"/>
                <w:placeholder>
                  <w:docPart w:val="57EAFA9C801749BCB2BAFAB3C4905A29"/>
                </w:placeholder>
                <w:showingPlcHdr/>
                <w:text/>
              </w:sdtPr>
              <w:sdtEndPr/>
              <w:sdtContent>
                <w:r w:rsidRPr="0003489A">
                  <w:rPr>
                    <w:rStyle w:val="PlaceholderText"/>
                    <w:color w:val="FF0000"/>
                    <w:szCs w:val="24"/>
                  </w:rPr>
                  <w:t>Click here to enter text.</w:t>
                </w:r>
              </w:sdtContent>
            </w:sdt>
          </w:p>
        </w:tc>
      </w:tr>
      <w:tr w:rsidR="00D61FAB" w:rsidRPr="006A0887" w:rsidTr="007D53D6">
        <w:tc>
          <w:tcPr>
            <w:tcW w:w="4775" w:type="dxa"/>
            <w:tcBorders>
              <w:top w:val="nil"/>
              <w:left w:val="nil"/>
              <w:bottom w:val="nil"/>
              <w:right w:val="single" w:sz="4" w:space="0" w:color="auto"/>
            </w:tcBorders>
          </w:tcPr>
          <w:p w:rsidR="00D61FAB" w:rsidRPr="006A0887" w:rsidRDefault="00D61FAB" w:rsidP="007D53D6">
            <w:pPr>
              <w:tabs>
                <w:tab w:val="center" w:pos="4860"/>
              </w:tabs>
              <w:ind w:firstLine="1440"/>
              <w:rPr>
                <w:szCs w:val="24"/>
              </w:rPr>
            </w:pPr>
          </w:p>
        </w:tc>
        <w:tc>
          <w:tcPr>
            <w:tcW w:w="4590" w:type="dxa"/>
            <w:tcBorders>
              <w:top w:val="nil"/>
              <w:left w:val="single" w:sz="4" w:space="0" w:color="auto"/>
              <w:bottom w:val="nil"/>
              <w:right w:val="nil"/>
            </w:tcBorders>
          </w:tcPr>
          <w:p w:rsidR="00D61FAB" w:rsidRPr="006A0887" w:rsidRDefault="00D61FAB" w:rsidP="007D53D6">
            <w:pPr>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D61FAB" w:rsidP="007D53D6">
            <w:pPr>
              <w:tabs>
                <w:tab w:val="center" w:pos="4860"/>
              </w:tabs>
              <w:ind w:firstLine="720"/>
              <w:rPr>
                <w:szCs w:val="24"/>
              </w:rPr>
            </w:pPr>
            <w:r w:rsidRPr="006A0887">
              <w:rPr>
                <w:szCs w:val="24"/>
              </w:rPr>
              <w:t>v.</w:t>
            </w:r>
          </w:p>
        </w:tc>
        <w:tc>
          <w:tcPr>
            <w:tcW w:w="4590" w:type="dxa"/>
            <w:tcBorders>
              <w:top w:val="nil"/>
              <w:left w:val="single" w:sz="4" w:space="0" w:color="auto"/>
              <w:bottom w:val="nil"/>
              <w:right w:val="nil"/>
            </w:tcBorders>
          </w:tcPr>
          <w:p w:rsidR="00D61FAB" w:rsidRPr="006A0887" w:rsidRDefault="00D61FAB" w:rsidP="007D53D6">
            <w:pPr>
              <w:tabs>
                <w:tab w:val="center" w:pos="4860"/>
              </w:tabs>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D61FAB" w:rsidP="007D53D6">
            <w:pPr>
              <w:tabs>
                <w:tab w:val="center" w:pos="4860"/>
              </w:tabs>
              <w:ind w:firstLine="720"/>
              <w:rPr>
                <w:szCs w:val="24"/>
              </w:rPr>
            </w:pPr>
          </w:p>
        </w:tc>
        <w:tc>
          <w:tcPr>
            <w:tcW w:w="4590" w:type="dxa"/>
            <w:tcBorders>
              <w:top w:val="nil"/>
              <w:left w:val="single" w:sz="4" w:space="0" w:color="auto"/>
              <w:bottom w:val="nil"/>
              <w:right w:val="nil"/>
            </w:tcBorders>
          </w:tcPr>
          <w:p w:rsidR="00D61FAB" w:rsidRPr="006A0887" w:rsidRDefault="00D61FAB" w:rsidP="007D53D6">
            <w:pPr>
              <w:tabs>
                <w:tab w:val="center" w:pos="4860"/>
              </w:tabs>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930449" w:rsidP="007D53D6">
            <w:pPr>
              <w:tabs>
                <w:tab w:val="center" w:pos="4860"/>
              </w:tabs>
              <w:rPr>
                <w:szCs w:val="24"/>
              </w:rPr>
            </w:pPr>
            <w:sdt>
              <w:sdtPr>
                <w:rPr>
                  <w:szCs w:val="24"/>
                </w:rPr>
                <w:alias w:val="Names2"/>
                <w:tag w:val="Names2"/>
                <w:id w:val="-321578347"/>
                <w:placeholder>
                  <w:docPart w:val="0B634B9129AC4376B682FD52595F9F63"/>
                </w:placeholder>
                <w:showingPlcHdr/>
                <w:text/>
              </w:sdtPr>
              <w:sdtEndPr/>
              <w:sdtContent>
                <w:r w:rsidR="00D61FAB" w:rsidRPr="0003489A">
                  <w:rPr>
                    <w:rStyle w:val="PlaceholderText"/>
                    <w:color w:val="FF0000"/>
                    <w:szCs w:val="24"/>
                  </w:rPr>
                  <w:t>Click here to enter text.</w:t>
                </w:r>
              </w:sdtContent>
            </w:sdt>
            <w:r w:rsidR="00D61FAB" w:rsidRPr="006A0887">
              <w:rPr>
                <w:szCs w:val="24"/>
              </w:rPr>
              <w:t>,</w:t>
            </w:r>
          </w:p>
        </w:tc>
        <w:tc>
          <w:tcPr>
            <w:tcW w:w="4590" w:type="dxa"/>
            <w:tcBorders>
              <w:top w:val="nil"/>
              <w:left w:val="single" w:sz="4" w:space="0" w:color="auto"/>
              <w:bottom w:val="nil"/>
              <w:right w:val="nil"/>
            </w:tcBorders>
          </w:tcPr>
          <w:p w:rsidR="00D61FAB" w:rsidRPr="006A0887" w:rsidRDefault="00D61FAB" w:rsidP="007D53D6">
            <w:pPr>
              <w:tabs>
                <w:tab w:val="center" w:pos="4860"/>
              </w:tabs>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D61FAB" w:rsidP="007D53D6">
            <w:pPr>
              <w:tabs>
                <w:tab w:val="center" w:pos="4860"/>
              </w:tabs>
              <w:rPr>
                <w:szCs w:val="24"/>
              </w:rPr>
            </w:pPr>
          </w:p>
        </w:tc>
        <w:tc>
          <w:tcPr>
            <w:tcW w:w="4590" w:type="dxa"/>
            <w:tcBorders>
              <w:top w:val="nil"/>
              <w:left w:val="single" w:sz="4" w:space="0" w:color="auto"/>
              <w:bottom w:val="nil"/>
              <w:right w:val="nil"/>
            </w:tcBorders>
          </w:tcPr>
          <w:p w:rsidR="00D61FAB" w:rsidRPr="006A0887" w:rsidRDefault="00D61FAB" w:rsidP="007D53D6">
            <w:pPr>
              <w:tabs>
                <w:tab w:val="center" w:pos="4860"/>
              </w:tabs>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930449" w:rsidP="007D53D6">
            <w:pPr>
              <w:tabs>
                <w:tab w:val="center" w:pos="4860"/>
              </w:tabs>
              <w:ind w:firstLine="1440"/>
              <w:rPr>
                <w:szCs w:val="24"/>
              </w:rPr>
            </w:pPr>
            <w:sdt>
              <w:sdtPr>
                <w:rPr>
                  <w:szCs w:val="24"/>
                </w:rPr>
                <w:alias w:val="Party2"/>
                <w:tag w:val="Party2"/>
                <w:id w:val="978812089"/>
                <w:placeholder>
                  <w:docPart w:val="B9D942C3076D44209513B3E7AFDECAF8"/>
                </w:placeholder>
                <w:showingPlcHdr/>
                <w:dropDownList>
                  <w:listItem w:value="Choose an item."/>
                  <w:listItem w:displayText="Defendant" w:value="Defendant"/>
                  <w:listItem w:displayText="Defendants" w:value="Defendants"/>
                  <w:listItem w:displayText="Respondent" w:value="Respondent"/>
                  <w:listItem w:displayText="Respondents" w:value="Respondents"/>
                </w:dropDownList>
              </w:sdtPr>
              <w:sdtEndPr/>
              <w:sdtContent>
                <w:r w:rsidR="00D61FAB" w:rsidRPr="0003489A">
                  <w:rPr>
                    <w:rStyle w:val="PlaceholderText"/>
                    <w:color w:val="FF0000"/>
                    <w:szCs w:val="24"/>
                  </w:rPr>
                  <w:t>Choose an item.</w:t>
                </w:r>
              </w:sdtContent>
            </w:sdt>
            <w:r w:rsidR="00D61FAB" w:rsidRPr="006A0887">
              <w:rPr>
                <w:szCs w:val="24"/>
              </w:rPr>
              <w:t>.</w:t>
            </w:r>
          </w:p>
        </w:tc>
        <w:tc>
          <w:tcPr>
            <w:tcW w:w="4590" w:type="dxa"/>
            <w:tcBorders>
              <w:top w:val="nil"/>
              <w:left w:val="single" w:sz="4" w:space="0" w:color="auto"/>
              <w:bottom w:val="nil"/>
              <w:right w:val="nil"/>
            </w:tcBorders>
          </w:tcPr>
          <w:p w:rsidR="00D61FAB" w:rsidRPr="006A0887" w:rsidRDefault="00D61FAB" w:rsidP="007D53D6">
            <w:pPr>
              <w:tabs>
                <w:tab w:val="center" w:pos="4860"/>
              </w:tabs>
              <w:rPr>
                <w:szCs w:val="24"/>
              </w:rPr>
            </w:pPr>
          </w:p>
        </w:tc>
      </w:tr>
    </w:tbl>
    <w:p w:rsidR="00D61FAB" w:rsidRPr="006A0887" w:rsidRDefault="00D61FAB" w:rsidP="00D61FAB">
      <w:pPr>
        <w:tabs>
          <w:tab w:val="center" w:pos="4860"/>
        </w:tabs>
        <w:rPr>
          <w:rFonts w:ascii="Times New Roman" w:hAnsi="Times New Roman" w:cs="Times New Roman"/>
          <w:sz w:val="24"/>
          <w:szCs w:val="24"/>
        </w:rPr>
      </w:pPr>
    </w:p>
    <w:p w:rsidR="008D4B3C" w:rsidRPr="006A0887" w:rsidRDefault="008D4B3C" w:rsidP="00D61FAB">
      <w:pPr>
        <w:tabs>
          <w:tab w:val="center" w:pos="4860"/>
        </w:tabs>
        <w:rPr>
          <w:rFonts w:ascii="Times New Roman" w:hAnsi="Times New Roman" w:cs="Times New Roman"/>
          <w:sz w:val="24"/>
          <w:szCs w:val="24"/>
        </w:rPr>
      </w:pPr>
    </w:p>
    <w:p w:rsidR="00066442" w:rsidRPr="006A0887" w:rsidRDefault="00066442" w:rsidP="00A66946">
      <w:pPr>
        <w:tabs>
          <w:tab w:val="center" w:pos="4860"/>
        </w:tabs>
        <w:spacing w:line="480" w:lineRule="auto"/>
        <w:jc w:val="center"/>
        <w:rPr>
          <w:rFonts w:ascii="Times New Roman" w:hAnsi="Times New Roman" w:cs="Times New Roman"/>
          <w:b/>
          <w:sz w:val="24"/>
          <w:szCs w:val="24"/>
          <w:u w:val="single"/>
        </w:rPr>
      </w:pPr>
      <w:r w:rsidRPr="006A0887">
        <w:rPr>
          <w:rFonts w:ascii="Times New Roman" w:hAnsi="Times New Roman" w:cs="Times New Roman"/>
          <w:b/>
          <w:sz w:val="24"/>
          <w:szCs w:val="24"/>
          <w:u w:val="single"/>
        </w:rPr>
        <w:t>RULE 26(f) REPORT</w:t>
      </w:r>
    </w:p>
    <w:p w:rsidR="007D53D6" w:rsidRPr="006A0887" w:rsidRDefault="00065FF8" w:rsidP="00DC794E">
      <w:pPr>
        <w:pStyle w:val="BodyText"/>
        <w:spacing w:before="59" w:line="360" w:lineRule="auto"/>
        <w:ind w:left="0" w:firstLine="720"/>
        <w:jc w:val="both"/>
        <w:rPr>
          <w:rFonts w:cs="Times New Roman"/>
        </w:rPr>
      </w:pPr>
      <w:r w:rsidRPr="006A0887">
        <w:rPr>
          <w:rFonts w:cs="Times New Roman"/>
        </w:rPr>
        <w:t xml:space="preserve">The </w:t>
      </w:r>
      <w:r w:rsidR="007D53D6" w:rsidRPr="006A0887">
        <w:rPr>
          <w:rFonts w:cs="Times New Roman"/>
        </w:rPr>
        <w:t>attorney</w:t>
      </w:r>
      <w:r w:rsidR="00AC51BA" w:rsidRPr="006A0887">
        <w:rPr>
          <w:rFonts w:cs="Times New Roman"/>
        </w:rPr>
        <w:t>(s)</w:t>
      </w:r>
      <w:r w:rsidR="007D53D6" w:rsidRPr="006A0887">
        <w:rPr>
          <w:rFonts w:cs="Times New Roman"/>
        </w:rPr>
        <w:t xml:space="preserve"> and/or unrepresented parties listed below</w:t>
      </w:r>
      <w:r w:rsidRPr="006A0887">
        <w:rPr>
          <w:rFonts w:cs="Times New Roman"/>
        </w:rPr>
        <w:t xml:space="preserve"> </w:t>
      </w:r>
      <w:r w:rsidR="003A0ABA" w:rsidRPr="006A0887">
        <w:rPr>
          <w:rFonts w:cs="Times New Roman"/>
        </w:rPr>
        <w:t>certify</w:t>
      </w:r>
      <w:r w:rsidR="007D53D6" w:rsidRPr="006A0887">
        <w:rPr>
          <w:rFonts w:cs="Times New Roman"/>
        </w:rPr>
        <w:t xml:space="preserve"> that:</w:t>
      </w:r>
    </w:p>
    <w:p w:rsidR="007D53D6" w:rsidRPr="006A0887" w:rsidRDefault="003A0ABA" w:rsidP="00DC794E">
      <w:pPr>
        <w:pStyle w:val="BodyText"/>
        <w:numPr>
          <w:ilvl w:val="0"/>
          <w:numId w:val="14"/>
        </w:numPr>
        <w:spacing w:before="59" w:line="360" w:lineRule="auto"/>
        <w:jc w:val="both"/>
        <w:rPr>
          <w:rFonts w:cs="Times New Roman"/>
        </w:rPr>
      </w:pPr>
      <w:r w:rsidRPr="006A0887">
        <w:rPr>
          <w:rFonts w:cs="Times New Roman"/>
        </w:rPr>
        <w:t>they have read the Court’s Rule 26 Instruction Order entered in this case</w:t>
      </w:r>
      <w:r w:rsidR="007D53D6" w:rsidRPr="006A0887">
        <w:rPr>
          <w:rFonts w:cs="Times New Roman"/>
        </w:rPr>
        <w:t>;</w:t>
      </w:r>
    </w:p>
    <w:p w:rsidR="007D53D6" w:rsidRPr="006A0887" w:rsidRDefault="003A0ABA" w:rsidP="00AD2C2F">
      <w:pPr>
        <w:pStyle w:val="BodyText"/>
        <w:numPr>
          <w:ilvl w:val="0"/>
          <w:numId w:val="14"/>
        </w:numPr>
        <w:spacing w:before="59" w:after="240"/>
        <w:jc w:val="both"/>
        <w:rPr>
          <w:rFonts w:cs="Times New Roman"/>
        </w:rPr>
      </w:pPr>
      <w:r w:rsidRPr="006A0887">
        <w:rPr>
          <w:rFonts w:cs="Times New Roman"/>
        </w:rPr>
        <w:t xml:space="preserve">they have </w:t>
      </w:r>
      <w:r w:rsidR="00A36172" w:rsidRPr="006A0887">
        <w:rPr>
          <w:rFonts w:cs="Times New Roman"/>
        </w:rPr>
        <w:t>held a conference</w:t>
      </w:r>
      <w:r w:rsidR="007D53D6" w:rsidRPr="006A0887">
        <w:rPr>
          <w:rFonts w:cs="Times New Roman"/>
        </w:rPr>
        <w:t>, in person or telephonically,</w:t>
      </w:r>
      <w:r w:rsidR="00A36172" w:rsidRPr="006A0887">
        <w:rPr>
          <w:rFonts w:cs="Times New Roman"/>
        </w:rPr>
        <w:t xml:space="preserve"> pursuant to Federal Rule of Civil Procedure 26(f)</w:t>
      </w:r>
      <w:r w:rsidR="007D53D6" w:rsidRPr="006A0887">
        <w:rPr>
          <w:rFonts w:cs="Times New Roman"/>
        </w:rPr>
        <w:t>; and</w:t>
      </w:r>
    </w:p>
    <w:p w:rsidR="007D53D6" w:rsidRPr="006A0887" w:rsidRDefault="007D53D6" w:rsidP="0030747F">
      <w:pPr>
        <w:pStyle w:val="BodyText"/>
        <w:numPr>
          <w:ilvl w:val="0"/>
          <w:numId w:val="14"/>
        </w:numPr>
        <w:spacing w:before="59" w:after="240"/>
        <w:jc w:val="both"/>
        <w:rPr>
          <w:rFonts w:cs="Times New Roman"/>
        </w:rPr>
      </w:pPr>
      <w:proofErr w:type="gramStart"/>
      <w:r w:rsidRPr="006A0887">
        <w:rPr>
          <w:rFonts w:cs="Times New Roman"/>
        </w:rPr>
        <w:t>they</w:t>
      </w:r>
      <w:proofErr w:type="gramEnd"/>
      <w:r w:rsidRPr="006A0887">
        <w:rPr>
          <w:rFonts w:cs="Times New Roman"/>
        </w:rPr>
        <w:t xml:space="preserve"> </w:t>
      </w:r>
      <w:r w:rsidR="00A36172" w:rsidRPr="006A0887">
        <w:rPr>
          <w:rFonts w:cs="Times New Roman"/>
        </w:rPr>
        <w:t xml:space="preserve">have </w:t>
      </w:r>
      <w:r w:rsidR="006D3FF1" w:rsidRPr="006A0887">
        <w:rPr>
          <w:rFonts w:cs="Times New Roman"/>
        </w:rPr>
        <w:t xml:space="preserve">discussed the case </w:t>
      </w:r>
      <w:r w:rsidR="00803285" w:rsidRPr="006A0887">
        <w:rPr>
          <w:rFonts w:cs="Times New Roman"/>
        </w:rPr>
        <w:t>and</w:t>
      </w:r>
      <w:r w:rsidR="00065FF8" w:rsidRPr="006A0887">
        <w:rPr>
          <w:rFonts w:cs="Times New Roman"/>
        </w:rPr>
        <w:t xml:space="preserve"> </w:t>
      </w:r>
      <w:r w:rsidR="00D26FF9" w:rsidRPr="006A0887">
        <w:rPr>
          <w:rFonts w:cs="Times New Roman"/>
        </w:rPr>
        <w:t xml:space="preserve">jointly </w:t>
      </w:r>
      <w:r w:rsidR="00065FF8" w:rsidRPr="006A0887">
        <w:rPr>
          <w:rFonts w:cs="Times New Roman"/>
        </w:rPr>
        <w:t>prepare</w:t>
      </w:r>
      <w:r w:rsidR="00803285" w:rsidRPr="006A0887">
        <w:rPr>
          <w:rFonts w:cs="Times New Roman"/>
        </w:rPr>
        <w:t>d</w:t>
      </w:r>
      <w:r w:rsidR="00065FF8" w:rsidRPr="006A0887">
        <w:rPr>
          <w:rFonts w:cs="Times New Roman"/>
        </w:rPr>
        <w:t xml:space="preserve"> the </w:t>
      </w:r>
      <w:r w:rsidR="00A36172" w:rsidRPr="006A0887">
        <w:rPr>
          <w:rFonts w:cs="Times New Roman"/>
        </w:rPr>
        <w:t xml:space="preserve">following </w:t>
      </w:r>
      <w:r w:rsidR="009C3E45" w:rsidRPr="006A0887">
        <w:rPr>
          <w:rFonts w:cs="Times New Roman"/>
        </w:rPr>
        <w:t>Rule </w:t>
      </w:r>
      <w:r w:rsidR="003B043F" w:rsidRPr="006A0887">
        <w:rPr>
          <w:rFonts w:cs="Times New Roman"/>
        </w:rPr>
        <w:t>26(f) Report</w:t>
      </w:r>
      <w:r w:rsidRPr="006A0887">
        <w:rPr>
          <w:rFonts w:cs="Times New Roman"/>
        </w:rPr>
        <w:t>.</w:t>
      </w:r>
    </w:p>
    <w:p w:rsidR="00C265D8" w:rsidRPr="006A0887" w:rsidRDefault="00065FF8" w:rsidP="00AC7B41">
      <w:pPr>
        <w:pStyle w:val="BodyText"/>
        <w:spacing w:before="59"/>
        <w:ind w:left="0" w:firstLine="720"/>
        <w:jc w:val="both"/>
        <w:rPr>
          <w:b/>
        </w:rPr>
      </w:pPr>
      <w:r w:rsidRPr="006A0887">
        <w:t xml:space="preserve">Identify, for each party, the </w:t>
      </w:r>
      <w:r w:rsidR="008B6680" w:rsidRPr="006A0887">
        <w:t>attorney(s)</w:t>
      </w:r>
      <w:r w:rsidR="00A36172" w:rsidRPr="006A0887">
        <w:t xml:space="preserve"> </w:t>
      </w:r>
      <w:r w:rsidR="00CB1468" w:rsidRPr="006A0887">
        <w:t>and/</w:t>
      </w:r>
      <w:r w:rsidR="00A36172" w:rsidRPr="006A0887">
        <w:t xml:space="preserve">or unrepresented parties </w:t>
      </w:r>
      <w:r w:rsidRPr="006A0887">
        <w:t xml:space="preserve">who </w:t>
      </w:r>
      <w:r w:rsidR="00A36172" w:rsidRPr="006A0887">
        <w:t xml:space="preserve">attended the Rule 26(f) Conference, </w:t>
      </w:r>
      <w:r w:rsidR="008A40F6" w:rsidRPr="006A0887">
        <w:t>t</w:t>
      </w:r>
      <w:r w:rsidR="00A36172" w:rsidRPr="006A0887">
        <w:t>he counsel or unrepresented parties who participated in preparing the Rule 26(f) Report</w:t>
      </w:r>
      <w:r w:rsidR="008A40F6" w:rsidRPr="006A0887">
        <w:t xml:space="preserve">, </w:t>
      </w:r>
      <w:r w:rsidR="008D4B3C" w:rsidRPr="006A0887">
        <w:t xml:space="preserve">and </w:t>
      </w:r>
      <w:r w:rsidR="008A40F6" w:rsidRPr="006A0887">
        <w:t>the date of the Rule 26(f) Conference</w:t>
      </w:r>
      <w:r w:rsidR="00CB1468" w:rsidRPr="006A0887">
        <w:t>:</w:t>
      </w:r>
    </w:p>
    <w:p w:rsidR="007F457C" w:rsidRPr="006A0887" w:rsidRDefault="007F457C" w:rsidP="0003489A">
      <w:pPr>
        <w:pStyle w:val="BodyText"/>
        <w:ind w:left="0"/>
      </w:pPr>
    </w:p>
    <w:sdt>
      <w:sdtPr>
        <w:rPr>
          <w:rStyle w:val="Style3"/>
          <w:rFonts w:cs="Times New Roman"/>
          <w:szCs w:val="24"/>
        </w:rPr>
        <w:alias w:val="Rule 26f Conference Date"/>
        <w:tag w:val="Rule 26f Conference Date"/>
        <w:id w:val="-311332703"/>
        <w:placeholder>
          <w:docPart w:val="A078EA2D70974CCEAEC690E5764AE43C"/>
        </w:placeholder>
        <w:showingPlcHdr/>
        <w:date w:fullDate="2018-04-25T00:00:00Z">
          <w:dateFormat w:val="MMMM d, yyyy"/>
          <w:lid w:val="en-US"/>
          <w:storeMappedDataAs w:val="dateTime"/>
          <w:calendar w:val="gregorian"/>
        </w:date>
      </w:sdtPr>
      <w:sdtEndPr>
        <w:rPr>
          <w:rStyle w:val="Style3"/>
        </w:rPr>
      </w:sdtEndPr>
      <w:sdtContent>
        <w:p w:rsidR="001E3798" w:rsidRPr="0003489A" w:rsidRDefault="006A0887" w:rsidP="0003489A">
          <w:pPr>
            <w:ind w:left="720"/>
            <w:rPr>
              <w:rFonts w:ascii="Times New Roman" w:hAnsi="Times New Roman" w:cs="Times New Roman"/>
              <w:b/>
              <w:sz w:val="24"/>
              <w:szCs w:val="24"/>
            </w:rPr>
          </w:pPr>
          <w:r w:rsidRPr="0003489A">
            <w:rPr>
              <w:rStyle w:val="PlaceholderText"/>
              <w:rFonts w:ascii="Times New Roman" w:hAnsi="Times New Roman" w:cs="Times New Roman"/>
              <w:color w:val="FF0000"/>
              <w:sz w:val="24"/>
              <w:szCs w:val="24"/>
            </w:rPr>
            <w:t>Click here to enter a date.</w:t>
          </w:r>
        </w:p>
      </w:sdtContent>
    </w:sdt>
    <w:sdt>
      <w:sdtPr>
        <w:rPr>
          <w:rStyle w:val="Style3"/>
          <w:rFonts w:cs="Times New Roman"/>
          <w:b/>
          <w:color w:val="FF0000"/>
          <w:szCs w:val="24"/>
          <w:u w:val="none"/>
        </w:rPr>
        <w:alias w:val="Rule 26f Conference Attendees"/>
        <w:tag w:val="Rule 26f Conference Attendees"/>
        <w:id w:val="-464663929"/>
        <w:placeholder>
          <w:docPart w:val="1E6FFB5E88494A9AAB0F686E7BB246DD"/>
        </w:placeholder>
        <w:showingPlcHdr/>
      </w:sdtPr>
      <w:sdtEndPr>
        <w:rPr>
          <w:rStyle w:val="DefaultParagraphFont"/>
          <w:rFonts w:asciiTheme="minorHAnsi" w:hAnsiTheme="minorHAnsi"/>
          <w:b w:val="0"/>
          <w:sz w:val="22"/>
        </w:rPr>
      </w:sdtEndPr>
      <w:sdtContent>
        <w:p w:rsidR="001F1318" w:rsidRPr="0003489A" w:rsidRDefault="004D6566" w:rsidP="0003489A">
          <w:pPr>
            <w:ind w:left="720"/>
            <w:rPr>
              <w:rFonts w:ascii="Times New Roman" w:hAnsi="Times New Roman" w:cs="Times New Roman"/>
              <w:color w:val="FF0000"/>
              <w:sz w:val="24"/>
              <w:szCs w:val="24"/>
            </w:rPr>
          </w:pPr>
          <w:r w:rsidRPr="0003489A">
            <w:rPr>
              <w:rFonts w:ascii="Times New Roman" w:hAnsi="Times New Roman" w:cs="Times New Roman"/>
              <w:color w:val="FF0000"/>
              <w:sz w:val="24"/>
              <w:szCs w:val="24"/>
            </w:rPr>
            <w:t>Click here to enter text.</w:t>
          </w:r>
        </w:p>
      </w:sdtContent>
    </w:sdt>
    <w:p w:rsidR="004D6566" w:rsidRPr="00363CD8" w:rsidRDefault="004D6566" w:rsidP="007E62A7">
      <w:pPr>
        <w:pStyle w:val="Heading1"/>
        <w:spacing w:line="360" w:lineRule="auto"/>
        <w:ind w:left="720" w:firstLine="0"/>
        <w:jc w:val="both"/>
        <w:rPr>
          <w:rFonts w:cs="Times New Roman"/>
          <w:u w:color="000000"/>
        </w:rPr>
      </w:pPr>
      <w:r w:rsidRPr="00363CD8">
        <w:rPr>
          <w:rFonts w:cs="Times New Roman"/>
          <w:u w:color="000000"/>
        </w:rPr>
        <w:br w:type="page"/>
      </w:r>
    </w:p>
    <w:p w:rsidR="00C265D8" w:rsidRPr="006A0887" w:rsidRDefault="009F4F36" w:rsidP="00994064">
      <w:pPr>
        <w:pStyle w:val="Heading1"/>
        <w:numPr>
          <w:ilvl w:val="0"/>
          <w:numId w:val="1"/>
        </w:numPr>
        <w:spacing w:after="240"/>
        <w:ind w:left="720"/>
        <w:rPr>
          <w:rFonts w:cs="Times New Roman"/>
          <w:b w:val="0"/>
          <w:bCs w:val="0"/>
        </w:rPr>
      </w:pPr>
      <w:r w:rsidRPr="006A0887">
        <w:rPr>
          <w:rFonts w:cs="Times New Roman"/>
        </w:rPr>
        <w:lastRenderedPageBreak/>
        <w:t>INITIAL MATTERS</w:t>
      </w:r>
      <w:r w:rsidR="00065FF8" w:rsidRPr="006A0887">
        <w:rPr>
          <w:rFonts w:cs="Times New Roman"/>
        </w:rPr>
        <w:t>:</w:t>
      </w:r>
    </w:p>
    <w:p w:rsidR="008D2406" w:rsidRDefault="00065FF8" w:rsidP="0003489A">
      <w:pPr>
        <w:pStyle w:val="Heading2"/>
        <w:numPr>
          <w:ilvl w:val="0"/>
          <w:numId w:val="17"/>
        </w:numPr>
        <w:ind w:left="1080"/>
        <w:rPr>
          <w:rFonts w:ascii="Times New Roman" w:hAnsi="Times New Roman" w:cs="Times New Roman"/>
          <w:color w:val="000000" w:themeColor="text1"/>
          <w:sz w:val="24"/>
          <w:szCs w:val="24"/>
          <w:u w:val="single"/>
        </w:rPr>
      </w:pPr>
      <w:r w:rsidRPr="0003489A">
        <w:rPr>
          <w:rFonts w:ascii="Times New Roman" w:hAnsi="Times New Roman" w:cs="Times New Roman"/>
          <w:color w:val="000000" w:themeColor="text1"/>
          <w:sz w:val="24"/>
          <w:szCs w:val="24"/>
          <w:u w:val="single"/>
        </w:rPr>
        <w:t>Jurisdiction and Venue</w:t>
      </w:r>
    </w:p>
    <w:p w:rsidR="0089114A" w:rsidRPr="0089114A" w:rsidRDefault="0089114A" w:rsidP="0089114A">
      <w:pPr>
        <w:rPr>
          <w:rFonts w:ascii="Times New Roman" w:hAnsi="Times New Roman" w:cs="Times New Roman"/>
          <w:sz w:val="24"/>
          <w:szCs w:val="24"/>
        </w:rPr>
      </w:pPr>
    </w:p>
    <w:p w:rsidR="00C265D8" w:rsidRPr="006A0887" w:rsidRDefault="00065FF8" w:rsidP="00EB158F">
      <w:pPr>
        <w:pStyle w:val="BodyText"/>
        <w:spacing w:before="59" w:after="240"/>
        <w:ind w:left="1080"/>
        <w:jc w:val="both"/>
        <w:rPr>
          <w:rFonts w:cs="Times New Roman"/>
        </w:rPr>
      </w:pPr>
      <w:r w:rsidRPr="006A0887">
        <w:rPr>
          <w:rFonts w:cs="Times New Roman"/>
        </w:rPr>
        <w:t>The defendant</w:t>
      </w:r>
      <w:r w:rsidR="008D2406" w:rsidRPr="006A0887">
        <w:rPr>
          <w:rFonts w:cs="Times New Roman"/>
        </w:rPr>
        <w:t>(s)</w:t>
      </w:r>
    </w:p>
    <w:p w:rsidR="00C265D8" w:rsidRPr="006A0887" w:rsidRDefault="00930449" w:rsidP="00EB158F">
      <w:pPr>
        <w:pStyle w:val="BodyText"/>
        <w:spacing w:before="59" w:after="240"/>
        <w:ind w:left="1560"/>
        <w:jc w:val="both"/>
        <w:rPr>
          <w:rFonts w:cs="Times New Roman"/>
        </w:rPr>
      </w:pPr>
      <w:sdt>
        <w:sdtPr>
          <w:rPr>
            <w:rFonts w:cs="Times New Roman"/>
          </w:rPr>
          <w:id w:val="1136993670"/>
          <w14:checkbox>
            <w14:checked w14:val="0"/>
            <w14:checkedState w14:val="2612" w14:font="MS Gothic"/>
            <w14:uncheckedState w14:val="2610" w14:font="MS Gothic"/>
          </w14:checkbox>
        </w:sdtPr>
        <w:sdtEndPr/>
        <w:sdtContent>
          <w:r w:rsidR="0003489A">
            <w:rPr>
              <w:rFonts w:ascii="MS Gothic" w:eastAsia="MS Gothic" w:hAnsi="MS Gothic" w:cs="Times New Roman" w:hint="eastAsia"/>
            </w:rPr>
            <w:t>☐</w:t>
          </w:r>
        </w:sdtContent>
      </w:sdt>
      <w:r w:rsidR="0065143C" w:rsidRPr="006A0887">
        <w:rPr>
          <w:rFonts w:cs="Times New Roman"/>
        </w:rPr>
        <w:t xml:space="preserve"> </w:t>
      </w:r>
      <w:proofErr w:type="gramStart"/>
      <w:r w:rsidR="008D2406" w:rsidRPr="006A0887">
        <w:rPr>
          <w:rFonts w:cs="Times New Roman"/>
        </w:rPr>
        <w:t>d</w:t>
      </w:r>
      <w:r w:rsidR="00065FF8" w:rsidRPr="006A0887">
        <w:rPr>
          <w:rFonts w:cs="Times New Roman"/>
        </w:rPr>
        <w:t>oes</w:t>
      </w:r>
      <w:proofErr w:type="gramEnd"/>
      <w:r w:rsidR="0065143C" w:rsidRPr="006A0887">
        <w:rPr>
          <w:rFonts w:cs="Times New Roman"/>
        </w:rPr>
        <w:tab/>
      </w:r>
      <w:sdt>
        <w:sdtPr>
          <w:rPr>
            <w:rFonts w:cs="Times New Roman"/>
          </w:rPr>
          <w:id w:val="-1254514737"/>
          <w14:checkbox>
            <w14:checked w14:val="0"/>
            <w14:checkedState w14:val="2612" w14:font="MS Gothic"/>
            <w14:uncheckedState w14:val="2610" w14:font="MS Gothic"/>
          </w14:checkbox>
        </w:sdtPr>
        <w:sdtEndPr/>
        <w:sdtContent>
          <w:r w:rsidR="0065143C" w:rsidRPr="006A0887">
            <w:rPr>
              <w:rFonts w:ascii="MS Mincho" w:eastAsia="MS Mincho" w:hAnsi="MS Mincho" w:cs="MS Mincho" w:hint="eastAsia"/>
            </w:rPr>
            <w:t>☐</w:t>
          </w:r>
        </w:sdtContent>
      </w:sdt>
      <w:r w:rsidR="0065143C" w:rsidRPr="006A0887">
        <w:rPr>
          <w:rFonts w:cs="Times New Roman"/>
        </w:rPr>
        <w:t xml:space="preserve"> </w:t>
      </w:r>
      <w:r w:rsidR="00065FF8" w:rsidRPr="006A0887">
        <w:rPr>
          <w:rFonts w:cs="Times New Roman"/>
        </w:rPr>
        <w:t>does not</w:t>
      </w:r>
    </w:p>
    <w:p w:rsidR="00C265D8" w:rsidRPr="006A0887" w:rsidRDefault="00065FF8" w:rsidP="00AD7A88">
      <w:pPr>
        <w:pStyle w:val="BodyText"/>
        <w:spacing w:after="240"/>
        <w:ind w:left="1080"/>
        <w:jc w:val="both"/>
        <w:rPr>
          <w:rFonts w:cs="Times New Roman"/>
        </w:rPr>
      </w:pPr>
      <w:proofErr w:type="gramStart"/>
      <w:r w:rsidRPr="006A0887">
        <w:rPr>
          <w:rFonts w:cs="Times New Roman"/>
        </w:rPr>
        <w:t>contest</w:t>
      </w:r>
      <w:proofErr w:type="gramEnd"/>
      <w:r w:rsidRPr="006A0887">
        <w:rPr>
          <w:rFonts w:cs="Times New Roman"/>
        </w:rPr>
        <w:t xml:space="preserve"> jurisdiction and/or venue</w:t>
      </w:r>
      <w:r w:rsidR="00652468" w:rsidRPr="006A0887">
        <w:rPr>
          <w:rFonts w:cs="Times New Roman"/>
        </w:rPr>
        <w:t xml:space="preserve"> (</w:t>
      </w:r>
      <w:r w:rsidR="00AD7A88" w:rsidRPr="006A0887">
        <w:rPr>
          <w:rFonts w:cs="Times New Roman"/>
        </w:rPr>
        <w:t>f</w:t>
      </w:r>
      <w:r w:rsidR="00652468" w:rsidRPr="006A0887">
        <w:rPr>
          <w:rFonts w:cs="Times New Roman"/>
        </w:rPr>
        <w:t>or multiple defendants</w:t>
      </w:r>
      <w:r w:rsidR="009753DE" w:rsidRPr="006A0887">
        <w:rPr>
          <w:rFonts w:cs="Times New Roman"/>
        </w:rPr>
        <w:t>,</w:t>
      </w:r>
      <w:r w:rsidR="00652468" w:rsidRPr="006A0887">
        <w:rPr>
          <w:rFonts w:cs="Times New Roman"/>
        </w:rPr>
        <w:t xml:space="preserve"> identify which defendants contest jurisdiction and/or venue)</w:t>
      </w:r>
      <w:r w:rsidRPr="006A0887">
        <w:rPr>
          <w:rFonts w:cs="Times New Roman"/>
        </w:rPr>
        <w:t>.  If contested, such position is because:</w:t>
      </w:r>
    </w:p>
    <w:p w:rsidR="00134F71" w:rsidRPr="006A0887" w:rsidRDefault="00065FF8" w:rsidP="00DC794E">
      <w:pPr>
        <w:pStyle w:val="BodyText"/>
        <w:numPr>
          <w:ilvl w:val="2"/>
          <w:numId w:val="1"/>
        </w:numPr>
        <w:spacing w:before="41" w:line="360" w:lineRule="auto"/>
        <w:ind w:left="1440" w:hanging="360"/>
        <w:jc w:val="both"/>
        <w:rPr>
          <w:rFonts w:cs="Times New Roman"/>
        </w:rPr>
      </w:pPr>
      <w:r w:rsidRPr="006A0887">
        <w:rPr>
          <w:rFonts w:cs="Times New Roman"/>
        </w:rPr>
        <w:t>Jurisdiction:</w:t>
      </w:r>
    </w:p>
    <w:sdt>
      <w:sdtPr>
        <w:rPr>
          <w:rStyle w:val="Style3"/>
        </w:rPr>
        <w:alias w:val="Jurisdiction"/>
        <w:tag w:val="Jurisdiction"/>
        <w:id w:val="425234617"/>
        <w:placeholder>
          <w:docPart w:val="7517172CF43249B8ACBF43A7BD9A5A2F"/>
        </w:placeholder>
        <w:showingPlcHdr/>
      </w:sdtPr>
      <w:sdtEndPr>
        <w:rPr>
          <w:rStyle w:val="DefaultParagraphFont"/>
          <w:rFonts w:cs="Times New Roman"/>
          <w:color w:val="auto"/>
          <w:u w:val="none" w:color="000000"/>
        </w:rPr>
      </w:sdtEndPr>
      <w:sdtContent>
        <w:p w:rsidR="00134F71" w:rsidRPr="006A0887" w:rsidRDefault="007F457C" w:rsidP="007F457C">
          <w:pPr>
            <w:pStyle w:val="BodyText"/>
            <w:spacing w:line="360" w:lineRule="auto"/>
            <w:ind w:left="1080"/>
            <w:rPr>
              <w:rFonts w:cs="Times New Roman"/>
              <w:u w:val="single" w:color="000000"/>
            </w:rPr>
          </w:pPr>
          <w:r w:rsidRPr="0089114A">
            <w:rPr>
              <w:rStyle w:val="Style2Char"/>
              <w:color w:val="FF0000"/>
            </w:rPr>
            <w:t>Click here to enter text.</w:t>
          </w:r>
        </w:p>
      </w:sdtContent>
    </w:sdt>
    <w:p w:rsidR="0076268E" w:rsidRPr="006A0887" w:rsidRDefault="00065FF8" w:rsidP="00DC794E">
      <w:pPr>
        <w:pStyle w:val="BodyText"/>
        <w:numPr>
          <w:ilvl w:val="2"/>
          <w:numId w:val="1"/>
        </w:numPr>
        <w:spacing w:before="41" w:line="360" w:lineRule="auto"/>
        <w:ind w:left="1440" w:hanging="360"/>
        <w:jc w:val="both"/>
        <w:rPr>
          <w:rFonts w:cs="Times New Roman"/>
        </w:rPr>
      </w:pPr>
      <w:r w:rsidRPr="006A0887">
        <w:rPr>
          <w:rFonts w:cs="Times New Roman"/>
        </w:rPr>
        <w:t>Venue:</w:t>
      </w:r>
    </w:p>
    <w:sdt>
      <w:sdtPr>
        <w:rPr>
          <w:rStyle w:val="Style3"/>
        </w:rPr>
        <w:alias w:val="Venue"/>
        <w:tag w:val="Venue"/>
        <w:id w:val="-214440119"/>
        <w:placeholder>
          <w:docPart w:val="9C3664BB2A254198900210DF481B626D"/>
        </w:placeholder>
        <w:showingPlcHdr/>
      </w:sdtPr>
      <w:sdtEndPr>
        <w:rPr>
          <w:rStyle w:val="DefaultParagraphFont"/>
          <w:rFonts w:cs="Times New Roman"/>
          <w:color w:val="auto"/>
          <w:u w:val="none" w:color="000000"/>
        </w:rPr>
      </w:sdtEndPr>
      <w:sdtContent>
        <w:p w:rsidR="00994064" w:rsidRPr="006A0887" w:rsidRDefault="007F457C" w:rsidP="00DC794E">
          <w:pPr>
            <w:pStyle w:val="BodyText"/>
            <w:spacing w:line="360" w:lineRule="auto"/>
            <w:ind w:left="1080"/>
            <w:rPr>
              <w:rFonts w:cs="Times New Roman"/>
              <w:u w:val="single" w:color="000000"/>
            </w:rPr>
          </w:pPr>
          <w:r w:rsidRPr="0089114A">
            <w:rPr>
              <w:rStyle w:val="Style2Char"/>
              <w:color w:val="FF0000"/>
            </w:rPr>
            <w:t>Click here to enter text.</w:t>
          </w:r>
        </w:p>
      </w:sdtContent>
    </w:sdt>
    <w:p w:rsidR="0065143C" w:rsidRPr="0003489A" w:rsidRDefault="00065FF8" w:rsidP="0003489A">
      <w:pPr>
        <w:pStyle w:val="Heading2"/>
        <w:numPr>
          <w:ilvl w:val="0"/>
          <w:numId w:val="17"/>
        </w:numPr>
        <w:ind w:left="1080"/>
        <w:rPr>
          <w:rFonts w:ascii="Times New Roman" w:hAnsi="Times New Roman" w:cs="Times New Roman"/>
          <w:b w:val="0"/>
          <w:color w:val="000000" w:themeColor="text1"/>
          <w:sz w:val="24"/>
          <w:szCs w:val="24"/>
        </w:rPr>
      </w:pPr>
      <w:r w:rsidRPr="0003489A">
        <w:rPr>
          <w:rFonts w:ascii="Times New Roman" w:hAnsi="Times New Roman" w:cs="Times New Roman"/>
          <w:color w:val="000000" w:themeColor="text1"/>
          <w:sz w:val="24"/>
          <w:szCs w:val="24"/>
          <w:u w:val="single" w:color="000000"/>
        </w:rPr>
        <w:t>Immunity</w:t>
      </w:r>
    </w:p>
    <w:p w:rsidR="00707FF7" w:rsidRPr="006A0887" w:rsidRDefault="00707FF7" w:rsidP="00707FF7">
      <w:pPr>
        <w:pStyle w:val="BodyText"/>
        <w:spacing w:before="59"/>
        <w:ind w:left="0"/>
        <w:rPr>
          <w:rFonts w:cs="Times New Roman"/>
        </w:rPr>
      </w:pPr>
    </w:p>
    <w:p w:rsidR="00C265D8" w:rsidRPr="006A0887" w:rsidRDefault="00065FF8" w:rsidP="0065143C">
      <w:pPr>
        <w:pStyle w:val="BodyText"/>
        <w:spacing w:before="59"/>
        <w:ind w:left="1080"/>
        <w:rPr>
          <w:rFonts w:cs="Times New Roman"/>
        </w:rPr>
      </w:pPr>
      <w:r w:rsidRPr="006A0887">
        <w:rPr>
          <w:rFonts w:cs="Times New Roman"/>
        </w:rPr>
        <w:t>The defendant</w:t>
      </w:r>
      <w:r w:rsidR="009F4F36" w:rsidRPr="006A0887">
        <w:rPr>
          <w:rFonts w:cs="Times New Roman"/>
        </w:rPr>
        <w:t>(s)</w:t>
      </w:r>
    </w:p>
    <w:p w:rsidR="00C265D8" w:rsidRPr="006A0887" w:rsidRDefault="00C265D8">
      <w:pPr>
        <w:rPr>
          <w:rFonts w:ascii="Times New Roman" w:eastAsia="Times New Roman" w:hAnsi="Times New Roman" w:cs="Times New Roman"/>
          <w:sz w:val="24"/>
          <w:szCs w:val="24"/>
        </w:rPr>
      </w:pPr>
    </w:p>
    <w:p w:rsidR="00C265D8" w:rsidRPr="006A0887" w:rsidRDefault="00930449" w:rsidP="00707FF7">
      <w:pPr>
        <w:pStyle w:val="BodyText"/>
        <w:spacing w:before="59"/>
        <w:ind w:left="1560"/>
        <w:jc w:val="both"/>
        <w:rPr>
          <w:rFonts w:cs="Times New Roman"/>
        </w:rPr>
      </w:pPr>
      <w:sdt>
        <w:sdtPr>
          <w:rPr>
            <w:rFonts w:cs="Times New Roman"/>
          </w:rPr>
          <w:id w:val="798420928"/>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 xml:space="preserve"> </w:t>
      </w:r>
      <w:proofErr w:type="gramStart"/>
      <w:r w:rsidR="00065FF8" w:rsidRPr="006A0887">
        <w:rPr>
          <w:rFonts w:cs="Times New Roman"/>
        </w:rPr>
        <w:t>has</w:t>
      </w:r>
      <w:proofErr w:type="gramEnd"/>
      <w:r w:rsidR="00065FF8" w:rsidRPr="006A0887">
        <w:rPr>
          <w:rFonts w:cs="Times New Roman"/>
        </w:rPr>
        <w:t xml:space="preserve"> raised</w:t>
      </w:r>
      <w:r w:rsidR="00707FF7" w:rsidRPr="006A0887">
        <w:rPr>
          <w:rFonts w:cs="Times New Roman"/>
        </w:rPr>
        <w:tab/>
      </w:r>
      <w:r w:rsidR="00707FF7" w:rsidRPr="006A0887">
        <w:rPr>
          <w:rFonts w:cs="Times New Roman"/>
        </w:rPr>
        <w:tab/>
      </w:r>
      <w:sdt>
        <w:sdtPr>
          <w:rPr>
            <w:rFonts w:cs="Times New Roman"/>
          </w:rPr>
          <w:id w:val="-1620139256"/>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 xml:space="preserve"> w</w:t>
      </w:r>
      <w:r w:rsidR="00065FF8" w:rsidRPr="006A0887">
        <w:rPr>
          <w:rFonts w:cs="Times New Roman"/>
        </w:rPr>
        <w:t>ill raise</w:t>
      </w:r>
      <w:r w:rsidR="00707FF7" w:rsidRPr="006A0887">
        <w:rPr>
          <w:rFonts w:cs="Times New Roman"/>
        </w:rPr>
        <w:tab/>
      </w:r>
      <w:r w:rsidR="00707FF7" w:rsidRPr="006A0887">
        <w:rPr>
          <w:rFonts w:cs="Times New Roman"/>
        </w:rPr>
        <w:tab/>
      </w:r>
      <w:sdt>
        <w:sdtPr>
          <w:rPr>
            <w:rFonts w:cs="Times New Roman"/>
          </w:rPr>
          <w:id w:val="-1672944995"/>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 xml:space="preserve"> </w:t>
      </w:r>
      <w:r w:rsidR="00065FF8" w:rsidRPr="006A0887">
        <w:rPr>
          <w:rFonts w:cs="Times New Roman"/>
        </w:rPr>
        <w:t>will not raise</w:t>
      </w:r>
    </w:p>
    <w:p w:rsidR="00C265D8" w:rsidRPr="006A0887" w:rsidRDefault="00C265D8">
      <w:pPr>
        <w:spacing w:before="2"/>
        <w:rPr>
          <w:rFonts w:ascii="Times New Roman" w:eastAsia="Times New Roman" w:hAnsi="Times New Roman" w:cs="Times New Roman"/>
          <w:sz w:val="24"/>
          <w:szCs w:val="24"/>
        </w:rPr>
      </w:pPr>
    </w:p>
    <w:p w:rsidR="00C265D8" w:rsidRPr="006A0887" w:rsidRDefault="00065FF8" w:rsidP="008E054B">
      <w:pPr>
        <w:pStyle w:val="BodyText"/>
        <w:spacing w:line="360" w:lineRule="auto"/>
        <w:ind w:left="1080"/>
        <w:jc w:val="both"/>
        <w:rPr>
          <w:rFonts w:cs="Times New Roman"/>
          <w:u w:color="000000"/>
        </w:rPr>
      </w:pPr>
      <w:proofErr w:type="gramStart"/>
      <w:r w:rsidRPr="006A0887">
        <w:rPr>
          <w:rFonts w:cs="Times New Roman"/>
        </w:rPr>
        <w:t>an</w:t>
      </w:r>
      <w:proofErr w:type="gramEnd"/>
      <w:r w:rsidRPr="006A0887">
        <w:rPr>
          <w:rFonts w:cs="Times New Roman"/>
        </w:rPr>
        <w:t xml:space="preserve"> immunity defense based on</w:t>
      </w:r>
      <w:r w:rsidR="007F457C" w:rsidRPr="006A0887">
        <w:rPr>
          <w:rFonts w:cs="Times New Roman"/>
          <w:u w:color="000000"/>
        </w:rPr>
        <w:t>:</w:t>
      </w:r>
    </w:p>
    <w:sdt>
      <w:sdtPr>
        <w:rPr>
          <w:rStyle w:val="Style3"/>
        </w:rPr>
        <w:alias w:val="Immunity Defense"/>
        <w:tag w:val="Immunity Defense"/>
        <w:id w:val="-1064099698"/>
        <w:placeholder>
          <w:docPart w:val="97179B2C6E914E138362657A3B0DA781"/>
        </w:placeholder>
        <w:showingPlcHdr/>
      </w:sdtPr>
      <w:sdtEndPr>
        <w:rPr>
          <w:rStyle w:val="DefaultParagraphFont"/>
          <w:rFonts w:cs="Times New Roman"/>
          <w:color w:val="auto"/>
          <w:u w:val="none" w:color="000000"/>
        </w:rPr>
      </w:sdtEndPr>
      <w:sdtContent>
        <w:p w:rsidR="009C3E45" w:rsidRPr="006A0887" w:rsidRDefault="00C77887" w:rsidP="009C3E45">
          <w:pPr>
            <w:pStyle w:val="BodyText"/>
            <w:spacing w:line="360" w:lineRule="auto"/>
            <w:ind w:left="1080"/>
            <w:rPr>
              <w:rFonts w:cs="Times New Roman"/>
              <w:u w:val="single" w:color="000000"/>
            </w:rPr>
          </w:pPr>
          <w:r w:rsidRPr="0089114A">
            <w:rPr>
              <w:rStyle w:val="PlaceholderText"/>
              <w:color w:val="FF0000"/>
            </w:rPr>
            <w:t>Click here to enter text.</w:t>
          </w:r>
        </w:p>
      </w:sdtContent>
    </w:sdt>
    <w:p w:rsidR="009C3E45" w:rsidRPr="006A0887" w:rsidRDefault="009C3E45" w:rsidP="009C3E45">
      <w:pPr>
        <w:pStyle w:val="BodyText"/>
        <w:spacing w:line="360" w:lineRule="auto"/>
        <w:ind w:left="1080"/>
        <w:rPr>
          <w:rFonts w:cs="Times New Roman"/>
          <w:u w:val="single" w:color="000000"/>
        </w:rPr>
      </w:pPr>
    </w:p>
    <w:p w:rsidR="004D6566" w:rsidRPr="000E1C7E" w:rsidRDefault="004D6566">
      <w:pPr>
        <w:rPr>
          <w:rFonts w:ascii="Times New Roman" w:eastAsia="Times New Roman" w:hAnsi="Times New Roman" w:cs="Times New Roman"/>
          <w:sz w:val="24"/>
          <w:szCs w:val="24"/>
          <w:u w:color="000000"/>
        </w:rPr>
      </w:pPr>
      <w:r w:rsidRPr="000E1C7E">
        <w:rPr>
          <w:rFonts w:ascii="Times New Roman" w:hAnsi="Times New Roman" w:cs="Times New Roman"/>
          <w:sz w:val="24"/>
          <w:szCs w:val="24"/>
          <w:u w:color="000000"/>
        </w:rPr>
        <w:br w:type="page"/>
      </w:r>
    </w:p>
    <w:p w:rsidR="004B5449" w:rsidRDefault="00D22BFD" w:rsidP="0003489A">
      <w:pPr>
        <w:pStyle w:val="Heading2"/>
        <w:numPr>
          <w:ilvl w:val="0"/>
          <w:numId w:val="17"/>
        </w:numPr>
        <w:ind w:left="1080"/>
        <w:rPr>
          <w:rFonts w:ascii="Times New Roman" w:hAnsi="Times New Roman" w:cs="Times New Roman"/>
          <w:color w:val="000000" w:themeColor="text1"/>
          <w:sz w:val="24"/>
          <w:szCs w:val="24"/>
          <w:u w:val="single"/>
        </w:rPr>
      </w:pPr>
      <w:r w:rsidRPr="0003489A">
        <w:rPr>
          <w:rFonts w:ascii="Times New Roman" w:hAnsi="Times New Roman" w:cs="Times New Roman"/>
          <w:color w:val="000000" w:themeColor="text1"/>
          <w:sz w:val="24"/>
          <w:szCs w:val="24"/>
          <w:u w:val="single"/>
        </w:rPr>
        <w:lastRenderedPageBreak/>
        <w:t>Stay of Discovery D</w:t>
      </w:r>
      <w:r w:rsidR="004B5449" w:rsidRPr="0003489A">
        <w:rPr>
          <w:rFonts w:ascii="Times New Roman" w:hAnsi="Times New Roman" w:cs="Times New Roman"/>
          <w:color w:val="000000" w:themeColor="text1"/>
          <w:sz w:val="24"/>
          <w:szCs w:val="24"/>
          <w:u w:val="single"/>
        </w:rPr>
        <w:t>ue to Motion to Dismiss</w:t>
      </w:r>
      <w:r w:rsidR="00593908" w:rsidRPr="0003489A">
        <w:rPr>
          <w:rFonts w:ascii="Times New Roman" w:hAnsi="Times New Roman" w:cs="Times New Roman"/>
          <w:color w:val="000000" w:themeColor="text1"/>
          <w:sz w:val="24"/>
          <w:szCs w:val="24"/>
          <w:u w:val="single"/>
        </w:rPr>
        <w:t>, Transfer, or Remand</w:t>
      </w:r>
    </w:p>
    <w:p w:rsidR="0089114A" w:rsidRPr="0089114A" w:rsidRDefault="0089114A" w:rsidP="0089114A">
      <w:pPr>
        <w:rPr>
          <w:rFonts w:ascii="Times New Roman" w:hAnsi="Times New Roman" w:cs="Times New Roman"/>
          <w:sz w:val="24"/>
          <w:szCs w:val="24"/>
        </w:rPr>
      </w:pPr>
    </w:p>
    <w:p w:rsidR="000511C4" w:rsidRPr="006A0887" w:rsidRDefault="00065FF8" w:rsidP="00DC794E">
      <w:pPr>
        <w:pStyle w:val="BodyText"/>
        <w:spacing w:before="59" w:after="240"/>
        <w:ind w:left="1080"/>
        <w:jc w:val="both"/>
        <w:rPr>
          <w:rFonts w:cs="Times New Roman"/>
        </w:rPr>
      </w:pPr>
      <w:r w:rsidRPr="006A0887">
        <w:rPr>
          <w:rFonts w:cs="Times New Roman"/>
        </w:rPr>
        <w:t xml:space="preserve">If </w:t>
      </w:r>
      <w:r w:rsidR="00593908" w:rsidRPr="006A0887">
        <w:rPr>
          <w:rFonts w:cs="Times New Roman"/>
        </w:rPr>
        <w:t xml:space="preserve">a motion to dismiss, </w:t>
      </w:r>
      <w:r w:rsidR="00803285" w:rsidRPr="006A0887">
        <w:rPr>
          <w:rFonts w:cs="Times New Roman"/>
        </w:rPr>
        <w:t>transfer</w:t>
      </w:r>
      <w:r w:rsidR="00593908" w:rsidRPr="006A0887">
        <w:rPr>
          <w:rFonts w:cs="Times New Roman"/>
        </w:rPr>
        <w:t>, or remand</w:t>
      </w:r>
      <w:r w:rsidR="00803285" w:rsidRPr="006A0887">
        <w:rPr>
          <w:rFonts w:cs="Times New Roman"/>
        </w:rPr>
        <w:t xml:space="preserve"> has been</w:t>
      </w:r>
      <w:r w:rsidR="00DC6DBF" w:rsidRPr="006A0887">
        <w:rPr>
          <w:rFonts w:cs="Times New Roman"/>
        </w:rPr>
        <w:t xml:space="preserve"> or</w:t>
      </w:r>
      <w:r w:rsidR="00803285" w:rsidRPr="006A0887">
        <w:rPr>
          <w:rFonts w:cs="Times New Roman"/>
        </w:rPr>
        <w:t xml:space="preserve"> will be filed</w:t>
      </w:r>
      <w:r w:rsidR="00291489" w:rsidRPr="006A0887">
        <w:rPr>
          <w:rFonts w:cs="Times New Roman"/>
        </w:rPr>
        <w:t>,</w:t>
      </w:r>
      <w:r w:rsidR="00803285" w:rsidRPr="006A0887">
        <w:rPr>
          <w:rFonts w:cs="Times New Roman"/>
        </w:rPr>
        <w:t xml:space="preserve"> or </w:t>
      </w:r>
      <w:r w:rsidR="0085238C" w:rsidRPr="006A0887">
        <w:rPr>
          <w:rFonts w:cs="Times New Roman"/>
        </w:rPr>
        <w:t xml:space="preserve">if any </w:t>
      </w:r>
      <w:r w:rsidR="00593908" w:rsidRPr="006A0887">
        <w:rPr>
          <w:rFonts w:cs="Times New Roman"/>
        </w:rPr>
        <w:t>party</w:t>
      </w:r>
      <w:r w:rsidR="0085238C" w:rsidRPr="006A0887">
        <w:rPr>
          <w:rFonts w:cs="Times New Roman"/>
        </w:rPr>
        <w:t xml:space="preserve"> will </w:t>
      </w:r>
      <w:r w:rsidR="00D06CE9" w:rsidRPr="006A0887">
        <w:rPr>
          <w:rFonts w:cs="Times New Roman"/>
        </w:rPr>
        <w:t xml:space="preserve">otherwise </w:t>
      </w:r>
      <w:r w:rsidR="0085238C" w:rsidRPr="006A0887">
        <w:rPr>
          <w:rFonts w:cs="Times New Roman"/>
        </w:rPr>
        <w:t>raise an initial</w:t>
      </w:r>
      <w:r w:rsidR="00803285" w:rsidRPr="006A0887">
        <w:rPr>
          <w:rFonts w:cs="Times New Roman"/>
        </w:rPr>
        <w:t xml:space="preserve"> defense </w:t>
      </w:r>
      <w:r w:rsidR="0085238C" w:rsidRPr="006A0887">
        <w:rPr>
          <w:rFonts w:cs="Times New Roman"/>
        </w:rPr>
        <w:t>including</w:t>
      </w:r>
      <w:r w:rsidR="00803285" w:rsidRPr="006A0887">
        <w:rPr>
          <w:rFonts w:cs="Times New Roman"/>
        </w:rPr>
        <w:t xml:space="preserve"> </w:t>
      </w:r>
      <w:r w:rsidR="0085238C" w:rsidRPr="006A0887">
        <w:rPr>
          <w:rFonts w:cs="Times New Roman"/>
        </w:rPr>
        <w:t xml:space="preserve">lack of </w:t>
      </w:r>
      <w:r w:rsidRPr="006A0887">
        <w:rPr>
          <w:rFonts w:cs="Times New Roman"/>
        </w:rPr>
        <w:t>jurisdiction</w:t>
      </w:r>
      <w:r w:rsidR="0085238C" w:rsidRPr="006A0887">
        <w:rPr>
          <w:rFonts w:cs="Times New Roman"/>
        </w:rPr>
        <w:t xml:space="preserve">, improper </w:t>
      </w:r>
      <w:r w:rsidRPr="006A0887">
        <w:rPr>
          <w:rFonts w:cs="Times New Roman"/>
        </w:rPr>
        <w:t>venue</w:t>
      </w:r>
      <w:r w:rsidR="0085238C" w:rsidRPr="006A0887">
        <w:rPr>
          <w:rFonts w:cs="Times New Roman"/>
        </w:rPr>
        <w:t xml:space="preserve">, </w:t>
      </w:r>
      <w:r w:rsidR="00593908" w:rsidRPr="006A0887">
        <w:rPr>
          <w:rFonts w:cs="Times New Roman"/>
        </w:rPr>
        <w:t>or</w:t>
      </w:r>
      <w:r w:rsidR="0085238C" w:rsidRPr="006A0887">
        <w:rPr>
          <w:rFonts w:cs="Times New Roman"/>
        </w:rPr>
        <w:t xml:space="preserve"> immunity</w:t>
      </w:r>
      <w:r w:rsidR="009F4F36" w:rsidRPr="006A0887">
        <w:rPr>
          <w:rFonts w:cs="Times New Roman"/>
        </w:rPr>
        <w:t xml:space="preserve">, </w:t>
      </w:r>
      <w:r w:rsidRPr="006A0887">
        <w:rPr>
          <w:rFonts w:cs="Times New Roman"/>
        </w:rPr>
        <w:t xml:space="preserve">state whether </w:t>
      </w:r>
      <w:r w:rsidR="001F2053" w:rsidRPr="006A0887">
        <w:rPr>
          <w:rFonts w:cs="Times New Roman"/>
        </w:rPr>
        <w:t>the parties</w:t>
      </w:r>
      <w:r w:rsidRPr="006A0887">
        <w:rPr>
          <w:rFonts w:cs="Times New Roman"/>
        </w:rPr>
        <w:t xml:space="preserve"> wish to delay proceeding with discovery until those issues have been decided</w:t>
      </w:r>
      <w:r w:rsidR="0085238C" w:rsidRPr="006A0887">
        <w:rPr>
          <w:rFonts w:cs="Times New Roman"/>
        </w:rPr>
        <w:t>.  I</w:t>
      </w:r>
      <w:r w:rsidRPr="006A0887">
        <w:rPr>
          <w:rFonts w:cs="Times New Roman"/>
        </w:rPr>
        <w:t>f so, state (i) the earliest a motion to dismiss or transfer will be filed</w:t>
      </w:r>
      <w:r w:rsidR="00707FF7" w:rsidRPr="006A0887">
        <w:rPr>
          <w:rFonts w:cs="Times New Roman"/>
        </w:rPr>
        <w:t>;</w:t>
      </w:r>
      <w:r w:rsidRPr="006A0887">
        <w:rPr>
          <w:rFonts w:cs="Times New Roman"/>
        </w:rPr>
        <w:t xml:space="preserve"> and (ii) what, if any, initial discovery, limited to that issue, will be necessary to resolve the motion.</w:t>
      </w:r>
    </w:p>
    <w:p w:rsidR="00707FF7" w:rsidRPr="006A0887" w:rsidRDefault="005F0F95" w:rsidP="00DC794E">
      <w:pPr>
        <w:pStyle w:val="BodyText"/>
        <w:spacing w:before="59" w:after="240"/>
        <w:ind w:left="1080"/>
        <w:jc w:val="both"/>
        <w:rPr>
          <w:rFonts w:cs="Times New Roman"/>
        </w:rPr>
      </w:pPr>
      <w:r w:rsidRPr="006A0887">
        <w:rPr>
          <w:rFonts w:cs="Times New Roman"/>
        </w:rPr>
        <w:t xml:space="preserve">Should any party seek a stay of discovery due to the filing of a motion to dismiss, the party must file a motion to stay and state within the motion whether the other parties </w:t>
      </w:r>
      <w:r w:rsidR="000511C4" w:rsidRPr="006A0887">
        <w:rPr>
          <w:rFonts w:cs="Times New Roman"/>
        </w:rPr>
        <w:t xml:space="preserve">join in, </w:t>
      </w:r>
      <w:r w:rsidRPr="006A0887">
        <w:rPr>
          <w:rFonts w:cs="Times New Roman"/>
        </w:rPr>
        <w:t>consent to</w:t>
      </w:r>
      <w:r w:rsidR="000511C4" w:rsidRPr="006A0887">
        <w:rPr>
          <w:rFonts w:cs="Times New Roman"/>
        </w:rPr>
        <w:t>,</w:t>
      </w:r>
      <w:r w:rsidR="00460261" w:rsidRPr="006A0887">
        <w:rPr>
          <w:rFonts w:cs="Times New Roman"/>
        </w:rPr>
        <w:t xml:space="preserve"> or oppose the motion.</w:t>
      </w:r>
    </w:p>
    <w:sdt>
      <w:sdtPr>
        <w:rPr>
          <w:rStyle w:val="Style3"/>
        </w:rPr>
        <w:alias w:val="Stay of Discovery"/>
        <w:tag w:val="Stay of Discovery"/>
        <w:id w:val="628902180"/>
        <w:placeholder>
          <w:docPart w:val="1FED1B4CC9274FD4BAA82C5824F46C27"/>
        </w:placeholder>
        <w:showingPlcHdr/>
      </w:sdtPr>
      <w:sdtEndPr>
        <w:rPr>
          <w:rStyle w:val="DefaultParagraphFont"/>
          <w:rFonts w:cs="Times New Roman"/>
          <w:color w:val="auto"/>
          <w:u w:val="none" w:color="000000"/>
        </w:rPr>
      </w:sdtEndPr>
      <w:sdtContent>
        <w:p w:rsidR="00707FF7" w:rsidRPr="006A0887" w:rsidRDefault="007F457C" w:rsidP="008E054B">
          <w:pPr>
            <w:pStyle w:val="BodyText"/>
            <w:spacing w:line="360" w:lineRule="auto"/>
            <w:ind w:left="1080"/>
            <w:rPr>
              <w:rFonts w:cs="Times New Roman"/>
              <w:u w:val="single" w:color="000000"/>
            </w:rPr>
          </w:pPr>
          <w:r w:rsidRPr="0089114A">
            <w:rPr>
              <w:rStyle w:val="PlaceholderText"/>
              <w:rFonts w:cs="Times New Roman"/>
              <w:color w:val="FF0000"/>
            </w:rPr>
            <w:t>Click here to enter text.</w:t>
          </w:r>
        </w:p>
      </w:sdtContent>
    </w:sdt>
    <w:p w:rsidR="009161E9" w:rsidRPr="006A0887" w:rsidRDefault="009161E9" w:rsidP="007F457C">
      <w:pPr>
        <w:pStyle w:val="ListParagraph"/>
        <w:numPr>
          <w:ilvl w:val="0"/>
          <w:numId w:val="1"/>
        </w:numPr>
        <w:ind w:left="1080" w:hanging="30"/>
        <w:rPr>
          <w:rFonts w:ascii="Times New Roman" w:eastAsia="Times New Roman" w:hAnsi="Times New Roman" w:cs="Times New Roman"/>
          <w:sz w:val="24"/>
          <w:szCs w:val="24"/>
        </w:rPr>
      </w:pPr>
      <w:r w:rsidRPr="006A0887">
        <w:rPr>
          <w:rFonts w:ascii="Times New Roman" w:hAnsi="Times New Roman" w:cs="Times New Roman"/>
          <w:sz w:val="24"/>
          <w:szCs w:val="24"/>
        </w:rPr>
        <w:br w:type="page"/>
      </w:r>
    </w:p>
    <w:p w:rsidR="00C265D8" w:rsidRPr="006A0887" w:rsidRDefault="00065FF8" w:rsidP="00E64248">
      <w:pPr>
        <w:pStyle w:val="Heading1"/>
        <w:numPr>
          <w:ilvl w:val="0"/>
          <w:numId w:val="10"/>
        </w:numPr>
        <w:spacing w:after="240"/>
        <w:ind w:left="720"/>
        <w:rPr>
          <w:rFonts w:cs="Times New Roman"/>
          <w:b w:val="0"/>
          <w:bCs w:val="0"/>
        </w:rPr>
      </w:pPr>
      <w:r w:rsidRPr="006A0887">
        <w:rPr>
          <w:rFonts w:cs="Times New Roman"/>
        </w:rPr>
        <w:lastRenderedPageBreak/>
        <w:t>SETTLEMENT:</w:t>
      </w:r>
    </w:p>
    <w:p w:rsidR="0076268E" w:rsidRDefault="0076268E" w:rsidP="0089114A">
      <w:pPr>
        <w:pStyle w:val="Heading2"/>
        <w:numPr>
          <w:ilvl w:val="0"/>
          <w:numId w:val="18"/>
        </w:numPr>
        <w:ind w:left="1080"/>
        <w:rPr>
          <w:rFonts w:ascii="Times New Roman" w:hAnsi="Times New Roman" w:cs="Times New Roman"/>
          <w:color w:val="000000" w:themeColor="text1"/>
          <w:sz w:val="24"/>
          <w:szCs w:val="24"/>
          <w:u w:val="single"/>
        </w:rPr>
      </w:pPr>
      <w:r w:rsidRPr="0089114A">
        <w:rPr>
          <w:rFonts w:ascii="Times New Roman" w:hAnsi="Times New Roman" w:cs="Times New Roman"/>
          <w:color w:val="000000" w:themeColor="text1"/>
          <w:sz w:val="24"/>
          <w:szCs w:val="24"/>
          <w:u w:val="single"/>
        </w:rPr>
        <w:t>Settlement Efforts to Date</w:t>
      </w:r>
    </w:p>
    <w:p w:rsidR="0089114A" w:rsidRPr="0089114A" w:rsidRDefault="0089114A" w:rsidP="0089114A"/>
    <w:p w:rsidR="00C265D8" w:rsidRPr="006A0887" w:rsidRDefault="007D53D6" w:rsidP="006511D3">
      <w:pPr>
        <w:pStyle w:val="BodyText"/>
        <w:spacing w:after="240"/>
        <w:ind w:left="1080"/>
        <w:jc w:val="both"/>
        <w:rPr>
          <w:rFonts w:cs="Times New Roman"/>
        </w:rPr>
      </w:pPr>
      <w:r w:rsidRPr="006A0887">
        <w:rPr>
          <w:rFonts w:cs="Times New Roman"/>
        </w:rPr>
        <w:t xml:space="preserve">The </w:t>
      </w:r>
      <w:proofErr w:type="gramStart"/>
      <w:r w:rsidRPr="006A0887">
        <w:rPr>
          <w:rFonts w:cs="Times New Roman"/>
        </w:rPr>
        <w:t>parties</w:t>
      </w:r>
      <w:proofErr w:type="gramEnd"/>
      <w:r w:rsidRPr="006A0887">
        <w:rPr>
          <w:rFonts w:cs="Times New Roman"/>
        </w:rPr>
        <w:t xml:space="preserve"> </w:t>
      </w:r>
      <w:r w:rsidR="00065FF8" w:rsidRPr="006A0887">
        <w:rPr>
          <w:rFonts w:cs="Times New Roman"/>
        </w:rPr>
        <w:t>state:</w:t>
      </w:r>
    </w:p>
    <w:p w:rsidR="00C265D8" w:rsidRPr="006A0887" w:rsidRDefault="00930449" w:rsidP="006511D3">
      <w:pPr>
        <w:pStyle w:val="BodyText"/>
        <w:spacing w:before="59" w:after="240"/>
        <w:ind w:left="2160" w:hanging="720"/>
        <w:jc w:val="both"/>
        <w:rPr>
          <w:rFonts w:cs="Times New Roman"/>
        </w:rPr>
      </w:pPr>
      <w:sdt>
        <w:sdtPr>
          <w:rPr>
            <w:rFonts w:cs="Times New Roman"/>
          </w:rPr>
          <w:id w:val="-412245462"/>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ab/>
      </w:r>
      <w:r w:rsidR="007D53D6" w:rsidRPr="006A0887">
        <w:rPr>
          <w:rFonts w:cs="Times New Roman"/>
        </w:rPr>
        <w:t>They</w:t>
      </w:r>
      <w:r w:rsidR="00652468" w:rsidRPr="006A0887">
        <w:rPr>
          <w:rFonts w:cs="Times New Roman"/>
        </w:rPr>
        <w:t xml:space="preserve"> have not </w:t>
      </w:r>
      <w:r w:rsidR="00065FF8" w:rsidRPr="006A0887">
        <w:rPr>
          <w:rFonts w:cs="Times New Roman"/>
        </w:rPr>
        <w:t>yet</w:t>
      </w:r>
      <w:r w:rsidR="00652468" w:rsidRPr="006A0887">
        <w:rPr>
          <w:rFonts w:cs="Times New Roman"/>
        </w:rPr>
        <w:t xml:space="preserve"> taken any efforts to</w:t>
      </w:r>
      <w:r w:rsidR="00065FF8" w:rsidRPr="006A0887">
        <w:rPr>
          <w:rFonts w:cs="Times New Roman"/>
        </w:rPr>
        <w:t xml:space="preserve"> resolve this dispute.</w:t>
      </w:r>
    </w:p>
    <w:p w:rsidR="00C265D8" w:rsidRPr="006A0887" w:rsidRDefault="00930449" w:rsidP="006511D3">
      <w:pPr>
        <w:pStyle w:val="BodyText"/>
        <w:spacing w:before="59" w:after="240"/>
        <w:ind w:left="2160" w:hanging="720"/>
        <w:jc w:val="both"/>
        <w:rPr>
          <w:rFonts w:cs="Times New Roman"/>
        </w:rPr>
      </w:pPr>
      <w:sdt>
        <w:sdtPr>
          <w:rPr>
            <w:rFonts w:cs="Times New Roman"/>
          </w:rPr>
          <w:id w:val="965699440"/>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ab/>
      </w:r>
      <w:r w:rsidR="007D53D6" w:rsidRPr="006A0887">
        <w:rPr>
          <w:rFonts w:cs="Times New Roman"/>
        </w:rPr>
        <w:t>They</w:t>
      </w:r>
      <w:r w:rsidR="00652468" w:rsidRPr="006A0887">
        <w:rPr>
          <w:rFonts w:cs="Times New Roman"/>
        </w:rPr>
        <w:t xml:space="preserve"> have taken efforts to resolve this dispute, and those efforts</w:t>
      </w:r>
      <w:r w:rsidR="00065FF8" w:rsidRPr="006A0887">
        <w:rPr>
          <w:rFonts w:cs="Times New Roman"/>
        </w:rPr>
        <w:t xml:space="preserve"> </w:t>
      </w:r>
      <w:r w:rsidR="00652468" w:rsidRPr="006A0887">
        <w:rPr>
          <w:rFonts w:cs="Times New Roman"/>
        </w:rPr>
        <w:t xml:space="preserve">generally </w:t>
      </w:r>
      <w:r w:rsidR="00065FF8" w:rsidRPr="006A0887">
        <w:rPr>
          <w:rFonts w:cs="Times New Roman"/>
        </w:rPr>
        <w:t>consisted of</w:t>
      </w:r>
      <w:r w:rsidR="00707FF7" w:rsidRPr="006A0887">
        <w:rPr>
          <w:rFonts w:cs="Times New Roman"/>
        </w:rPr>
        <w:t>:</w:t>
      </w:r>
    </w:p>
    <w:sdt>
      <w:sdtPr>
        <w:rPr>
          <w:rStyle w:val="Style3"/>
        </w:rPr>
        <w:alias w:val="Settlement Efforts"/>
        <w:tag w:val="Settlement Efforts"/>
        <w:id w:val="527914517"/>
        <w:placeholder>
          <w:docPart w:val="98B4D5995A764B709465D0462C3D54B5"/>
        </w:placeholder>
        <w:showingPlcHdr/>
      </w:sdtPr>
      <w:sdtEndPr>
        <w:rPr>
          <w:rStyle w:val="DefaultParagraphFont"/>
          <w:rFonts w:cs="Times New Roman"/>
          <w:color w:val="auto"/>
          <w:u w:val="none"/>
        </w:rPr>
      </w:sdtEndPr>
      <w:sdtContent>
        <w:p w:rsidR="003A0ABA" w:rsidRPr="006A0887" w:rsidRDefault="007F457C" w:rsidP="00FC7C19">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rsidR="00C265D8" w:rsidRPr="006A0887" w:rsidRDefault="00C265D8" w:rsidP="007F457C">
      <w:pPr>
        <w:pStyle w:val="BodyText"/>
        <w:spacing w:before="48"/>
        <w:ind w:left="0"/>
        <w:jc w:val="both"/>
        <w:rPr>
          <w:rFonts w:cs="Times New Roman"/>
        </w:rPr>
      </w:pPr>
    </w:p>
    <w:p w:rsidR="0076268E" w:rsidRDefault="0076268E" w:rsidP="0089114A">
      <w:pPr>
        <w:pStyle w:val="Heading2"/>
        <w:numPr>
          <w:ilvl w:val="0"/>
          <w:numId w:val="18"/>
        </w:numPr>
        <w:ind w:left="1080"/>
        <w:rPr>
          <w:rFonts w:ascii="Times New Roman" w:hAnsi="Times New Roman" w:cs="Times New Roman"/>
          <w:color w:val="000000" w:themeColor="text1"/>
          <w:sz w:val="24"/>
          <w:szCs w:val="24"/>
          <w:u w:val="single"/>
        </w:rPr>
      </w:pPr>
      <w:r w:rsidRPr="0089114A">
        <w:rPr>
          <w:rFonts w:ascii="Times New Roman" w:hAnsi="Times New Roman" w:cs="Times New Roman"/>
          <w:color w:val="000000" w:themeColor="text1"/>
          <w:sz w:val="24"/>
          <w:szCs w:val="24"/>
          <w:u w:val="single"/>
        </w:rPr>
        <w:t>Early Settlement Discussion</w:t>
      </w:r>
    </w:p>
    <w:p w:rsidR="0089114A" w:rsidRPr="0089114A" w:rsidRDefault="0089114A" w:rsidP="0089114A"/>
    <w:p w:rsidR="00652468" w:rsidRPr="006A0887" w:rsidRDefault="008F6DF1" w:rsidP="006511D3">
      <w:pPr>
        <w:pStyle w:val="BodyText"/>
        <w:spacing w:after="240"/>
        <w:ind w:left="1080"/>
        <w:jc w:val="both"/>
        <w:rPr>
          <w:rFonts w:cs="Times New Roman"/>
        </w:rPr>
      </w:pPr>
      <w:r w:rsidRPr="006A0887">
        <w:rPr>
          <w:rFonts w:cs="Times New Roman"/>
        </w:rPr>
        <w:t xml:space="preserve">Counsel </w:t>
      </w:r>
      <w:r w:rsidR="003A0ABA" w:rsidRPr="006A0887">
        <w:rPr>
          <w:rFonts w:cs="Times New Roman"/>
        </w:rPr>
        <w:t xml:space="preserve">certify that, as required by the Rule 26 Instruction Order, they </w:t>
      </w:r>
      <w:r w:rsidRPr="006A0887">
        <w:rPr>
          <w:rFonts w:cs="Times New Roman"/>
        </w:rPr>
        <w:t xml:space="preserve">have discussed </w:t>
      </w:r>
      <w:r w:rsidR="003A0ABA" w:rsidRPr="006A0887">
        <w:rPr>
          <w:rFonts w:cs="Times New Roman"/>
        </w:rPr>
        <w:t xml:space="preserve">the potential for settlement </w:t>
      </w:r>
      <w:r w:rsidRPr="006A0887">
        <w:rPr>
          <w:rFonts w:cs="Times New Roman"/>
        </w:rPr>
        <w:t>between themselves and explored early involvement in a</w:t>
      </w:r>
      <w:r w:rsidR="00652468" w:rsidRPr="006A0887">
        <w:rPr>
          <w:rFonts w:cs="Times New Roman"/>
        </w:rPr>
        <w:t>lternative dispute resolution</w:t>
      </w:r>
      <w:r w:rsidR="0085238C" w:rsidRPr="006A0887">
        <w:rPr>
          <w:rFonts w:cs="Times New Roman"/>
        </w:rPr>
        <w:t xml:space="preserve"> with their clients</w:t>
      </w:r>
      <w:r w:rsidR="00652468" w:rsidRPr="006A0887">
        <w:rPr>
          <w:rFonts w:cs="Times New Roman"/>
        </w:rPr>
        <w:t>, and:</w:t>
      </w:r>
    </w:p>
    <w:p w:rsidR="008F6DF1" w:rsidRPr="006A0887" w:rsidRDefault="00930449" w:rsidP="006511D3">
      <w:pPr>
        <w:pStyle w:val="BodyText"/>
        <w:spacing w:before="59" w:after="240"/>
        <w:ind w:left="2160" w:hanging="720"/>
        <w:jc w:val="both"/>
        <w:rPr>
          <w:rFonts w:cs="Times New Roman"/>
        </w:rPr>
      </w:pPr>
      <w:sdt>
        <w:sdtPr>
          <w:rPr>
            <w:rFonts w:cs="Times New Roman"/>
          </w:rPr>
          <w:id w:val="1076252426"/>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ab/>
      </w:r>
      <w:r w:rsidR="00065FF8" w:rsidRPr="006A0887">
        <w:rPr>
          <w:rFonts w:cs="Times New Roman"/>
        </w:rPr>
        <w:t xml:space="preserve">The parties </w:t>
      </w:r>
      <w:r w:rsidR="008F6DF1" w:rsidRPr="006A0887">
        <w:rPr>
          <w:rFonts w:cs="Times New Roman"/>
        </w:rPr>
        <w:t>are</w:t>
      </w:r>
      <w:r w:rsidR="00065FF8" w:rsidRPr="006A0887">
        <w:rPr>
          <w:rFonts w:cs="Times New Roman"/>
        </w:rPr>
        <w:t xml:space="preserve"> prepared to discuss settlement</w:t>
      </w:r>
      <w:r w:rsidR="008F6DF1" w:rsidRPr="006A0887">
        <w:rPr>
          <w:rFonts w:cs="Times New Roman"/>
        </w:rPr>
        <w:t xml:space="preserve"> </w:t>
      </w:r>
      <w:r w:rsidR="00652468" w:rsidRPr="006A0887">
        <w:rPr>
          <w:rFonts w:cs="Times New Roman"/>
        </w:rPr>
        <w:t>with the Court at this time</w:t>
      </w:r>
      <w:r w:rsidR="008F6DF1" w:rsidRPr="006A0887">
        <w:rPr>
          <w:rFonts w:cs="Times New Roman"/>
        </w:rPr>
        <w:t>.</w:t>
      </w:r>
    </w:p>
    <w:p w:rsidR="00707FF7" w:rsidRPr="006A0887" w:rsidRDefault="00930449" w:rsidP="006511D3">
      <w:pPr>
        <w:pStyle w:val="BodyText"/>
        <w:spacing w:before="59" w:after="240"/>
        <w:ind w:left="2160" w:right="-90" w:hanging="720"/>
        <w:jc w:val="both"/>
        <w:rPr>
          <w:rFonts w:cs="Times New Roman"/>
        </w:rPr>
      </w:pPr>
      <w:sdt>
        <w:sdtPr>
          <w:rPr>
            <w:rFonts w:cs="Times New Roman"/>
          </w:rPr>
          <w:id w:val="504569547"/>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ab/>
      </w:r>
      <w:r w:rsidR="008F6DF1" w:rsidRPr="006A0887">
        <w:rPr>
          <w:rFonts w:cs="Times New Roman"/>
        </w:rPr>
        <w:t>The parties will not be prepared to discuss settlement until</w:t>
      </w:r>
      <w:r w:rsidR="007F457C" w:rsidRPr="006A0887">
        <w:rPr>
          <w:rFonts w:cs="Times New Roman"/>
        </w:rPr>
        <w:t>:</w:t>
      </w:r>
      <w:r w:rsidR="00460261" w:rsidRPr="006A0887">
        <w:rPr>
          <w:rFonts w:cs="Times New Roman"/>
        </w:rPr>
        <w:t xml:space="preserve"> </w:t>
      </w:r>
      <w:r w:rsidR="00D61FAB" w:rsidRPr="006A0887">
        <w:rPr>
          <w:rFonts w:cs="Times New Roman"/>
        </w:rPr>
        <w:t xml:space="preserve"> </w:t>
      </w:r>
      <w:sdt>
        <w:sdtPr>
          <w:rPr>
            <w:rStyle w:val="Style1"/>
          </w:rPr>
          <w:alias w:val="Settlement Date"/>
          <w:tag w:val="Settlement Date"/>
          <w:id w:val="-1724287736"/>
          <w:placeholder>
            <w:docPart w:val="5565B7AA33FE41E0BE877A82D25ED711"/>
          </w:placeholder>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9161E9" w:rsidRPr="006A0887">
        <w:rPr>
          <w:rFonts w:cs="Times New Roman"/>
        </w:rPr>
        <w:t>.</w:t>
      </w:r>
    </w:p>
    <w:p w:rsidR="005A486E" w:rsidRPr="006A0887" w:rsidRDefault="0085238C" w:rsidP="00675472">
      <w:pPr>
        <w:pStyle w:val="BodyText"/>
        <w:spacing w:after="240"/>
        <w:ind w:left="1080"/>
        <w:jc w:val="both"/>
        <w:rPr>
          <w:rFonts w:cs="Times New Roman"/>
        </w:rPr>
      </w:pPr>
      <w:r w:rsidRPr="006A0887">
        <w:rPr>
          <w:rFonts w:cs="Times New Roman"/>
        </w:rPr>
        <w:t xml:space="preserve">If the parties will not be prepared to discuss </w:t>
      </w:r>
      <w:r w:rsidR="00547989" w:rsidRPr="006A0887">
        <w:rPr>
          <w:rFonts w:cs="Times New Roman"/>
        </w:rPr>
        <w:t xml:space="preserve">settlement </w:t>
      </w:r>
      <w:r w:rsidRPr="006A0887">
        <w:rPr>
          <w:rFonts w:cs="Times New Roman"/>
        </w:rPr>
        <w:t>until a later date, explain why, including</w:t>
      </w:r>
      <w:r w:rsidR="005A486E" w:rsidRPr="006A0887">
        <w:rPr>
          <w:rFonts w:cs="Times New Roman"/>
        </w:rPr>
        <w:t xml:space="preserve"> what</w:t>
      </w:r>
      <w:r w:rsidRPr="006A0887">
        <w:rPr>
          <w:rFonts w:cs="Times New Roman"/>
        </w:rPr>
        <w:t>, if any,</w:t>
      </w:r>
      <w:r w:rsidR="005A486E" w:rsidRPr="006A0887">
        <w:rPr>
          <w:rFonts w:cs="Times New Roman"/>
        </w:rPr>
        <w:t xml:space="preserve"> discovery the parties need in order to discuss settlement:</w:t>
      </w:r>
    </w:p>
    <w:sdt>
      <w:sdtPr>
        <w:rPr>
          <w:rStyle w:val="Style3"/>
        </w:rPr>
        <w:alias w:val="Settlement Later"/>
        <w:tag w:val="Settlement Later"/>
        <w:id w:val="-611062083"/>
        <w:placeholder>
          <w:docPart w:val="495A8B5E28D6490FA6F25A98D072DBD4"/>
        </w:placeholder>
        <w:showingPlcHdr/>
      </w:sdtPr>
      <w:sdtEndPr>
        <w:rPr>
          <w:rStyle w:val="DefaultParagraphFont"/>
          <w:rFonts w:cs="Times New Roman"/>
          <w:color w:val="auto"/>
          <w:u w:val="none"/>
        </w:rPr>
      </w:sdtEndPr>
      <w:sdtContent>
        <w:p w:rsidR="00D15801" w:rsidRPr="006A0887" w:rsidRDefault="007F457C" w:rsidP="00FC7C19">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rsidR="007F457C" w:rsidRPr="000E1C7E" w:rsidRDefault="007F457C">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rsidR="00C265D8" w:rsidRPr="006A0887" w:rsidRDefault="00652468" w:rsidP="00675472">
      <w:pPr>
        <w:pStyle w:val="Heading1"/>
        <w:numPr>
          <w:ilvl w:val="0"/>
          <w:numId w:val="10"/>
        </w:numPr>
        <w:spacing w:after="240"/>
        <w:ind w:left="720"/>
        <w:rPr>
          <w:rFonts w:cs="Times New Roman"/>
          <w:b w:val="0"/>
          <w:bCs w:val="0"/>
        </w:rPr>
      </w:pPr>
      <w:r w:rsidRPr="006A0887">
        <w:rPr>
          <w:rFonts w:cs="Times New Roman"/>
        </w:rPr>
        <w:lastRenderedPageBreak/>
        <w:t xml:space="preserve">INITIAL </w:t>
      </w:r>
      <w:r w:rsidR="009F4F36" w:rsidRPr="006A0887">
        <w:rPr>
          <w:rFonts w:cs="Times New Roman"/>
        </w:rPr>
        <w:t>DISCLOSURES AND SCHEDULING CONFERENCE</w:t>
      </w:r>
      <w:r w:rsidR="00065FF8" w:rsidRPr="006A0887">
        <w:rPr>
          <w:rFonts w:cs="Times New Roman"/>
        </w:rPr>
        <w:t>:</w:t>
      </w:r>
    </w:p>
    <w:p w:rsidR="00C16DCC" w:rsidRDefault="009F4F36" w:rsidP="0089114A">
      <w:pPr>
        <w:pStyle w:val="Heading2"/>
        <w:numPr>
          <w:ilvl w:val="0"/>
          <w:numId w:val="19"/>
        </w:numPr>
        <w:ind w:left="1080"/>
        <w:rPr>
          <w:rFonts w:ascii="Times New Roman" w:hAnsi="Times New Roman" w:cs="Times New Roman"/>
          <w:color w:val="000000" w:themeColor="text1"/>
          <w:sz w:val="24"/>
          <w:szCs w:val="24"/>
          <w:u w:val="single"/>
        </w:rPr>
      </w:pPr>
      <w:r w:rsidRPr="0089114A">
        <w:rPr>
          <w:rFonts w:ascii="Times New Roman" w:hAnsi="Times New Roman" w:cs="Times New Roman"/>
          <w:color w:val="000000" w:themeColor="text1"/>
          <w:sz w:val="24"/>
          <w:szCs w:val="24"/>
          <w:u w:val="single"/>
        </w:rPr>
        <w:t>Initial Disclosures</w:t>
      </w:r>
    </w:p>
    <w:p w:rsidR="0089114A" w:rsidRPr="0089114A" w:rsidRDefault="0089114A" w:rsidP="0089114A"/>
    <w:p w:rsidR="003F74AB" w:rsidRPr="006A0887" w:rsidRDefault="003F74AB" w:rsidP="00675472">
      <w:pPr>
        <w:pStyle w:val="BodyText"/>
        <w:spacing w:before="59" w:after="240" w:line="246" w:lineRule="auto"/>
        <w:ind w:left="0" w:firstLine="1080"/>
        <w:jc w:val="both"/>
        <w:rPr>
          <w:rFonts w:cs="Times New Roman"/>
        </w:rPr>
      </w:pPr>
      <w:r w:rsidRPr="006A0887">
        <w:rPr>
          <w:rFonts w:cs="Times New Roman"/>
        </w:rPr>
        <w:t>Rule 26(a</w:t>
      </w:r>
      <w:proofErr w:type="gramStart"/>
      <w:r w:rsidRPr="006A0887">
        <w:rPr>
          <w:rFonts w:cs="Times New Roman"/>
        </w:rPr>
        <w:t>)(</w:t>
      </w:r>
      <w:proofErr w:type="gramEnd"/>
      <w:r w:rsidRPr="006A0887">
        <w:rPr>
          <w:rFonts w:cs="Times New Roman"/>
        </w:rPr>
        <w:t>1) disclosures:</w:t>
      </w:r>
    </w:p>
    <w:p w:rsidR="003F74AB" w:rsidRPr="006A0887" w:rsidRDefault="00930449" w:rsidP="00675472">
      <w:pPr>
        <w:pStyle w:val="BodyText"/>
        <w:tabs>
          <w:tab w:val="left" w:pos="2194"/>
        </w:tabs>
        <w:spacing w:before="59" w:after="240"/>
        <w:ind w:left="1540"/>
        <w:jc w:val="both"/>
        <w:rPr>
          <w:rFonts w:cs="Times New Roman"/>
          <w:u w:val="single"/>
        </w:rPr>
      </w:pPr>
      <w:sdt>
        <w:sdtPr>
          <w:rPr>
            <w:rFonts w:cs="Times New Roman"/>
          </w:rPr>
          <w:id w:val="1015338492"/>
          <w14:checkbox>
            <w14:checked w14:val="0"/>
            <w14:checkedState w14:val="2612" w14:font="MS Gothic"/>
            <w14:uncheckedState w14:val="2610" w14:font="MS Gothic"/>
          </w14:checkbox>
        </w:sdtPr>
        <w:sdtEndPr/>
        <w:sdtContent>
          <w:r w:rsidR="003F74AB" w:rsidRPr="006A0887">
            <w:rPr>
              <w:rFonts w:ascii="MS Mincho" w:eastAsia="MS Mincho" w:hAnsi="MS Mincho" w:cs="MS Mincho" w:hint="eastAsia"/>
            </w:rPr>
            <w:t>☐</w:t>
          </w:r>
        </w:sdtContent>
      </w:sdt>
      <w:r w:rsidR="003F74AB" w:rsidRPr="006A0887">
        <w:rPr>
          <w:rFonts w:cs="Times New Roman"/>
        </w:rPr>
        <w:t xml:space="preserve"> </w:t>
      </w:r>
      <w:proofErr w:type="gramStart"/>
      <w:r w:rsidR="003F74AB" w:rsidRPr="006A0887">
        <w:rPr>
          <w:rFonts w:cs="Times New Roman"/>
        </w:rPr>
        <w:t>have</w:t>
      </w:r>
      <w:proofErr w:type="gramEnd"/>
      <w:r w:rsidR="003F74AB" w:rsidRPr="006A0887">
        <w:rPr>
          <w:rFonts w:cs="Times New Roman"/>
        </w:rPr>
        <w:t xml:space="preserve"> been completed.</w:t>
      </w:r>
      <w:r w:rsidR="003F74AB" w:rsidRPr="006A0887">
        <w:rPr>
          <w:rFonts w:cs="Times New Roman"/>
        </w:rPr>
        <w:tab/>
      </w:r>
      <w:sdt>
        <w:sdtPr>
          <w:rPr>
            <w:rFonts w:cs="Times New Roman"/>
          </w:rPr>
          <w:id w:val="55593804"/>
          <w14:checkbox>
            <w14:checked w14:val="0"/>
            <w14:checkedState w14:val="2612" w14:font="MS Gothic"/>
            <w14:uncheckedState w14:val="2610" w14:font="MS Gothic"/>
          </w14:checkbox>
        </w:sdtPr>
        <w:sdtEndPr/>
        <w:sdtContent>
          <w:r w:rsidR="003F74AB" w:rsidRPr="006A0887">
            <w:rPr>
              <w:rFonts w:ascii="MS Mincho" w:eastAsia="MS Mincho" w:hAnsi="MS Mincho" w:cs="MS Mincho" w:hint="eastAsia"/>
            </w:rPr>
            <w:t>☐</w:t>
          </w:r>
        </w:sdtContent>
      </w:sdt>
      <w:r w:rsidR="003F74AB" w:rsidRPr="006A0887">
        <w:rPr>
          <w:rFonts w:cs="Times New Roman"/>
        </w:rPr>
        <w:t xml:space="preserve"> </w:t>
      </w:r>
      <w:proofErr w:type="gramStart"/>
      <w:r w:rsidR="003F74AB" w:rsidRPr="006A0887">
        <w:rPr>
          <w:rFonts w:cs="Times New Roman"/>
        </w:rPr>
        <w:t>will</w:t>
      </w:r>
      <w:proofErr w:type="gramEnd"/>
      <w:r w:rsidR="003F74AB" w:rsidRPr="006A0887">
        <w:rPr>
          <w:rFonts w:cs="Times New Roman"/>
        </w:rPr>
        <w:t xml:space="preserve"> be completed by </w:t>
      </w:r>
      <w:sdt>
        <w:sdtPr>
          <w:rPr>
            <w:rStyle w:val="Style1"/>
          </w:rPr>
          <w:alias w:val="Initial Disclosure Date"/>
          <w:tag w:val="Initial Disclosure Date"/>
          <w:id w:val="818461354"/>
          <w:placeholder>
            <w:docPart w:val="F3EED1A3B8BF4BE8BB425638EB999F62"/>
          </w:placeholder>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140474" w:rsidRPr="006A0887">
        <w:rPr>
          <w:rStyle w:val="Strong"/>
          <w:rFonts w:cs="Times New Roman"/>
          <w:b w:val="0"/>
        </w:rPr>
        <w:t>.</w:t>
      </w:r>
    </w:p>
    <w:p w:rsidR="009F4F36" w:rsidRPr="006A0887" w:rsidRDefault="00DF18B2" w:rsidP="006B4F9E">
      <w:pPr>
        <w:pStyle w:val="BodyText"/>
        <w:spacing w:before="59" w:after="240"/>
        <w:ind w:left="1080"/>
        <w:jc w:val="both"/>
        <w:rPr>
          <w:rFonts w:cs="Times New Roman"/>
        </w:rPr>
      </w:pPr>
      <w:r w:rsidRPr="006A0887">
        <w:rPr>
          <w:rFonts w:cs="Times New Roman"/>
        </w:rPr>
        <w:t>Unless otherwise ordered, mandatory disclosures required by Federal Rule of Civil Procedure 26(a</w:t>
      </w:r>
      <w:proofErr w:type="gramStart"/>
      <w:r w:rsidRPr="006A0887">
        <w:rPr>
          <w:rFonts w:cs="Times New Roman"/>
        </w:rPr>
        <w:t>)(</w:t>
      </w:r>
      <w:proofErr w:type="gramEnd"/>
      <w:r w:rsidRPr="006A0887">
        <w:rPr>
          <w:rFonts w:cs="Times New Roman"/>
        </w:rPr>
        <w:t xml:space="preserve">1) must be </w:t>
      </w:r>
      <w:r w:rsidR="00AF7C08" w:rsidRPr="006A0887">
        <w:rPr>
          <w:rFonts w:cs="Times New Roman"/>
        </w:rPr>
        <w:t>ma</w:t>
      </w:r>
      <w:r w:rsidRPr="006A0887">
        <w:rPr>
          <w:rFonts w:cs="Times New Roman"/>
        </w:rPr>
        <w:t>d</w:t>
      </w:r>
      <w:r w:rsidR="00AF7C08" w:rsidRPr="006A0887">
        <w:rPr>
          <w:rFonts w:cs="Times New Roman"/>
        </w:rPr>
        <w:t>e</w:t>
      </w:r>
      <w:r w:rsidRPr="006A0887">
        <w:rPr>
          <w:rFonts w:cs="Times New Roman"/>
        </w:rPr>
        <w:t xml:space="preserve"> within fourteen (14) days of the </w:t>
      </w:r>
      <w:r w:rsidR="00A70AC0" w:rsidRPr="006A0887">
        <w:rPr>
          <w:rFonts w:cs="Times New Roman"/>
        </w:rPr>
        <w:t>p</w:t>
      </w:r>
      <w:r w:rsidRPr="006A0887">
        <w:rPr>
          <w:rFonts w:cs="Times New Roman"/>
        </w:rPr>
        <w:t>arties’ Rule 26(f) Conference.</w:t>
      </w:r>
      <w:r w:rsidR="003B043F" w:rsidRPr="006A0887">
        <w:rPr>
          <w:rFonts w:cs="Times New Roman"/>
        </w:rPr>
        <w:t xml:space="preserve">  If any party is requesting additional time </w:t>
      </w:r>
      <w:r w:rsidR="0069145F" w:rsidRPr="006A0887">
        <w:rPr>
          <w:rFonts w:cs="Times New Roman"/>
        </w:rPr>
        <w:t xml:space="preserve">to provide </w:t>
      </w:r>
      <w:r w:rsidR="004D29EC" w:rsidRPr="006A0887">
        <w:rPr>
          <w:rFonts w:cs="Times New Roman"/>
        </w:rPr>
        <w:t>disclosures, please explain why:</w:t>
      </w:r>
    </w:p>
    <w:sdt>
      <w:sdtPr>
        <w:rPr>
          <w:rStyle w:val="Style3"/>
        </w:rPr>
        <w:alias w:val="Initial Disclosures"/>
        <w:tag w:val="Initial Disclosures"/>
        <w:id w:val="869425067"/>
        <w:placeholder>
          <w:docPart w:val="BAB2022F93BF40179C4906FF25A6BEA9"/>
        </w:placeholder>
        <w:showingPlcHdr/>
      </w:sdtPr>
      <w:sdtEndPr>
        <w:rPr>
          <w:rStyle w:val="DefaultParagraphFont"/>
          <w:rFonts w:cs="Times New Roman"/>
          <w:color w:val="auto"/>
          <w:u w:val="none"/>
        </w:rPr>
      </w:sdtEndPr>
      <w:sdtContent>
        <w:p w:rsidR="00D15801" w:rsidRPr="006A0887" w:rsidRDefault="007F457C" w:rsidP="006B4F9E">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rsidR="00D15801" w:rsidRPr="006A0887" w:rsidRDefault="00D15801" w:rsidP="006B4F9E">
      <w:pPr>
        <w:pStyle w:val="BodyText"/>
        <w:spacing w:before="59"/>
        <w:ind w:left="0"/>
        <w:jc w:val="both"/>
        <w:rPr>
          <w:rFonts w:cs="Times New Roman"/>
          <w:u w:val="single"/>
        </w:rPr>
      </w:pPr>
    </w:p>
    <w:p w:rsidR="00C16DCC" w:rsidRDefault="003B043F" w:rsidP="0089114A">
      <w:pPr>
        <w:pStyle w:val="Heading2"/>
        <w:numPr>
          <w:ilvl w:val="0"/>
          <w:numId w:val="19"/>
        </w:numPr>
        <w:ind w:left="1080"/>
        <w:rPr>
          <w:rFonts w:ascii="Times New Roman" w:hAnsi="Times New Roman" w:cs="Times New Roman"/>
          <w:color w:val="000000" w:themeColor="text1"/>
          <w:sz w:val="24"/>
          <w:szCs w:val="24"/>
          <w:u w:val="single"/>
        </w:rPr>
      </w:pPr>
      <w:r w:rsidRPr="0089114A">
        <w:rPr>
          <w:rFonts w:ascii="Times New Roman" w:hAnsi="Times New Roman" w:cs="Times New Roman"/>
          <w:color w:val="000000" w:themeColor="text1"/>
          <w:sz w:val="24"/>
          <w:szCs w:val="24"/>
          <w:u w:val="single"/>
        </w:rPr>
        <w:t>Scheduling Conference</w:t>
      </w:r>
    </w:p>
    <w:p w:rsidR="0089114A" w:rsidRPr="0089114A" w:rsidRDefault="0089114A" w:rsidP="0089114A"/>
    <w:p w:rsidR="000555B2" w:rsidRPr="006A0887" w:rsidRDefault="00AF7C08" w:rsidP="004D29EC">
      <w:pPr>
        <w:pStyle w:val="BodyText"/>
        <w:spacing w:before="59" w:after="240"/>
        <w:ind w:left="1080"/>
        <w:jc w:val="both"/>
        <w:rPr>
          <w:rFonts w:cs="Times New Roman"/>
        </w:rPr>
      </w:pPr>
      <w:r w:rsidRPr="006A0887">
        <w:rPr>
          <w:rFonts w:cs="Times New Roman"/>
        </w:rPr>
        <w:t xml:space="preserve">As explained in the </w:t>
      </w:r>
      <w:r w:rsidR="00387C18" w:rsidRPr="006A0887">
        <w:rPr>
          <w:rFonts w:cs="Times New Roman"/>
        </w:rPr>
        <w:t>Rule 26 Instruction</w:t>
      </w:r>
      <w:r w:rsidRPr="006A0887">
        <w:rPr>
          <w:rFonts w:cs="Times New Roman"/>
        </w:rPr>
        <w:t xml:space="preserve"> Order, t</w:t>
      </w:r>
      <w:r w:rsidR="006C2721" w:rsidRPr="006A0887">
        <w:rPr>
          <w:rFonts w:cs="Times New Roman"/>
        </w:rPr>
        <w:t xml:space="preserve">he Court </w:t>
      </w:r>
      <w:r w:rsidR="008E054B" w:rsidRPr="006A0887">
        <w:rPr>
          <w:rFonts w:cs="Times New Roman"/>
        </w:rPr>
        <w:t>may</w:t>
      </w:r>
      <w:r w:rsidR="006C2721" w:rsidRPr="006A0887">
        <w:rPr>
          <w:rFonts w:cs="Times New Roman"/>
        </w:rPr>
        <w:t xml:space="preserve"> hold</w:t>
      </w:r>
      <w:r w:rsidR="00065FF8" w:rsidRPr="006A0887">
        <w:rPr>
          <w:rFonts w:cs="Times New Roman"/>
        </w:rPr>
        <w:t xml:space="preserve"> </w:t>
      </w:r>
      <w:r w:rsidRPr="006A0887">
        <w:rPr>
          <w:rFonts w:cs="Times New Roman"/>
        </w:rPr>
        <w:t>a</w:t>
      </w:r>
      <w:r w:rsidR="00371DB1" w:rsidRPr="006A0887">
        <w:rPr>
          <w:rFonts w:cs="Times New Roman"/>
        </w:rPr>
        <w:t xml:space="preserve"> </w:t>
      </w:r>
      <w:r w:rsidRPr="006A0887">
        <w:rPr>
          <w:rFonts w:cs="Times New Roman"/>
        </w:rPr>
        <w:t>Scheduling</w:t>
      </w:r>
      <w:r w:rsidR="00371DB1" w:rsidRPr="006A0887">
        <w:rPr>
          <w:rFonts w:cs="Times New Roman"/>
        </w:rPr>
        <w:t xml:space="preserve"> Conference</w:t>
      </w:r>
      <w:r w:rsidR="006C2721" w:rsidRPr="006A0887">
        <w:rPr>
          <w:rFonts w:cs="Times New Roman"/>
        </w:rPr>
        <w:t xml:space="preserve"> (to be attended only by counsel and any unrepresented </w:t>
      </w:r>
      <w:r w:rsidR="00DF18B2" w:rsidRPr="006A0887">
        <w:rPr>
          <w:rFonts w:cs="Times New Roman"/>
        </w:rPr>
        <w:t>parties) before entering a Scheduling Order.</w:t>
      </w:r>
      <w:r w:rsidR="003B043F" w:rsidRPr="006A0887">
        <w:rPr>
          <w:rFonts w:cs="Times New Roman"/>
        </w:rPr>
        <w:t xml:space="preserve">  </w:t>
      </w:r>
      <w:r w:rsidR="00D06CE9" w:rsidRPr="006A0887">
        <w:rPr>
          <w:rFonts w:cs="Times New Roman"/>
        </w:rPr>
        <w:t>Ordinarily, t</w:t>
      </w:r>
      <w:r w:rsidR="00472477" w:rsidRPr="006A0887">
        <w:rPr>
          <w:rFonts w:cs="Times New Roman"/>
        </w:rPr>
        <w:t>he Court will allow appearance via telephone.</w:t>
      </w:r>
      <w:r w:rsidR="005F0F95" w:rsidRPr="006A0887">
        <w:rPr>
          <w:rFonts w:cs="Times New Roman"/>
        </w:rPr>
        <w:t xml:space="preserve">  If any party is requesting that the Court hold a Scheduling Conference prior to the issuance of a Scheduli</w:t>
      </w:r>
      <w:r w:rsidR="00C03B9B" w:rsidRPr="006A0887">
        <w:rPr>
          <w:rFonts w:cs="Times New Roman"/>
        </w:rPr>
        <w:t>ng Order, please state so below:</w:t>
      </w:r>
    </w:p>
    <w:sdt>
      <w:sdtPr>
        <w:rPr>
          <w:rStyle w:val="Style3"/>
        </w:rPr>
        <w:alias w:val="Scheduling Conference"/>
        <w:tag w:val="Scheduling Conference"/>
        <w:id w:val="-1338386996"/>
        <w:placeholder>
          <w:docPart w:val="B36EAC8E758B45B484D381492E3F33BC"/>
        </w:placeholder>
        <w:showingPlcHdr/>
      </w:sdtPr>
      <w:sdtEndPr>
        <w:rPr>
          <w:rStyle w:val="DefaultParagraphFont"/>
          <w:rFonts w:cs="Times New Roman"/>
          <w:color w:val="auto"/>
          <w:u w:val="none"/>
        </w:rPr>
      </w:sdtEndPr>
      <w:sdtContent>
        <w:p w:rsidR="000555B2" w:rsidRPr="006A0887" w:rsidRDefault="007F457C" w:rsidP="000555B2">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rsidR="000555B2" w:rsidRPr="006A0887" w:rsidRDefault="000555B2" w:rsidP="000555B2">
      <w:pPr>
        <w:pStyle w:val="BodyText"/>
        <w:ind w:left="1080"/>
        <w:jc w:val="both"/>
        <w:rPr>
          <w:rFonts w:cs="Times New Roman"/>
        </w:rPr>
      </w:pPr>
    </w:p>
    <w:p w:rsidR="003B043F" w:rsidRPr="006A0887" w:rsidRDefault="002831F2" w:rsidP="004D29EC">
      <w:pPr>
        <w:pStyle w:val="BodyText"/>
        <w:spacing w:before="59" w:after="240"/>
        <w:ind w:left="1080"/>
        <w:jc w:val="both"/>
        <w:rPr>
          <w:rFonts w:cs="Times New Roman"/>
        </w:rPr>
      </w:pPr>
      <w:r w:rsidRPr="006A0887">
        <w:rPr>
          <w:rFonts w:cs="Times New Roman"/>
        </w:rPr>
        <w:t>If a</w:t>
      </w:r>
      <w:r w:rsidR="003B043F" w:rsidRPr="006A0887">
        <w:rPr>
          <w:rFonts w:cs="Times New Roman"/>
        </w:rPr>
        <w:t xml:space="preserve"> Scheduling Conference </w:t>
      </w:r>
      <w:r w:rsidRPr="006A0887">
        <w:rPr>
          <w:rFonts w:cs="Times New Roman"/>
        </w:rPr>
        <w:t xml:space="preserve">is necessary, it </w:t>
      </w:r>
      <w:r w:rsidR="003B043F" w:rsidRPr="006A0887">
        <w:rPr>
          <w:rFonts w:cs="Times New Roman"/>
        </w:rPr>
        <w:t xml:space="preserve">should be held no more than twenty (20) days after the submission of this Report.  </w:t>
      </w:r>
      <w:r w:rsidR="005F0F95" w:rsidRPr="006A0887">
        <w:rPr>
          <w:rFonts w:cs="Times New Roman"/>
        </w:rPr>
        <w:t xml:space="preserve">Should the Court deem a scheduling conference necessary, </w:t>
      </w:r>
      <w:r w:rsidR="007F457C" w:rsidRPr="006A0887">
        <w:rPr>
          <w:rFonts w:cs="Times New Roman"/>
        </w:rPr>
        <w:t>t</w:t>
      </w:r>
      <w:r w:rsidR="00D1799C" w:rsidRPr="006A0887">
        <w:rPr>
          <w:rFonts w:cs="Times New Roman"/>
        </w:rPr>
        <w:t>he parties are available for a Scheduling Conference on the following dates (i</w:t>
      </w:r>
      <w:r w:rsidR="003B043F" w:rsidRPr="006A0887">
        <w:rPr>
          <w:rFonts w:cs="Times New Roman"/>
        </w:rPr>
        <w:t xml:space="preserve">f any party is </w:t>
      </w:r>
      <w:r w:rsidR="005F0F95" w:rsidRPr="006A0887">
        <w:rPr>
          <w:rFonts w:cs="Times New Roman"/>
        </w:rPr>
        <w:t>not available until after</w:t>
      </w:r>
      <w:r w:rsidR="003B043F" w:rsidRPr="006A0887">
        <w:rPr>
          <w:rFonts w:cs="Times New Roman"/>
        </w:rPr>
        <w:t xml:space="preserve"> </w:t>
      </w:r>
      <w:r w:rsidR="00D1799C" w:rsidRPr="006A0887">
        <w:rPr>
          <w:rFonts w:cs="Times New Roman"/>
        </w:rPr>
        <w:t>the 20-day</w:t>
      </w:r>
      <w:r w:rsidR="003B043F" w:rsidRPr="006A0887">
        <w:rPr>
          <w:rFonts w:cs="Times New Roman"/>
        </w:rPr>
        <w:t xml:space="preserve"> time period, please explain why</w:t>
      </w:r>
      <w:r w:rsidR="00D1799C" w:rsidRPr="006A0887">
        <w:rPr>
          <w:rFonts w:cs="Times New Roman"/>
        </w:rPr>
        <w:t>):</w:t>
      </w:r>
    </w:p>
    <w:sdt>
      <w:sdtPr>
        <w:rPr>
          <w:rStyle w:val="Style3"/>
        </w:rPr>
        <w:alias w:val="Scheduling Conference Dates"/>
        <w:tag w:val="Scheduling Conference Dates"/>
        <w:id w:val="-189222340"/>
        <w:placeholder>
          <w:docPart w:val="DFA84394524B467EB9AB1A84F6A46A21"/>
        </w:placeholder>
        <w:showingPlcHdr/>
      </w:sdtPr>
      <w:sdtEndPr>
        <w:rPr>
          <w:rStyle w:val="DefaultParagraphFont"/>
          <w:rFonts w:cs="Times New Roman"/>
          <w:color w:val="auto"/>
          <w:u w:val="none"/>
        </w:rPr>
      </w:sdtEndPr>
      <w:sdtContent>
        <w:p w:rsidR="00C16DCC" w:rsidRPr="006A0887" w:rsidRDefault="007F457C" w:rsidP="004D29EC">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rsidR="007F457C" w:rsidRPr="000E1C7E" w:rsidRDefault="007F457C">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rsidR="007D6BE2" w:rsidRPr="006A0887" w:rsidRDefault="009C3E45" w:rsidP="00AD2C2F">
      <w:pPr>
        <w:pStyle w:val="Heading1"/>
        <w:numPr>
          <w:ilvl w:val="0"/>
          <w:numId w:val="10"/>
        </w:numPr>
        <w:spacing w:after="240"/>
        <w:ind w:left="720"/>
        <w:rPr>
          <w:rFonts w:cs="Times New Roman"/>
        </w:rPr>
      </w:pPr>
      <w:r w:rsidRPr="006A0887">
        <w:rPr>
          <w:rFonts w:cs="Times New Roman"/>
        </w:rPr>
        <w:lastRenderedPageBreak/>
        <w:t>DISCOVERY</w:t>
      </w:r>
    </w:p>
    <w:p w:rsidR="005B4E86" w:rsidRPr="006A0887" w:rsidRDefault="00A40AB4" w:rsidP="00AD2C2F">
      <w:pPr>
        <w:pStyle w:val="BodyText"/>
        <w:spacing w:before="59" w:after="240"/>
        <w:ind w:left="720"/>
        <w:jc w:val="both"/>
        <w:rPr>
          <w:rFonts w:cs="Times New Roman"/>
        </w:rPr>
      </w:pPr>
      <w:r w:rsidRPr="006A0887">
        <w:rPr>
          <w:rFonts w:cs="Times New Roman"/>
        </w:rPr>
        <w:t>D</w:t>
      </w:r>
      <w:r w:rsidR="000B35F8" w:rsidRPr="006A0887">
        <w:rPr>
          <w:rFonts w:cs="Times New Roman"/>
        </w:rPr>
        <w:t xml:space="preserve">iscovery </w:t>
      </w:r>
      <w:r w:rsidR="006601E2" w:rsidRPr="006A0887">
        <w:rPr>
          <w:rFonts w:cs="Times New Roman"/>
        </w:rPr>
        <w:t>will</w:t>
      </w:r>
      <w:r w:rsidR="000B35F8" w:rsidRPr="006A0887">
        <w:rPr>
          <w:rFonts w:cs="Times New Roman"/>
        </w:rPr>
        <w:t xml:space="preserve"> proceed</w:t>
      </w:r>
      <w:r w:rsidR="006601E2" w:rsidRPr="006A0887">
        <w:rPr>
          <w:rFonts w:cs="Times New Roman"/>
        </w:rPr>
        <w:t xml:space="preserve"> more effectively and efficiently if the parties address discovery </w:t>
      </w:r>
      <w:r w:rsidR="00A94DBF" w:rsidRPr="006A0887">
        <w:rPr>
          <w:rFonts w:cs="Times New Roman"/>
        </w:rPr>
        <w:t xml:space="preserve">in the following sequential </w:t>
      </w:r>
      <w:r w:rsidR="00262E7B" w:rsidRPr="006A0887">
        <w:rPr>
          <w:rFonts w:cs="Times New Roman"/>
        </w:rPr>
        <w:t>orde</w:t>
      </w:r>
      <w:r w:rsidR="00A94DBF" w:rsidRPr="006A0887">
        <w:rPr>
          <w:rFonts w:cs="Times New Roman"/>
        </w:rPr>
        <w:t>r</w:t>
      </w:r>
      <w:r w:rsidR="007D4B75" w:rsidRPr="006A0887">
        <w:rPr>
          <w:rFonts w:cs="Times New Roman"/>
        </w:rPr>
        <w:t>:</w:t>
      </w:r>
    </w:p>
    <w:p w:rsidR="00A40AB4" w:rsidRPr="006A0887" w:rsidRDefault="003175CA" w:rsidP="00AD0EC9">
      <w:pPr>
        <w:pStyle w:val="BodyText"/>
        <w:numPr>
          <w:ilvl w:val="0"/>
          <w:numId w:val="15"/>
        </w:numPr>
        <w:spacing w:before="59" w:after="240"/>
        <w:ind w:left="1980" w:hanging="180"/>
        <w:jc w:val="both"/>
        <w:rPr>
          <w:rFonts w:cs="Times New Roman"/>
        </w:rPr>
      </w:pPr>
      <w:r w:rsidRPr="006A0887">
        <w:rPr>
          <w:rFonts w:cs="Times New Roman"/>
        </w:rPr>
        <w:t>A</w:t>
      </w:r>
      <w:r w:rsidR="00D06CE9" w:rsidRPr="006A0887">
        <w:rPr>
          <w:rFonts w:cs="Times New Roman"/>
        </w:rPr>
        <w:t>ccomplishing</w:t>
      </w:r>
      <w:r w:rsidR="00F373FF" w:rsidRPr="006A0887">
        <w:rPr>
          <w:rFonts w:cs="Times New Roman"/>
        </w:rPr>
        <w:t xml:space="preserve"> all </w:t>
      </w:r>
      <w:r w:rsidR="00EE2ADE" w:rsidRPr="006A0887">
        <w:rPr>
          <w:rFonts w:cs="Times New Roman"/>
        </w:rPr>
        <w:t>fact-based written discovery, inspections, and examinations under Rules 33 through 36 of the Federal Rules of Civil Procedure</w:t>
      </w:r>
      <w:r w:rsidR="008D5342" w:rsidRPr="006A0887">
        <w:rPr>
          <w:rFonts w:cs="Times New Roman"/>
        </w:rPr>
        <w:t>,</w:t>
      </w:r>
      <w:r w:rsidR="001939DB" w:rsidRPr="006A0887">
        <w:rPr>
          <w:rFonts w:cs="Times New Roman"/>
        </w:rPr>
        <w:t xml:space="preserve"> as well as the subpoena of documents, electronically stored information, and other tangible things from third parties under Federal Rule of Civil Procedure 45(d)(2)</w:t>
      </w:r>
      <w:r w:rsidR="007D4B75" w:rsidRPr="006A0887">
        <w:rPr>
          <w:rFonts w:cs="Times New Roman"/>
        </w:rPr>
        <w:t>;</w:t>
      </w:r>
    </w:p>
    <w:p w:rsidR="00A40AB4" w:rsidRPr="006A0887" w:rsidRDefault="003175CA" w:rsidP="00AD0EC9">
      <w:pPr>
        <w:pStyle w:val="BodyText"/>
        <w:numPr>
          <w:ilvl w:val="0"/>
          <w:numId w:val="15"/>
        </w:numPr>
        <w:tabs>
          <w:tab w:val="left" w:pos="3510"/>
        </w:tabs>
        <w:spacing w:before="59" w:after="240"/>
        <w:ind w:left="1980" w:hanging="180"/>
        <w:jc w:val="both"/>
        <w:rPr>
          <w:rFonts w:cs="Times New Roman"/>
        </w:rPr>
      </w:pPr>
      <w:r w:rsidRPr="006A0887">
        <w:rPr>
          <w:rFonts w:cs="Times New Roman"/>
        </w:rPr>
        <w:t>C</w:t>
      </w:r>
      <w:r w:rsidR="00D06CE9" w:rsidRPr="006A0887">
        <w:rPr>
          <w:rFonts w:cs="Times New Roman"/>
        </w:rPr>
        <w:t>onducting</w:t>
      </w:r>
      <w:r w:rsidR="0048306C" w:rsidRPr="006A0887">
        <w:rPr>
          <w:rFonts w:cs="Times New Roman"/>
        </w:rPr>
        <w:t xml:space="preserve"> </w:t>
      </w:r>
      <w:r w:rsidR="00C22F2F" w:rsidRPr="006A0887">
        <w:rPr>
          <w:rFonts w:cs="Times New Roman"/>
        </w:rPr>
        <w:t xml:space="preserve">discovery depositions of </w:t>
      </w:r>
      <w:r w:rsidR="006601E2" w:rsidRPr="006A0887">
        <w:rPr>
          <w:rFonts w:cs="Times New Roman"/>
        </w:rPr>
        <w:t>fact witnesses who have not been designated as experts</w:t>
      </w:r>
      <w:r w:rsidR="007D4B75" w:rsidRPr="006A0887">
        <w:rPr>
          <w:rFonts w:cs="Times New Roman"/>
        </w:rPr>
        <w:t>;</w:t>
      </w:r>
    </w:p>
    <w:p w:rsidR="003175CA" w:rsidRPr="006A0887" w:rsidRDefault="003175CA" w:rsidP="00AD0EC9">
      <w:pPr>
        <w:pStyle w:val="BodyText"/>
        <w:numPr>
          <w:ilvl w:val="0"/>
          <w:numId w:val="15"/>
        </w:numPr>
        <w:spacing w:before="59" w:after="240"/>
        <w:ind w:left="1980" w:hanging="180"/>
        <w:jc w:val="both"/>
        <w:rPr>
          <w:rFonts w:cs="Times New Roman"/>
        </w:rPr>
      </w:pPr>
      <w:r w:rsidRPr="006A0887">
        <w:rPr>
          <w:rFonts w:cs="Times New Roman"/>
        </w:rPr>
        <w:t>M</w:t>
      </w:r>
      <w:r w:rsidR="00D06CE9" w:rsidRPr="006A0887">
        <w:rPr>
          <w:rFonts w:cs="Times New Roman"/>
        </w:rPr>
        <w:t>aking</w:t>
      </w:r>
      <w:r w:rsidR="007D4B75" w:rsidRPr="006A0887">
        <w:rPr>
          <w:rFonts w:cs="Times New Roman"/>
        </w:rPr>
        <w:t xml:space="preserve"> all expert disclosures; and</w:t>
      </w:r>
    </w:p>
    <w:p w:rsidR="00A40AB4" w:rsidRPr="006A0887" w:rsidRDefault="003175CA" w:rsidP="00AD0EC9">
      <w:pPr>
        <w:pStyle w:val="BodyText"/>
        <w:numPr>
          <w:ilvl w:val="0"/>
          <w:numId w:val="15"/>
        </w:numPr>
        <w:spacing w:before="59" w:after="240"/>
        <w:ind w:left="1980" w:hanging="180"/>
        <w:jc w:val="both"/>
        <w:rPr>
          <w:rFonts w:cs="Times New Roman"/>
        </w:rPr>
      </w:pPr>
      <w:r w:rsidRPr="006A0887">
        <w:rPr>
          <w:rFonts w:cs="Times New Roman"/>
        </w:rPr>
        <w:t>C</w:t>
      </w:r>
      <w:r w:rsidR="00D06CE9" w:rsidRPr="006A0887">
        <w:rPr>
          <w:rFonts w:cs="Times New Roman"/>
        </w:rPr>
        <w:t>onducting</w:t>
      </w:r>
      <w:r w:rsidR="00EE2ADE" w:rsidRPr="006A0887">
        <w:rPr>
          <w:rFonts w:cs="Times New Roman"/>
        </w:rPr>
        <w:t xml:space="preserve"> all expert </w:t>
      </w:r>
      <w:r w:rsidR="0048306C" w:rsidRPr="006A0887">
        <w:rPr>
          <w:rFonts w:cs="Times New Roman"/>
        </w:rPr>
        <w:t>depositions</w:t>
      </w:r>
      <w:r w:rsidR="00C22F2F" w:rsidRPr="006A0887">
        <w:rPr>
          <w:rFonts w:cs="Times New Roman"/>
        </w:rPr>
        <w:t>.</w:t>
      </w:r>
    </w:p>
    <w:p w:rsidR="00F373FF" w:rsidRPr="006A0887" w:rsidRDefault="00F373FF" w:rsidP="007C2F37">
      <w:pPr>
        <w:pStyle w:val="BodyText"/>
        <w:spacing w:before="59" w:after="240"/>
        <w:ind w:left="720"/>
        <w:jc w:val="both"/>
        <w:rPr>
          <w:rFonts w:cs="Times New Roman"/>
          <w:b/>
        </w:rPr>
      </w:pPr>
      <w:r w:rsidRPr="006A0887">
        <w:rPr>
          <w:rFonts w:cs="Times New Roman"/>
          <w:b/>
        </w:rPr>
        <w:t>Unless the parties show good cause to proceed otherwise</w:t>
      </w:r>
      <w:r w:rsidR="006601E2" w:rsidRPr="006A0887">
        <w:rPr>
          <w:rFonts w:cs="Times New Roman"/>
          <w:b/>
        </w:rPr>
        <w:t xml:space="preserve">, the parties </w:t>
      </w:r>
      <w:r w:rsidRPr="006A0887">
        <w:rPr>
          <w:rFonts w:cs="Times New Roman"/>
          <w:b/>
          <w:u w:val="single"/>
        </w:rPr>
        <w:t>must</w:t>
      </w:r>
      <w:r w:rsidRPr="006A0887">
        <w:rPr>
          <w:rFonts w:cs="Times New Roman"/>
          <w:b/>
        </w:rPr>
        <w:t xml:space="preserve"> </w:t>
      </w:r>
      <w:r w:rsidR="006601E2" w:rsidRPr="006A0887">
        <w:rPr>
          <w:rFonts w:cs="Times New Roman"/>
          <w:b/>
        </w:rPr>
        <w:t>propose discovery deadlines that follow this sequential course</w:t>
      </w:r>
      <w:r w:rsidR="001E6EB8" w:rsidRPr="006A0887">
        <w:rPr>
          <w:rFonts w:cs="Times New Roman"/>
          <w:b/>
        </w:rPr>
        <w:t>.</w:t>
      </w:r>
      <w:r w:rsidR="005B4E86" w:rsidRPr="006A0887">
        <w:rPr>
          <w:rFonts w:cs="Times New Roman"/>
          <w:b/>
        </w:rPr>
        <w:t xml:space="preserve">  </w:t>
      </w:r>
      <w:r w:rsidR="00B93CCC" w:rsidRPr="006A0887">
        <w:rPr>
          <w:rFonts w:cs="Times New Roman"/>
          <w:b/>
        </w:rPr>
        <w:t>In other words, absent a specific showing of good cause,</w:t>
      </w:r>
      <w:r w:rsidR="00C03B9B" w:rsidRPr="006A0887">
        <w:rPr>
          <w:rFonts w:cs="Times New Roman"/>
          <w:b/>
        </w:rPr>
        <w:t xml:space="preserve"> </w:t>
      </w:r>
      <w:r w:rsidR="00B93CCC" w:rsidRPr="006A0887">
        <w:rPr>
          <w:rFonts w:cs="Times New Roman"/>
          <w:b/>
        </w:rPr>
        <w:t>t</w:t>
      </w:r>
      <w:r w:rsidR="005B4E86" w:rsidRPr="006A0887">
        <w:rPr>
          <w:rFonts w:cs="Times New Roman"/>
          <w:b/>
        </w:rPr>
        <w:t xml:space="preserve">he parties should not propose one deadline </w:t>
      </w:r>
      <w:r w:rsidR="005B2EAA" w:rsidRPr="006A0887">
        <w:rPr>
          <w:rFonts w:cs="Times New Roman"/>
          <w:b/>
        </w:rPr>
        <w:t>to accomplish all discovery</w:t>
      </w:r>
      <w:r w:rsidR="00EB2A07" w:rsidRPr="006A0887">
        <w:rPr>
          <w:rFonts w:cs="Times New Roman"/>
          <w:b/>
        </w:rPr>
        <w:t xml:space="preserve"> measures.  Rather, the parties</w:t>
      </w:r>
      <w:r w:rsidR="005B2EAA" w:rsidRPr="006A0887">
        <w:rPr>
          <w:rFonts w:cs="Times New Roman"/>
          <w:b/>
        </w:rPr>
        <w:t xml:space="preserve"> </w:t>
      </w:r>
      <w:r w:rsidR="00EB2A07" w:rsidRPr="006A0887">
        <w:rPr>
          <w:rFonts w:cs="Times New Roman"/>
          <w:b/>
        </w:rPr>
        <w:t>must</w:t>
      </w:r>
      <w:r w:rsidR="005B4E86" w:rsidRPr="006A0887">
        <w:rPr>
          <w:rFonts w:cs="Times New Roman"/>
          <w:b/>
        </w:rPr>
        <w:t xml:space="preserve"> propose sequential deadlines </w:t>
      </w:r>
      <w:r w:rsidR="005B2EAA" w:rsidRPr="006A0887">
        <w:rPr>
          <w:rFonts w:cs="Times New Roman"/>
          <w:b/>
        </w:rPr>
        <w:t xml:space="preserve">by which they shall </w:t>
      </w:r>
      <w:r w:rsidR="003157C0" w:rsidRPr="006A0887">
        <w:rPr>
          <w:rFonts w:cs="Times New Roman"/>
          <w:b/>
        </w:rPr>
        <w:t xml:space="preserve">successively </w:t>
      </w:r>
      <w:r w:rsidR="005B2EAA" w:rsidRPr="006A0887">
        <w:rPr>
          <w:rFonts w:cs="Times New Roman"/>
          <w:b/>
        </w:rPr>
        <w:t xml:space="preserve">accomplish </w:t>
      </w:r>
      <w:r w:rsidR="005B4E86" w:rsidRPr="006A0887">
        <w:rPr>
          <w:rFonts w:cs="Times New Roman"/>
          <w:b/>
        </w:rPr>
        <w:t xml:space="preserve">each </w:t>
      </w:r>
      <w:r w:rsidR="005B2EAA" w:rsidRPr="006A0887">
        <w:rPr>
          <w:rFonts w:cs="Times New Roman"/>
          <w:b/>
        </w:rPr>
        <w:t xml:space="preserve">of the above four </w:t>
      </w:r>
      <w:r w:rsidR="00D26FF9" w:rsidRPr="006A0887">
        <w:rPr>
          <w:rFonts w:cs="Times New Roman"/>
          <w:b/>
        </w:rPr>
        <w:t>areas</w:t>
      </w:r>
      <w:r w:rsidR="005B2EAA" w:rsidRPr="006A0887">
        <w:rPr>
          <w:rFonts w:cs="Times New Roman"/>
          <w:b/>
        </w:rPr>
        <w:t xml:space="preserve"> of discovery.</w:t>
      </w:r>
    </w:p>
    <w:p w:rsidR="000B35F8" w:rsidRPr="006A0887" w:rsidRDefault="001E6EB8" w:rsidP="00EA75A4">
      <w:pPr>
        <w:pStyle w:val="BodyText"/>
        <w:spacing w:before="59" w:after="240"/>
        <w:ind w:left="720"/>
        <w:jc w:val="both"/>
        <w:rPr>
          <w:rFonts w:cs="Times New Roman"/>
        </w:rPr>
      </w:pPr>
      <w:r w:rsidRPr="006A0887">
        <w:rPr>
          <w:rFonts w:cs="Times New Roman"/>
        </w:rPr>
        <w:t>If any party proposes discovery deadlines</w:t>
      </w:r>
      <w:r w:rsidR="00A67EDD" w:rsidRPr="006A0887">
        <w:rPr>
          <w:rFonts w:cs="Times New Roman"/>
        </w:rPr>
        <w:t xml:space="preserve"> </w:t>
      </w:r>
      <w:r w:rsidRPr="006A0887">
        <w:rPr>
          <w:rFonts w:cs="Times New Roman"/>
        </w:rPr>
        <w:t>that do not follow th</w:t>
      </w:r>
      <w:r w:rsidR="00C31A92" w:rsidRPr="006A0887">
        <w:rPr>
          <w:rFonts w:cs="Times New Roman"/>
        </w:rPr>
        <w:t>e</w:t>
      </w:r>
      <w:r w:rsidRPr="006A0887">
        <w:rPr>
          <w:rFonts w:cs="Times New Roman"/>
        </w:rPr>
        <w:t xml:space="preserve"> sequential schedule</w:t>
      </w:r>
      <w:r w:rsidR="00A40AB4" w:rsidRPr="006A0887">
        <w:rPr>
          <w:rFonts w:cs="Times New Roman"/>
        </w:rPr>
        <w:t xml:space="preserve"> </w:t>
      </w:r>
      <w:r w:rsidR="00C31A92" w:rsidRPr="006A0887">
        <w:rPr>
          <w:rFonts w:cs="Times New Roman"/>
        </w:rPr>
        <w:t>laid out above</w:t>
      </w:r>
      <w:r w:rsidRPr="006A0887">
        <w:rPr>
          <w:rFonts w:cs="Times New Roman"/>
        </w:rPr>
        <w:t>, please state the reason</w:t>
      </w:r>
      <w:r w:rsidR="00A40AB4" w:rsidRPr="006A0887">
        <w:rPr>
          <w:rFonts w:cs="Times New Roman"/>
        </w:rPr>
        <w:t>(s)</w:t>
      </w:r>
      <w:r w:rsidRPr="006A0887">
        <w:rPr>
          <w:rFonts w:cs="Times New Roman"/>
        </w:rPr>
        <w:t xml:space="preserve"> why.</w:t>
      </w:r>
    </w:p>
    <w:sdt>
      <w:sdtPr>
        <w:rPr>
          <w:rStyle w:val="Style3"/>
        </w:rPr>
        <w:alias w:val="Sequential Discovery Schedule"/>
        <w:tag w:val="Sequential Discovery Schedule"/>
        <w:id w:val="-1558155567"/>
        <w:placeholder>
          <w:docPart w:val="538A15C9008C46C2969809366DC60AFC"/>
        </w:placeholder>
        <w:showingPlcHdr/>
      </w:sdtPr>
      <w:sdtEndPr>
        <w:rPr>
          <w:rStyle w:val="DefaultParagraphFont"/>
          <w:rFonts w:cs="Times New Roman"/>
          <w:color w:val="auto"/>
          <w:u w:val="none"/>
        </w:rPr>
      </w:sdtEndPr>
      <w:sdtContent>
        <w:p w:rsidR="00C31A92" w:rsidRPr="006A0887" w:rsidRDefault="00140474" w:rsidP="00DC794E">
          <w:pPr>
            <w:pStyle w:val="BodyText"/>
            <w:spacing w:before="59" w:line="360" w:lineRule="auto"/>
            <w:ind w:left="720"/>
            <w:jc w:val="both"/>
            <w:rPr>
              <w:rFonts w:cs="Times New Roman"/>
            </w:rPr>
          </w:pPr>
          <w:r w:rsidRPr="0089114A">
            <w:rPr>
              <w:rStyle w:val="PlaceholderText"/>
              <w:rFonts w:cs="Times New Roman"/>
              <w:color w:val="FF0000"/>
            </w:rPr>
            <w:t>Click here to enter text.</w:t>
          </w:r>
        </w:p>
      </w:sdtContent>
    </w:sdt>
    <w:p w:rsidR="00773159" w:rsidRDefault="00773159" w:rsidP="00773159">
      <w:pPr>
        <w:pStyle w:val="BodyText"/>
        <w:spacing w:before="59" w:after="240"/>
        <w:ind w:left="720"/>
        <w:jc w:val="both"/>
        <w:rPr>
          <w:rFonts w:cs="Times New Roman"/>
        </w:rPr>
      </w:pPr>
      <w:r w:rsidRPr="006A0887">
        <w:rPr>
          <w:rFonts w:cs="Times New Roman"/>
        </w:rPr>
        <w:t xml:space="preserve">Additionally, pursuant to Local Rule 26.1(d), the parties must complete all </w:t>
      </w:r>
      <w:proofErr w:type="gramStart"/>
      <w:r w:rsidRPr="006A0887">
        <w:rPr>
          <w:rFonts w:cs="Times New Roman"/>
        </w:rPr>
        <w:t>discovery</w:t>
      </w:r>
      <w:proofErr w:type="gramEnd"/>
      <w:r w:rsidRPr="006A0887">
        <w:rPr>
          <w:rFonts w:cs="Times New Roman"/>
        </w:rPr>
        <w:t xml:space="preserve"> within 140 days of the last answer of the defendants named in the original complaint.  However, the Court will provide additional time upon a showing of good cause.</w:t>
      </w:r>
    </w:p>
    <w:p w:rsidR="00773159" w:rsidRDefault="00773159" w:rsidP="00773159">
      <w:pPr>
        <w:pStyle w:val="BodyText"/>
        <w:spacing w:before="59" w:after="240"/>
        <w:ind w:left="720"/>
        <w:jc w:val="both"/>
        <w:rPr>
          <w:rFonts w:cs="Times New Roman"/>
        </w:rPr>
      </w:pPr>
      <w:r w:rsidRPr="006A0887">
        <w:rPr>
          <w:rFonts w:cs="Times New Roman"/>
        </w:rPr>
        <w:t>If any party proposes discovery deadlines</w:t>
      </w:r>
      <w:r>
        <w:rPr>
          <w:rFonts w:cs="Times New Roman"/>
        </w:rPr>
        <w:t xml:space="preserve"> </w:t>
      </w:r>
      <w:r w:rsidRPr="006A0887">
        <w:rPr>
          <w:rFonts w:cs="Times New Roman"/>
        </w:rPr>
        <w:t>that extend beyond the 140-day period, please state the reason(s) why.</w:t>
      </w:r>
    </w:p>
    <w:sdt>
      <w:sdtPr>
        <w:rPr>
          <w:rStyle w:val="Style3"/>
        </w:rPr>
        <w:alias w:val="Discovery Period"/>
        <w:tag w:val="Discovery Period"/>
        <w:id w:val="-740864949"/>
        <w:placeholder>
          <w:docPart w:val="E96D86953A0448958171327A22395B34"/>
        </w:placeholder>
        <w:showingPlcHdr/>
      </w:sdtPr>
      <w:sdtEndPr>
        <w:rPr>
          <w:rStyle w:val="DefaultParagraphFont"/>
          <w:rFonts w:cs="Times New Roman"/>
          <w:color w:val="auto"/>
          <w:u w:val="none"/>
        </w:rPr>
      </w:sdtEndPr>
      <w:sdtContent>
        <w:p w:rsidR="00773159" w:rsidRDefault="00773159" w:rsidP="00773159">
          <w:pPr>
            <w:pStyle w:val="BodyText"/>
            <w:spacing w:before="59" w:line="360" w:lineRule="auto"/>
            <w:ind w:left="720"/>
            <w:jc w:val="both"/>
            <w:rPr>
              <w:rStyle w:val="Style3"/>
              <w:rFonts w:eastAsiaTheme="minorHAnsi"/>
              <w:szCs w:val="22"/>
            </w:rPr>
          </w:pPr>
          <w:r w:rsidRPr="0089114A">
            <w:rPr>
              <w:rStyle w:val="PlaceholderText"/>
              <w:rFonts w:cs="Times New Roman"/>
              <w:color w:val="FF0000"/>
            </w:rPr>
            <w:t>Click here to enter text.</w:t>
          </w:r>
        </w:p>
      </w:sdtContent>
    </w:sdt>
    <w:p w:rsidR="00140474" w:rsidRPr="000E1C7E" w:rsidRDefault="00140474">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rsidR="007D6BE2" w:rsidRPr="0089114A" w:rsidRDefault="007D6BE2" w:rsidP="0089114A">
      <w:pPr>
        <w:pStyle w:val="Heading2"/>
        <w:numPr>
          <w:ilvl w:val="0"/>
          <w:numId w:val="20"/>
        </w:numPr>
        <w:ind w:left="1080"/>
        <w:rPr>
          <w:rFonts w:ascii="Times New Roman" w:hAnsi="Times New Roman" w:cs="Times New Roman"/>
          <w:b w:val="0"/>
          <w:color w:val="000000" w:themeColor="text1"/>
          <w:sz w:val="24"/>
          <w:szCs w:val="24"/>
          <w:u w:val="single"/>
        </w:rPr>
      </w:pPr>
      <w:r w:rsidRPr="0089114A">
        <w:rPr>
          <w:rFonts w:ascii="Times New Roman" w:hAnsi="Times New Roman" w:cs="Times New Roman"/>
          <w:color w:val="000000" w:themeColor="text1"/>
          <w:sz w:val="24"/>
          <w:szCs w:val="24"/>
          <w:u w:val="single"/>
        </w:rPr>
        <w:lastRenderedPageBreak/>
        <w:t>Fact</w:t>
      </w:r>
      <w:r w:rsidR="00EE2ADE" w:rsidRPr="0089114A">
        <w:rPr>
          <w:rFonts w:ascii="Times New Roman" w:hAnsi="Times New Roman" w:cs="Times New Roman"/>
          <w:color w:val="000000" w:themeColor="text1"/>
          <w:sz w:val="24"/>
          <w:szCs w:val="24"/>
          <w:u w:val="single"/>
        </w:rPr>
        <w:t>-</w:t>
      </w:r>
      <w:r w:rsidRPr="0089114A">
        <w:rPr>
          <w:rFonts w:ascii="Times New Roman" w:hAnsi="Times New Roman" w:cs="Times New Roman"/>
          <w:color w:val="000000" w:themeColor="text1"/>
          <w:sz w:val="24"/>
          <w:szCs w:val="24"/>
          <w:u w:val="single"/>
        </w:rPr>
        <w:t xml:space="preserve">Based </w:t>
      </w:r>
      <w:r w:rsidR="003157C0" w:rsidRPr="0089114A">
        <w:rPr>
          <w:rFonts w:ascii="Times New Roman" w:hAnsi="Times New Roman" w:cs="Times New Roman"/>
          <w:color w:val="000000" w:themeColor="text1"/>
          <w:sz w:val="24"/>
          <w:szCs w:val="24"/>
          <w:u w:val="single"/>
        </w:rPr>
        <w:t xml:space="preserve">Written </w:t>
      </w:r>
      <w:r w:rsidRPr="0089114A">
        <w:rPr>
          <w:rFonts w:ascii="Times New Roman" w:hAnsi="Times New Roman" w:cs="Times New Roman"/>
          <w:color w:val="000000" w:themeColor="text1"/>
          <w:sz w:val="24"/>
          <w:szCs w:val="24"/>
          <w:u w:val="single"/>
        </w:rPr>
        <w:t>Discovery</w:t>
      </w:r>
      <w:r w:rsidR="00D02A46" w:rsidRPr="0089114A">
        <w:rPr>
          <w:rFonts w:ascii="Times New Roman" w:hAnsi="Times New Roman" w:cs="Times New Roman"/>
          <w:color w:val="000000" w:themeColor="text1"/>
          <w:sz w:val="24"/>
          <w:szCs w:val="24"/>
          <w:u w:val="single"/>
        </w:rPr>
        <w:t xml:space="preserve">, </w:t>
      </w:r>
      <w:r w:rsidR="003157C0" w:rsidRPr="0089114A">
        <w:rPr>
          <w:rFonts w:ascii="Times New Roman" w:hAnsi="Times New Roman" w:cs="Times New Roman"/>
          <w:color w:val="000000" w:themeColor="text1"/>
          <w:sz w:val="24"/>
          <w:szCs w:val="24"/>
          <w:u w:val="single"/>
        </w:rPr>
        <w:t>Inspections</w:t>
      </w:r>
      <w:r w:rsidR="00D02A46" w:rsidRPr="0089114A">
        <w:rPr>
          <w:rFonts w:ascii="Times New Roman" w:hAnsi="Times New Roman" w:cs="Times New Roman"/>
          <w:color w:val="000000" w:themeColor="text1"/>
          <w:sz w:val="24"/>
          <w:szCs w:val="24"/>
          <w:u w:val="single"/>
        </w:rPr>
        <w:t>, and Examinations</w:t>
      </w:r>
    </w:p>
    <w:p w:rsidR="007D6BE2" w:rsidRPr="006A0887" w:rsidRDefault="007D6BE2" w:rsidP="007D6BE2">
      <w:pPr>
        <w:spacing w:before="2"/>
        <w:rPr>
          <w:rFonts w:ascii="Times New Roman" w:eastAsia="Times New Roman" w:hAnsi="Times New Roman" w:cs="Times New Roman"/>
          <w:sz w:val="24"/>
          <w:szCs w:val="24"/>
        </w:rPr>
      </w:pPr>
    </w:p>
    <w:p w:rsidR="00F35692" w:rsidRPr="006A0887" w:rsidRDefault="007D6BE2" w:rsidP="00974331">
      <w:pPr>
        <w:pStyle w:val="BodyText"/>
        <w:numPr>
          <w:ilvl w:val="2"/>
          <w:numId w:val="10"/>
        </w:numPr>
        <w:spacing w:line="247" w:lineRule="auto"/>
        <w:ind w:left="1440" w:hanging="360"/>
        <w:jc w:val="both"/>
        <w:rPr>
          <w:rFonts w:cs="Times New Roman"/>
        </w:rPr>
      </w:pPr>
      <w:r w:rsidRPr="006A0887">
        <w:rPr>
          <w:rFonts w:cs="Times New Roman"/>
        </w:rPr>
        <w:t>Written discovery</w:t>
      </w:r>
      <w:r w:rsidR="001E6EB8" w:rsidRPr="006A0887">
        <w:rPr>
          <w:rFonts w:cs="Times New Roman"/>
        </w:rPr>
        <w:t xml:space="preserve">, inspections, and examinations </w:t>
      </w:r>
      <w:r w:rsidRPr="006A0887">
        <w:rPr>
          <w:rFonts w:cs="Times New Roman"/>
        </w:rPr>
        <w:t>under Rules 33 through 36 of the Federal Rules of Civil Procedure will be completed by</w:t>
      </w:r>
      <w:r w:rsidR="00D61FAB" w:rsidRPr="006A0887">
        <w:rPr>
          <w:rFonts w:cs="Times New Roman"/>
        </w:rPr>
        <w:t xml:space="preserve"> </w:t>
      </w:r>
      <w:sdt>
        <w:sdtPr>
          <w:rPr>
            <w:rStyle w:val="Style1"/>
          </w:rPr>
          <w:alias w:val="Written Discovery Date"/>
          <w:tag w:val="Written Discovery Date"/>
          <w:id w:val="-1075820732"/>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B81C49">
            <w:rPr>
              <w:rStyle w:val="PlaceholderText"/>
              <w:rFonts w:cs="Times New Roman"/>
              <w:color w:val="FF0000"/>
            </w:rPr>
            <w:t>Click here to enter a date.</w:t>
          </w:r>
        </w:sdtContent>
      </w:sdt>
      <w:r w:rsidR="00CB1468" w:rsidRPr="006A0887">
        <w:rPr>
          <w:rStyle w:val="Strong"/>
          <w:rFonts w:cs="Times New Roman"/>
          <w:b w:val="0"/>
        </w:rPr>
        <w:t>.</w:t>
      </w:r>
    </w:p>
    <w:p w:rsidR="00F35692" w:rsidRPr="006A0887" w:rsidRDefault="00F35692" w:rsidP="00FA7FC9">
      <w:pPr>
        <w:pStyle w:val="BodyText"/>
        <w:spacing w:line="246" w:lineRule="auto"/>
        <w:ind w:left="0" w:right="188"/>
        <w:rPr>
          <w:rFonts w:cs="Times New Roman"/>
        </w:rPr>
      </w:pPr>
    </w:p>
    <w:p w:rsidR="0074583C" w:rsidRPr="006A0887" w:rsidRDefault="0074583C" w:rsidP="009A3A35">
      <w:pPr>
        <w:pStyle w:val="BodyText"/>
        <w:numPr>
          <w:ilvl w:val="2"/>
          <w:numId w:val="10"/>
        </w:numPr>
        <w:spacing w:after="240" w:line="247" w:lineRule="auto"/>
        <w:ind w:left="1440" w:hanging="360"/>
        <w:jc w:val="both"/>
        <w:rPr>
          <w:rFonts w:cs="Times New Roman"/>
        </w:rPr>
      </w:pPr>
      <w:r w:rsidRPr="006A0887">
        <w:rPr>
          <w:rFonts w:cs="Times New Roman"/>
        </w:rPr>
        <w:t xml:space="preserve">The maximum number of interrogatories, including sub-parts, </w:t>
      </w:r>
      <w:r w:rsidR="005B3E3E" w:rsidRPr="006A0887">
        <w:rPr>
          <w:rFonts w:cs="Times New Roman"/>
        </w:rPr>
        <w:t>which</w:t>
      </w:r>
      <w:r w:rsidRPr="006A0887">
        <w:rPr>
          <w:rFonts w:cs="Times New Roman"/>
        </w:rPr>
        <w:t xml:space="preserve"> may be served by any party on any other party</w:t>
      </w:r>
      <w:r w:rsidR="005B3E3E" w:rsidRPr="006A0887">
        <w:rPr>
          <w:rFonts w:cs="Times New Roman"/>
        </w:rPr>
        <w:t>,</w:t>
      </w:r>
      <w:r w:rsidRPr="006A0887">
        <w:rPr>
          <w:rFonts w:cs="Times New Roman"/>
        </w:rPr>
        <w:t xml:space="preserve"> is</w:t>
      </w:r>
      <w:r w:rsidR="00140474" w:rsidRPr="006A0887">
        <w:rPr>
          <w:rFonts w:cs="Times New Roman"/>
        </w:rPr>
        <w:t xml:space="preserve">:  </w:t>
      </w:r>
      <w:sdt>
        <w:sdtPr>
          <w:rPr>
            <w:rStyle w:val="Style3"/>
          </w:rPr>
          <w:alias w:val="ROGs"/>
          <w:tag w:val="ROGs"/>
          <w:id w:val="-1612199724"/>
          <w:showingPlcHdr/>
        </w:sdtPr>
        <w:sdtEndPr>
          <w:rPr>
            <w:rStyle w:val="DefaultParagraphFont"/>
            <w:rFonts w:cs="Times New Roman"/>
            <w:color w:val="auto"/>
            <w:u w:val="none"/>
          </w:rPr>
        </w:sdtEndPr>
        <w:sdtContent>
          <w:r w:rsidR="00140474" w:rsidRPr="0089114A">
            <w:rPr>
              <w:rStyle w:val="PlaceholderText"/>
              <w:rFonts w:cs="Times New Roman"/>
              <w:color w:val="FF0000"/>
            </w:rPr>
            <w:t>Click here to enter text.</w:t>
          </w:r>
        </w:sdtContent>
      </w:sdt>
      <w:r w:rsidRPr="006A0887">
        <w:rPr>
          <w:rFonts w:cs="Times New Roman"/>
        </w:rPr>
        <w:t>.</w:t>
      </w:r>
    </w:p>
    <w:p w:rsidR="0074583C" w:rsidRPr="006A0887" w:rsidRDefault="0074583C" w:rsidP="0074583C">
      <w:pPr>
        <w:pStyle w:val="BodyText"/>
        <w:spacing w:after="240" w:line="246" w:lineRule="auto"/>
        <w:ind w:left="1440" w:right="188"/>
        <w:jc w:val="both"/>
        <w:rPr>
          <w:rFonts w:cs="Times New Roman"/>
        </w:rPr>
      </w:pPr>
      <w:r w:rsidRPr="006A0887">
        <w:rPr>
          <w:rFonts w:cs="Times New Roman"/>
        </w:rPr>
        <w:t>If any party seeks to exceed the limit of twenty-five (25) interrogatories set by Federal Rule of Civil Procedure 33(a</w:t>
      </w:r>
      <w:proofErr w:type="gramStart"/>
      <w:r w:rsidRPr="006A0887">
        <w:rPr>
          <w:rFonts w:cs="Times New Roman"/>
        </w:rPr>
        <w:t>)(</w:t>
      </w:r>
      <w:proofErr w:type="gramEnd"/>
      <w:r w:rsidRPr="006A0887">
        <w:rPr>
          <w:rFonts w:cs="Times New Roman"/>
        </w:rPr>
        <w:t>1), please state why:</w:t>
      </w:r>
    </w:p>
    <w:sdt>
      <w:sdtPr>
        <w:rPr>
          <w:rStyle w:val="Style3"/>
        </w:rPr>
        <w:alias w:val="Excess ROGs"/>
        <w:tag w:val="Excess ROGs"/>
        <w:id w:val="-1892955841"/>
        <w:showingPlcHdr/>
      </w:sdtPr>
      <w:sdtEndPr>
        <w:rPr>
          <w:rStyle w:val="DefaultParagraphFont"/>
          <w:rFonts w:cs="Times New Roman"/>
          <w:color w:val="auto"/>
          <w:u w:val="none"/>
        </w:rPr>
      </w:sdtEndPr>
      <w:sdtContent>
        <w:p w:rsidR="00551F03" w:rsidRPr="006A0887" w:rsidRDefault="00140474" w:rsidP="00551F03">
          <w:pPr>
            <w:pStyle w:val="BodyText"/>
            <w:spacing w:before="59" w:line="360" w:lineRule="auto"/>
            <w:ind w:left="1440"/>
            <w:jc w:val="both"/>
            <w:rPr>
              <w:rFonts w:cs="Times New Roman"/>
              <w:u w:val="single"/>
            </w:rPr>
          </w:pPr>
          <w:r w:rsidRPr="0089114A">
            <w:rPr>
              <w:rStyle w:val="PlaceholderText"/>
              <w:rFonts w:cs="Times New Roman"/>
              <w:color w:val="FF0000"/>
            </w:rPr>
            <w:t>Click here to enter text.</w:t>
          </w:r>
        </w:p>
      </w:sdtContent>
    </w:sdt>
    <w:p w:rsidR="0074583C" w:rsidRPr="006A0887" w:rsidRDefault="0074583C" w:rsidP="00DC794E">
      <w:pPr>
        <w:pStyle w:val="BodyText"/>
        <w:spacing w:line="246" w:lineRule="auto"/>
        <w:ind w:left="1440" w:right="188"/>
        <w:jc w:val="both"/>
        <w:rPr>
          <w:rFonts w:cs="Times New Roman"/>
        </w:rPr>
      </w:pPr>
    </w:p>
    <w:p w:rsidR="007D4B75" w:rsidRPr="006A0887" w:rsidRDefault="003157C0" w:rsidP="00551F03">
      <w:pPr>
        <w:pStyle w:val="BodyText"/>
        <w:numPr>
          <w:ilvl w:val="2"/>
          <w:numId w:val="10"/>
        </w:numPr>
        <w:spacing w:after="240" w:line="246" w:lineRule="auto"/>
        <w:ind w:left="1440" w:right="188" w:hanging="360"/>
        <w:jc w:val="both"/>
        <w:rPr>
          <w:rFonts w:cs="Times New Roman"/>
        </w:rPr>
      </w:pPr>
      <w:r w:rsidRPr="006A0887">
        <w:rPr>
          <w:rFonts w:cs="Times New Roman"/>
        </w:rPr>
        <w:t xml:space="preserve">Will </w:t>
      </w:r>
      <w:r w:rsidR="001939DB" w:rsidRPr="006A0887">
        <w:rPr>
          <w:rFonts w:cs="Times New Roman"/>
        </w:rPr>
        <w:t>any party seek to</w:t>
      </w:r>
      <w:r w:rsidRPr="006A0887">
        <w:rPr>
          <w:rFonts w:cs="Times New Roman"/>
        </w:rPr>
        <w:t xml:space="preserve"> conduct any </w:t>
      </w:r>
      <w:r w:rsidR="003D32D9" w:rsidRPr="006A0887">
        <w:rPr>
          <w:rFonts w:cs="Times New Roman"/>
        </w:rPr>
        <w:t>inspections of any land</w:t>
      </w:r>
      <w:r w:rsidR="001939DB" w:rsidRPr="006A0887">
        <w:rPr>
          <w:rFonts w:cs="Times New Roman"/>
        </w:rPr>
        <w:t>, premises,</w:t>
      </w:r>
      <w:r w:rsidR="003D32D9" w:rsidRPr="006A0887">
        <w:rPr>
          <w:rFonts w:cs="Times New Roman"/>
        </w:rPr>
        <w:t xml:space="preserve"> or other property under Federal Rule of Civil Procedure 34(a</w:t>
      </w:r>
      <w:proofErr w:type="gramStart"/>
      <w:r w:rsidR="003D32D9" w:rsidRPr="006A0887">
        <w:rPr>
          <w:rFonts w:cs="Times New Roman"/>
        </w:rPr>
        <w:t>)(</w:t>
      </w:r>
      <w:proofErr w:type="gramEnd"/>
      <w:r w:rsidR="003D32D9" w:rsidRPr="006A0887">
        <w:rPr>
          <w:rFonts w:cs="Times New Roman"/>
        </w:rPr>
        <w:t>2)</w:t>
      </w:r>
      <w:r w:rsidR="001939DB" w:rsidRPr="006A0887">
        <w:rPr>
          <w:rFonts w:cs="Times New Roman"/>
        </w:rPr>
        <w:t xml:space="preserve"> or 45(d)(2)?</w:t>
      </w:r>
      <w:r w:rsidR="00551F03" w:rsidRPr="006A0887">
        <w:rPr>
          <w:rFonts w:cs="Times New Roman"/>
        </w:rPr>
        <w:t xml:space="preserve">  </w:t>
      </w:r>
      <w:sdt>
        <w:sdtPr>
          <w:rPr>
            <w:rStyle w:val="Style3"/>
          </w:rPr>
          <w:alias w:val="Property Inspection 1"/>
          <w:tag w:val="Property Inspection 1"/>
          <w:id w:val="-637955222"/>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r w:rsidR="007D4B75" w:rsidRPr="0089114A">
            <w:rPr>
              <w:rStyle w:val="PlaceholderText"/>
              <w:rFonts w:cs="Times New Roman"/>
              <w:color w:val="FF0000"/>
            </w:rPr>
            <w:t>Choose an item.</w:t>
          </w:r>
        </w:sdtContent>
      </w:sdt>
    </w:p>
    <w:p w:rsidR="001939DB" w:rsidRPr="006A0887" w:rsidRDefault="001939DB" w:rsidP="007D4B75">
      <w:pPr>
        <w:pStyle w:val="BodyText"/>
        <w:spacing w:after="240" w:line="246" w:lineRule="auto"/>
        <w:ind w:left="1440" w:right="188"/>
        <w:jc w:val="both"/>
        <w:rPr>
          <w:rFonts w:cs="Times New Roman"/>
        </w:rPr>
      </w:pPr>
      <w:r w:rsidRPr="006A0887">
        <w:rPr>
          <w:rFonts w:cs="Times New Roman"/>
        </w:rPr>
        <w:t>If yes, please describe the anticipated inspection</w:t>
      </w:r>
      <w:r w:rsidR="0074583C" w:rsidRPr="006A0887">
        <w:rPr>
          <w:rFonts w:cs="Times New Roman"/>
        </w:rPr>
        <w:t xml:space="preserve">(s) and </w:t>
      </w:r>
      <w:r w:rsidRPr="006A0887">
        <w:rPr>
          <w:rFonts w:cs="Times New Roman"/>
        </w:rPr>
        <w:t>state whether the ins</w:t>
      </w:r>
      <w:r w:rsidR="0074583C" w:rsidRPr="006A0887">
        <w:rPr>
          <w:rFonts w:cs="Times New Roman"/>
        </w:rPr>
        <w:t xml:space="preserve">pection(s) </w:t>
      </w:r>
      <w:r w:rsidRPr="006A0887">
        <w:rPr>
          <w:rFonts w:cs="Times New Roman"/>
        </w:rPr>
        <w:t>should occur during the expert discovery period</w:t>
      </w:r>
      <w:r w:rsidR="0074583C" w:rsidRPr="006A0887">
        <w:rPr>
          <w:rFonts w:cs="Times New Roman"/>
        </w:rPr>
        <w:t xml:space="preserve"> rather than during fact-based discovery</w:t>
      </w:r>
      <w:r w:rsidRPr="006A0887">
        <w:rPr>
          <w:rFonts w:cs="Times New Roman"/>
        </w:rPr>
        <w:t>.</w:t>
      </w:r>
    </w:p>
    <w:sdt>
      <w:sdtPr>
        <w:rPr>
          <w:rStyle w:val="Style3"/>
        </w:rPr>
        <w:alias w:val="Property Inspection 2"/>
        <w:tag w:val="Property Inspection 2"/>
        <w:id w:val="1818305669"/>
        <w:showingPlcHdr/>
      </w:sdtPr>
      <w:sdtEndPr>
        <w:rPr>
          <w:rStyle w:val="DefaultParagraphFont"/>
          <w:rFonts w:asciiTheme="minorHAnsi" w:hAnsiTheme="minorHAnsi" w:cs="Times New Roman"/>
          <w:color w:val="auto"/>
          <w:sz w:val="22"/>
          <w:szCs w:val="24"/>
          <w:u w:val="none"/>
        </w:rPr>
      </w:sdtEndPr>
      <w:sdtContent>
        <w:p w:rsidR="001939DB" w:rsidRPr="006A0887" w:rsidRDefault="00140474" w:rsidP="001939DB">
          <w:pPr>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rsidR="001939DB" w:rsidRPr="006A0887" w:rsidRDefault="001939DB" w:rsidP="00DC794E">
      <w:pPr>
        <w:pStyle w:val="BodyText"/>
        <w:spacing w:line="246" w:lineRule="auto"/>
        <w:ind w:left="1440" w:right="188"/>
        <w:jc w:val="both"/>
        <w:rPr>
          <w:rFonts w:cs="Times New Roman"/>
        </w:rPr>
      </w:pPr>
    </w:p>
    <w:p w:rsidR="007D4B75" w:rsidRPr="006A0887" w:rsidRDefault="0074583C" w:rsidP="00551F03">
      <w:pPr>
        <w:pStyle w:val="BodyText"/>
        <w:numPr>
          <w:ilvl w:val="2"/>
          <w:numId w:val="10"/>
        </w:numPr>
        <w:spacing w:after="240" w:line="246" w:lineRule="auto"/>
        <w:ind w:left="1440" w:right="188" w:hanging="360"/>
        <w:jc w:val="both"/>
        <w:rPr>
          <w:rFonts w:cs="Times New Roman"/>
        </w:rPr>
      </w:pPr>
      <w:r w:rsidRPr="006A0887">
        <w:rPr>
          <w:rFonts w:cs="Times New Roman"/>
        </w:rPr>
        <w:t>Will any party seek</w:t>
      </w:r>
      <w:r w:rsidR="001939DB" w:rsidRPr="006A0887">
        <w:rPr>
          <w:rFonts w:cs="Times New Roman"/>
        </w:rPr>
        <w:t xml:space="preserve"> to </w:t>
      </w:r>
      <w:r w:rsidRPr="006A0887">
        <w:rPr>
          <w:rFonts w:cs="Times New Roman"/>
        </w:rPr>
        <w:t xml:space="preserve">conduct any </w:t>
      </w:r>
      <w:r w:rsidR="003D32D9" w:rsidRPr="006A0887">
        <w:rPr>
          <w:rFonts w:cs="Times New Roman"/>
        </w:rPr>
        <w:t xml:space="preserve">physical or mental examinations under Federal Rule of Civil Procedure 35? </w:t>
      </w:r>
      <w:r w:rsidR="00551F03" w:rsidRPr="006A0887">
        <w:rPr>
          <w:rFonts w:cs="Times New Roman"/>
        </w:rPr>
        <w:t xml:space="preserve"> </w:t>
      </w:r>
      <w:sdt>
        <w:sdtPr>
          <w:rPr>
            <w:rStyle w:val="Style3"/>
          </w:rPr>
          <w:alias w:val="Physical, Mental Examination 1"/>
          <w:tag w:val="Physical, Mental Examination 1"/>
          <w:id w:val="-1672946757"/>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r w:rsidR="007D4B75" w:rsidRPr="0089114A">
            <w:rPr>
              <w:rStyle w:val="PlaceholderText"/>
              <w:rFonts w:cs="Times New Roman"/>
              <w:color w:val="FF0000"/>
            </w:rPr>
            <w:t>Choose an item.</w:t>
          </w:r>
        </w:sdtContent>
      </w:sdt>
    </w:p>
    <w:p w:rsidR="003157C0" w:rsidRPr="006A0887" w:rsidRDefault="003D32D9" w:rsidP="007D4B75">
      <w:pPr>
        <w:pStyle w:val="BodyText"/>
        <w:spacing w:after="240" w:line="246" w:lineRule="auto"/>
        <w:ind w:left="1440" w:right="188"/>
        <w:jc w:val="both"/>
        <w:rPr>
          <w:rFonts w:cs="Times New Roman"/>
        </w:rPr>
      </w:pPr>
      <w:r w:rsidRPr="006A0887">
        <w:rPr>
          <w:rFonts w:cs="Times New Roman"/>
        </w:rPr>
        <w:t xml:space="preserve">If </w:t>
      </w:r>
      <w:r w:rsidR="00D02A46" w:rsidRPr="006A0887">
        <w:rPr>
          <w:rFonts w:cs="Times New Roman"/>
        </w:rPr>
        <w:t>yes</w:t>
      </w:r>
      <w:r w:rsidRPr="006A0887">
        <w:rPr>
          <w:rFonts w:cs="Times New Roman"/>
        </w:rPr>
        <w:t xml:space="preserve">, please describe the anticipated </w:t>
      </w:r>
      <w:r w:rsidR="0074583C" w:rsidRPr="006A0887">
        <w:rPr>
          <w:rFonts w:cs="Times New Roman"/>
        </w:rPr>
        <w:t>examination(s)</w:t>
      </w:r>
      <w:r w:rsidRPr="006A0887">
        <w:rPr>
          <w:rFonts w:cs="Times New Roman"/>
        </w:rPr>
        <w:t xml:space="preserve"> and state whether the examination</w:t>
      </w:r>
      <w:r w:rsidR="0074583C" w:rsidRPr="006A0887">
        <w:rPr>
          <w:rFonts w:cs="Times New Roman"/>
        </w:rPr>
        <w:t>(</w:t>
      </w:r>
      <w:r w:rsidRPr="006A0887">
        <w:rPr>
          <w:rFonts w:cs="Times New Roman"/>
        </w:rPr>
        <w:t>s</w:t>
      </w:r>
      <w:r w:rsidR="0074583C" w:rsidRPr="006A0887">
        <w:rPr>
          <w:rFonts w:cs="Times New Roman"/>
        </w:rPr>
        <w:t>)</w:t>
      </w:r>
      <w:r w:rsidRPr="006A0887">
        <w:rPr>
          <w:rFonts w:cs="Times New Roman"/>
        </w:rPr>
        <w:t xml:space="preserve"> should occur during the expert discovery period</w:t>
      </w:r>
      <w:r w:rsidR="0074583C" w:rsidRPr="006A0887">
        <w:rPr>
          <w:rFonts w:cs="Times New Roman"/>
        </w:rPr>
        <w:t xml:space="preserve"> rather than during fact-based discovery</w:t>
      </w:r>
      <w:r w:rsidRPr="006A0887">
        <w:rPr>
          <w:rFonts w:cs="Times New Roman"/>
        </w:rPr>
        <w:t>.</w:t>
      </w:r>
    </w:p>
    <w:sdt>
      <w:sdtPr>
        <w:rPr>
          <w:rStyle w:val="Style3"/>
        </w:rPr>
        <w:alias w:val="Physical, Mental Examination 2"/>
        <w:tag w:val="Physical, Mental Examination 2"/>
        <w:id w:val="-88007638"/>
        <w:showingPlcHdr/>
      </w:sdtPr>
      <w:sdtEndPr>
        <w:rPr>
          <w:rStyle w:val="DefaultParagraphFont"/>
          <w:rFonts w:asciiTheme="minorHAnsi" w:hAnsiTheme="minorHAnsi" w:cs="Times New Roman"/>
          <w:color w:val="auto"/>
          <w:sz w:val="22"/>
          <w:szCs w:val="24"/>
          <w:u w:val="none"/>
        </w:rPr>
      </w:sdtEndPr>
      <w:sdtContent>
        <w:p w:rsidR="003D32D9" w:rsidRPr="006A0887" w:rsidRDefault="00140474" w:rsidP="00DC794E">
          <w:pPr>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rsidR="00140474" w:rsidRPr="006A0887" w:rsidRDefault="00140474" w:rsidP="00DC794E">
      <w:pPr>
        <w:spacing w:line="360" w:lineRule="auto"/>
        <w:ind w:left="1440"/>
        <w:rPr>
          <w:rFonts w:ascii="Times New Roman" w:hAnsi="Times New Roman" w:cs="Times New Roman"/>
          <w:sz w:val="24"/>
          <w:szCs w:val="24"/>
        </w:rPr>
      </w:pPr>
    </w:p>
    <w:p w:rsidR="00140474" w:rsidRPr="000E1C7E" w:rsidRDefault="00140474">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rsidR="003157C0" w:rsidRPr="0089114A" w:rsidRDefault="00D02A46" w:rsidP="0089114A">
      <w:pPr>
        <w:pStyle w:val="Heading2"/>
        <w:numPr>
          <w:ilvl w:val="0"/>
          <w:numId w:val="20"/>
        </w:numPr>
        <w:ind w:left="1080"/>
        <w:rPr>
          <w:rFonts w:ascii="Times New Roman" w:hAnsi="Times New Roman" w:cs="Times New Roman"/>
          <w:b w:val="0"/>
          <w:color w:val="000000" w:themeColor="text1"/>
          <w:sz w:val="24"/>
          <w:szCs w:val="24"/>
          <w:u w:val="single"/>
        </w:rPr>
      </w:pPr>
      <w:r w:rsidRPr="0089114A">
        <w:rPr>
          <w:rFonts w:ascii="Times New Roman" w:hAnsi="Times New Roman" w:cs="Times New Roman"/>
          <w:color w:val="000000" w:themeColor="text1"/>
          <w:sz w:val="24"/>
          <w:szCs w:val="24"/>
          <w:u w:val="single"/>
        </w:rPr>
        <w:lastRenderedPageBreak/>
        <w:t>Depositions of Non-Expert Witnesses</w:t>
      </w:r>
    </w:p>
    <w:p w:rsidR="00D02A46" w:rsidRPr="006A0887" w:rsidRDefault="00D02A46" w:rsidP="00DC794E">
      <w:pPr>
        <w:pStyle w:val="BodyText"/>
        <w:spacing w:before="59"/>
        <w:ind w:left="1080"/>
        <w:rPr>
          <w:rFonts w:cs="Times New Roman"/>
          <w:b/>
        </w:rPr>
      </w:pPr>
    </w:p>
    <w:p w:rsidR="007D6BE2" w:rsidRPr="006A0887" w:rsidRDefault="007D6BE2" w:rsidP="0089114A">
      <w:pPr>
        <w:pStyle w:val="BodyText"/>
        <w:numPr>
          <w:ilvl w:val="0"/>
          <w:numId w:val="21"/>
        </w:numPr>
        <w:spacing w:line="246" w:lineRule="auto"/>
        <w:ind w:left="1440" w:right="188" w:hanging="360"/>
        <w:rPr>
          <w:rFonts w:cs="Times New Roman"/>
        </w:rPr>
      </w:pPr>
      <w:r w:rsidRPr="006A0887">
        <w:rPr>
          <w:rFonts w:cs="Times New Roman"/>
        </w:rPr>
        <w:t>Discovery depositions of witnesses who have not been designated as experts will be completed by</w:t>
      </w:r>
      <w:r w:rsidR="007D4B75" w:rsidRPr="006A0887">
        <w:rPr>
          <w:rFonts w:cs="Times New Roman"/>
        </w:rPr>
        <w:t xml:space="preserve">: </w:t>
      </w:r>
      <w:r w:rsidR="00D61FAB" w:rsidRPr="006A0887">
        <w:rPr>
          <w:rFonts w:cs="Times New Roman"/>
        </w:rPr>
        <w:t xml:space="preserve"> </w:t>
      </w:r>
      <w:sdt>
        <w:sdtPr>
          <w:rPr>
            <w:rStyle w:val="Style1"/>
          </w:rPr>
          <w:alias w:val="Non-Expert Depositions"/>
          <w:tag w:val="Non-Expert Depositions"/>
          <w:id w:val="-490491933"/>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D15801" w:rsidRPr="006A0887">
        <w:rPr>
          <w:rStyle w:val="Strong"/>
          <w:rFonts w:cs="Times New Roman"/>
          <w:b w:val="0"/>
        </w:rPr>
        <w:t>.</w:t>
      </w:r>
    </w:p>
    <w:p w:rsidR="002A46DC" w:rsidRPr="006A0887" w:rsidRDefault="002A46DC" w:rsidP="00FA7FC9">
      <w:pPr>
        <w:rPr>
          <w:rFonts w:ascii="Times New Roman" w:hAnsi="Times New Roman" w:cs="Times New Roman"/>
          <w:sz w:val="24"/>
          <w:szCs w:val="24"/>
        </w:rPr>
      </w:pPr>
    </w:p>
    <w:p w:rsidR="00FA7FC9" w:rsidRPr="006A0887" w:rsidRDefault="002A46DC" w:rsidP="0089114A">
      <w:pPr>
        <w:pStyle w:val="BodyText"/>
        <w:numPr>
          <w:ilvl w:val="0"/>
          <w:numId w:val="21"/>
        </w:numPr>
        <w:spacing w:line="246" w:lineRule="auto"/>
        <w:ind w:left="1440" w:right="188" w:hanging="360"/>
        <w:rPr>
          <w:rFonts w:cs="Times New Roman"/>
        </w:rPr>
      </w:pPr>
      <w:r w:rsidRPr="006A0887">
        <w:rPr>
          <w:rFonts w:cs="Times New Roman"/>
        </w:rPr>
        <w:t>The maximum number of depositions</w:t>
      </w:r>
      <w:r w:rsidR="00AF7C08" w:rsidRPr="006A0887">
        <w:rPr>
          <w:rFonts w:cs="Times New Roman"/>
        </w:rPr>
        <w:t xml:space="preserve"> (including all expert and non-expert)</w:t>
      </w:r>
      <w:r w:rsidRPr="006A0887">
        <w:rPr>
          <w:rFonts w:cs="Times New Roman"/>
        </w:rPr>
        <w:t xml:space="preserve"> tha</w:t>
      </w:r>
      <w:r w:rsidR="00FA7FC9" w:rsidRPr="006A0887">
        <w:rPr>
          <w:rFonts w:cs="Times New Roman"/>
        </w:rPr>
        <w:t>t may be taken by a party is</w:t>
      </w:r>
      <w:r w:rsidR="007058CD" w:rsidRPr="006A0887">
        <w:rPr>
          <w:rFonts w:cs="Times New Roman"/>
        </w:rPr>
        <w:t>:</w:t>
      </w:r>
      <w:r w:rsidR="00752719" w:rsidRPr="006A0887">
        <w:rPr>
          <w:rFonts w:cs="Times New Roman"/>
        </w:rPr>
        <w:t xml:space="preserve"> </w:t>
      </w:r>
      <w:r w:rsidR="007058CD" w:rsidRPr="006A0887">
        <w:rPr>
          <w:rFonts w:cs="Times New Roman"/>
        </w:rPr>
        <w:t xml:space="preserve"> </w:t>
      </w:r>
      <w:sdt>
        <w:sdtPr>
          <w:rPr>
            <w:rStyle w:val="Style3"/>
          </w:rPr>
          <w:alias w:val="Total Depositions"/>
          <w:tag w:val="Total Depositions"/>
          <w:id w:val="-1997799713"/>
          <w:showingPlcHdr/>
        </w:sdtPr>
        <w:sdtEndPr>
          <w:rPr>
            <w:rStyle w:val="DefaultParagraphFont"/>
            <w:rFonts w:cs="Times New Roman"/>
            <w:color w:val="auto"/>
            <w:u w:val="none"/>
          </w:rPr>
        </w:sdtEndPr>
        <w:sdtContent>
          <w:r w:rsidR="007058CD" w:rsidRPr="0089114A">
            <w:rPr>
              <w:rStyle w:val="PlaceholderText"/>
              <w:rFonts w:cs="Times New Roman"/>
              <w:color w:val="FF0000"/>
            </w:rPr>
            <w:t>Click here to enter text.</w:t>
          </w:r>
        </w:sdtContent>
      </w:sdt>
      <w:r w:rsidRPr="006A0887">
        <w:rPr>
          <w:rFonts w:cs="Times New Roman"/>
        </w:rPr>
        <w:t>.</w:t>
      </w:r>
    </w:p>
    <w:p w:rsidR="00FA7FC9" w:rsidRPr="006A0887" w:rsidRDefault="00FA7FC9" w:rsidP="0089114A">
      <w:pPr>
        <w:pStyle w:val="BodyText"/>
        <w:spacing w:line="246" w:lineRule="auto"/>
        <w:ind w:left="0" w:right="188"/>
        <w:rPr>
          <w:rFonts w:cs="Times New Roman"/>
        </w:rPr>
      </w:pPr>
    </w:p>
    <w:p w:rsidR="00D90557" w:rsidRPr="006A0887" w:rsidRDefault="002A46DC" w:rsidP="008179FD">
      <w:pPr>
        <w:pStyle w:val="BodyText"/>
        <w:spacing w:after="240" w:line="246" w:lineRule="auto"/>
        <w:ind w:left="1440" w:right="188"/>
        <w:rPr>
          <w:rFonts w:cs="Times New Roman"/>
        </w:rPr>
      </w:pPr>
      <w:r w:rsidRPr="006A0887">
        <w:rPr>
          <w:rFonts w:cs="Times New Roman"/>
        </w:rPr>
        <w:t>If any party seeks to exceed the limit of ten (10) depositions set by Federal Rule of Civil Procedure 30(a</w:t>
      </w:r>
      <w:proofErr w:type="gramStart"/>
      <w:r w:rsidRPr="006A0887">
        <w:rPr>
          <w:rFonts w:cs="Times New Roman"/>
        </w:rPr>
        <w:t>)(</w:t>
      </w:r>
      <w:proofErr w:type="gramEnd"/>
      <w:r w:rsidRPr="006A0887">
        <w:rPr>
          <w:rFonts w:cs="Times New Roman"/>
        </w:rPr>
        <w:t>2)(A)(i), please state why</w:t>
      </w:r>
      <w:r w:rsidR="00D26FF9" w:rsidRPr="006A0887">
        <w:rPr>
          <w:rFonts w:cs="Times New Roman"/>
        </w:rPr>
        <w:t>:</w:t>
      </w:r>
    </w:p>
    <w:sdt>
      <w:sdtPr>
        <w:rPr>
          <w:rStyle w:val="Style3"/>
        </w:rPr>
        <w:alias w:val="Excess Depositions"/>
        <w:tag w:val="Excess Depositions"/>
        <w:id w:val="-1850395531"/>
        <w:showingPlcHdr/>
      </w:sdtPr>
      <w:sdtEndPr>
        <w:rPr>
          <w:rStyle w:val="DefaultParagraphFont"/>
          <w:rFonts w:asciiTheme="minorHAnsi" w:hAnsiTheme="minorHAnsi" w:cs="Times New Roman"/>
          <w:color w:val="auto"/>
          <w:sz w:val="22"/>
          <w:szCs w:val="24"/>
          <w:u w:val="none"/>
        </w:rPr>
      </w:sdtEndPr>
      <w:sdtContent>
        <w:p w:rsidR="00D90557" w:rsidRDefault="007058CD" w:rsidP="00DC794E">
          <w:pPr>
            <w:spacing w:line="360" w:lineRule="auto"/>
            <w:ind w:left="1440"/>
            <w:rPr>
              <w:rStyle w:val="Style3"/>
            </w:rPr>
          </w:pPr>
          <w:r w:rsidRPr="0089114A">
            <w:rPr>
              <w:rStyle w:val="PlaceholderText"/>
              <w:rFonts w:ascii="Times New Roman" w:hAnsi="Times New Roman" w:cs="Times New Roman"/>
              <w:color w:val="FF0000"/>
              <w:sz w:val="24"/>
              <w:szCs w:val="24"/>
            </w:rPr>
            <w:t>Click here to enter text.</w:t>
          </w:r>
        </w:p>
      </w:sdtContent>
    </w:sdt>
    <w:p w:rsidR="0089114A" w:rsidRPr="006A0887" w:rsidRDefault="0089114A" w:rsidP="0089114A">
      <w:pPr>
        <w:spacing w:line="360" w:lineRule="auto"/>
        <w:rPr>
          <w:rFonts w:ascii="Times New Roman" w:hAnsi="Times New Roman" w:cs="Times New Roman"/>
          <w:sz w:val="24"/>
          <w:szCs w:val="24"/>
        </w:rPr>
      </w:pPr>
    </w:p>
    <w:p w:rsidR="001F1318" w:rsidRDefault="00D90557" w:rsidP="0089114A">
      <w:pPr>
        <w:pStyle w:val="BodyText"/>
        <w:numPr>
          <w:ilvl w:val="0"/>
          <w:numId w:val="21"/>
        </w:numPr>
        <w:spacing w:line="246" w:lineRule="auto"/>
        <w:ind w:left="1440" w:right="188" w:hanging="360"/>
        <w:rPr>
          <w:rFonts w:cs="Times New Roman"/>
        </w:rPr>
      </w:pPr>
      <w:r w:rsidRPr="006A0887">
        <w:rPr>
          <w:rFonts w:cs="Times New Roman"/>
        </w:rPr>
        <w:t>Depositions will be limited in duration by Federal Rule of Civil Procedure</w:t>
      </w:r>
      <w:r w:rsidR="00FA7FC9" w:rsidRPr="006A0887">
        <w:rPr>
          <w:rFonts w:cs="Times New Roman"/>
        </w:rPr>
        <w:t> </w:t>
      </w:r>
      <w:r w:rsidRPr="006A0887">
        <w:rPr>
          <w:rFonts w:cs="Times New Roman"/>
        </w:rPr>
        <w:t>30(d)(1), except the depositions of</w:t>
      </w:r>
      <w:r w:rsidR="007058CD" w:rsidRPr="006A0887">
        <w:rPr>
          <w:rFonts w:cs="Times New Roman"/>
        </w:rPr>
        <w:t>:</w:t>
      </w:r>
    </w:p>
    <w:p w:rsidR="0089114A" w:rsidRPr="006A0887" w:rsidRDefault="0089114A" w:rsidP="0089114A">
      <w:pPr>
        <w:pStyle w:val="BodyText"/>
        <w:spacing w:line="246" w:lineRule="auto"/>
        <w:ind w:left="0" w:right="188"/>
        <w:rPr>
          <w:rFonts w:cs="Times New Roman"/>
        </w:rPr>
      </w:pPr>
    </w:p>
    <w:sdt>
      <w:sdtPr>
        <w:rPr>
          <w:rStyle w:val="Style3"/>
        </w:rPr>
        <w:alias w:val="Deposition Duration 1"/>
        <w:tag w:val="Deposition Duration 1"/>
        <w:id w:val="-523550054"/>
        <w:showingPlcHdr/>
      </w:sdtPr>
      <w:sdtEndPr>
        <w:rPr>
          <w:rStyle w:val="DefaultParagraphFont"/>
          <w:rFonts w:asciiTheme="minorHAnsi" w:hAnsiTheme="minorHAnsi" w:cs="Times New Roman"/>
          <w:color w:val="auto"/>
          <w:sz w:val="22"/>
          <w:szCs w:val="24"/>
          <w:u w:val="none"/>
        </w:rPr>
      </w:sdtEndPr>
      <w:sdtContent>
        <w:p w:rsidR="00D02A46" w:rsidRPr="006A0887" w:rsidRDefault="007058CD" w:rsidP="00DC794E">
          <w:pPr>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rsidR="00D90557" w:rsidRPr="006A0887" w:rsidRDefault="008179FD" w:rsidP="00DC794E">
      <w:pPr>
        <w:pStyle w:val="BodyText"/>
        <w:spacing w:line="360" w:lineRule="auto"/>
        <w:ind w:left="1440" w:right="188"/>
        <w:rPr>
          <w:rFonts w:cs="Times New Roman"/>
        </w:rPr>
      </w:pPr>
      <w:proofErr w:type="gramStart"/>
      <w:r w:rsidRPr="006A0887">
        <w:rPr>
          <w:rFonts w:cs="Times New Roman"/>
        </w:rPr>
        <w:t>w</w:t>
      </w:r>
      <w:r w:rsidR="00D90557" w:rsidRPr="006A0887">
        <w:rPr>
          <w:rFonts w:cs="Times New Roman"/>
        </w:rPr>
        <w:t>hich</w:t>
      </w:r>
      <w:proofErr w:type="gramEnd"/>
      <w:r w:rsidRPr="006A0887">
        <w:rPr>
          <w:rFonts w:cs="Times New Roman"/>
        </w:rPr>
        <w:t>,</w:t>
      </w:r>
      <w:r w:rsidR="00D90557" w:rsidRPr="006A0887">
        <w:rPr>
          <w:rFonts w:cs="Times New Roman"/>
        </w:rPr>
        <w:t xml:space="preserve"> by agreement</w:t>
      </w:r>
      <w:r w:rsidRPr="006A0887">
        <w:rPr>
          <w:rFonts w:cs="Times New Roman"/>
        </w:rPr>
        <w:t>,</w:t>
      </w:r>
      <w:r w:rsidR="00D90557" w:rsidRPr="006A0887">
        <w:rPr>
          <w:rFonts w:cs="Times New Roman"/>
        </w:rPr>
        <w:t xml:space="preserve"> shall be limited as follows:</w:t>
      </w:r>
    </w:p>
    <w:sdt>
      <w:sdtPr>
        <w:rPr>
          <w:rStyle w:val="Style3"/>
        </w:rPr>
        <w:alias w:val="Deposition Duration 2"/>
        <w:tag w:val="Deposition Duration 2"/>
        <w:id w:val="1221173403"/>
        <w:showingPlcHdr/>
      </w:sdtPr>
      <w:sdtEndPr>
        <w:rPr>
          <w:rStyle w:val="DefaultParagraphFont"/>
          <w:rFonts w:asciiTheme="minorHAnsi" w:hAnsiTheme="minorHAnsi" w:cs="Times New Roman"/>
          <w:color w:val="auto"/>
          <w:sz w:val="22"/>
          <w:szCs w:val="24"/>
          <w:u w:val="none"/>
        </w:rPr>
      </w:sdtEndPr>
      <w:sdtContent>
        <w:p w:rsidR="00D15801" w:rsidRPr="006A0887" w:rsidRDefault="007058CD" w:rsidP="00DC794E">
          <w:pPr>
            <w:pStyle w:val="ListParagraph"/>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rsidR="007058CD" w:rsidRPr="000E1C7E" w:rsidRDefault="007058CD">
      <w:pPr>
        <w:rPr>
          <w:rFonts w:ascii="Times New Roman" w:hAnsi="Times New Roman" w:cs="Times New Roman"/>
          <w:sz w:val="24"/>
          <w:szCs w:val="24"/>
        </w:rPr>
      </w:pPr>
      <w:r w:rsidRPr="000E1C7E">
        <w:rPr>
          <w:rFonts w:ascii="Times New Roman" w:hAnsi="Times New Roman" w:cs="Times New Roman"/>
          <w:sz w:val="24"/>
          <w:szCs w:val="24"/>
        </w:rPr>
        <w:br w:type="page"/>
      </w:r>
    </w:p>
    <w:p w:rsidR="00C265D8" w:rsidRPr="0089114A" w:rsidRDefault="00315C0F" w:rsidP="0089114A">
      <w:pPr>
        <w:pStyle w:val="Heading2"/>
        <w:numPr>
          <w:ilvl w:val="0"/>
          <w:numId w:val="20"/>
        </w:numPr>
        <w:ind w:left="1080"/>
        <w:rPr>
          <w:rFonts w:ascii="Times New Roman" w:hAnsi="Times New Roman" w:cs="Times New Roman"/>
          <w:b w:val="0"/>
          <w:color w:val="000000" w:themeColor="text1"/>
          <w:sz w:val="24"/>
          <w:szCs w:val="24"/>
          <w:u w:val="single"/>
        </w:rPr>
      </w:pPr>
      <w:r w:rsidRPr="0089114A">
        <w:rPr>
          <w:rFonts w:ascii="Times New Roman" w:hAnsi="Times New Roman" w:cs="Times New Roman"/>
          <w:color w:val="000000" w:themeColor="text1"/>
          <w:sz w:val="24"/>
          <w:szCs w:val="24"/>
          <w:u w:val="single"/>
        </w:rPr>
        <w:lastRenderedPageBreak/>
        <w:t>Expert Discovery</w:t>
      </w:r>
    </w:p>
    <w:p w:rsidR="00C265D8" w:rsidRPr="006A0887" w:rsidRDefault="00C265D8">
      <w:pPr>
        <w:spacing w:before="2"/>
        <w:rPr>
          <w:rFonts w:ascii="Times New Roman" w:eastAsia="Times New Roman" w:hAnsi="Times New Roman" w:cs="Times New Roman"/>
          <w:sz w:val="24"/>
          <w:szCs w:val="24"/>
        </w:rPr>
      </w:pPr>
    </w:p>
    <w:p w:rsidR="0016780B" w:rsidRPr="006A0887" w:rsidRDefault="0016780B" w:rsidP="0089114A">
      <w:pPr>
        <w:pStyle w:val="BodyText"/>
        <w:numPr>
          <w:ilvl w:val="0"/>
          <w:numId w:val="22"/>
        </w:numPr>
        <w:spacing w:line="246" w:lineRule="auto"/>
        <w:ind w:left="1440" w:right="188" w:hanging="360"/>
        <w:jc w:val="both"/>
        <w:rPr>
          <w:rFonts w:cs="Times New Roman"/>
        </w:rPr>
      </w:pPr>
      <w:r w:rsidRPr="006A0887">
        <w:rPr>
          <w:rFonts w:cs="Times New Roman"/>
        </w:rPr>
        <w:t xml:space="preserve">Does the plaintiff(s) anticipate </w:t>
      </w:r>
      <w:r w:rsidR="006603AE" w:rsidRPr="006A0887">
        <w:rPr>
          <w:rFonts w:cs="Times New Roman"/>
        </w:rPr>
        <w:t>designating, calling, or otherwise relying upon</w:t>
      </w:r>
      <w:r w:rsidRPr="006A0887">
        <w:rPr>
          <w:rFonts w:cs="Times New Roman"/>
        </w:rPr>
        <w:t xml:space="preserve"> any expert witnesses? </w:t>
      </w:r>
      <w:r w:rsidR="007058CD" w:rsidRPr="006A0887">
        <w:rPr>
          <w:rFonts w:cs="Times New Roman"/>
        </w:rPr>
        <w:t xml:space="preserve"> </w:t>
      </w:r>
      <w:sdt>
        <w:sdtPr>
          <w:rPr>
            <w:rStyle w:val="Style3"/>
          </w:rPr>
          <w:alias w:val="Plaintiff Expert"/>
          <w:tag w:val="Plaintiff Expert"/>
          <w:id w:val="-894971894"/>
          <w:showingPlcHdr/>
          <w:comboBox>
            <w:listItem w:value="Choose an item."/>
            <w:listItem w:displayText="Yes" w:value="Yes"/>
            <w:listItem w:displayText="No" w:value="No"/>
          </w:comboBox>
        </w:sdtPr>
        <w:sdtEndPr>
          <w:rPr>
            <w:rStyle w:val="DefaultParagraphFont"/>
            <w:rFonts w:cs="Times New Roman"/>
            <w:color w:val="auto"/>
            <w:u w:val="none"/>
          </w:rPr>
        </w:sdtEndPr>
        <w:sdtContent>
          <w:r w:rsidR="007058CD" w:rsidRPr="0089114A">
            <w:rPr>
              <w:rStyle w:val="PlaceholderText"/>
              <w:rFonts w:cs="Times New Roman"/>
              <w:color w:val="FF0000"/>
            </w:rPr>
            <w:t>Choose an item.</w:t>
          </w:r>
        </w:sdtContent>
      </w:sdt>
    </w:p>
    <w:p w:rsidR="0016780B" w:rsidRPr="006A0887" w:rsidRDefault="0016780B" w:rsidP="0089114A">
      <w:pPr>
        <w:pStyle w:val="BodyText"/>
        <w:spacing w:line="246" w:lineRule="auto"/>
        <w:ind w:left="0" w:right="188"/>
        <w:jc w:val="both"/>
        <w:rPr>
          <w:rFonts w:cs="Times New Roman"/>
        </w:rPr>
      </w:pPr>
    </w:p>
    <w:p w:rsidR="0016780B" w:rsidRPr="006A0887" w:rsidRDefault="006603AE" w:rsidP="0089114A">
      <w:pPr>
        <w:pStyle w:val="BodyText"/>
        <w:numPr>
          <w:ilvl w:val="0"/>
          <w:numId w:val="22"/>
        </w:numPr>
        <w:spacing w:line="246" w:lineRule="auto"/>
        <w:ind w:left="1440" w:right="188" w:hanging="360"/>
        <w:jc w:val="both"/>
        <w:rPr>
          <w:rFonts w:cs="Times New Roman"/>
        </w:rPr>
      </w:pPr>
      <w:r w:rsidRPr="006A0887">
        <w:rPr>
          <w:rFonts w:cs="Times New Roman"/>
        </w:rPr>
        <w:t xml:space="preserve">Does the defendant(s) anticipate designating, calling, or otherwise relying upon any expert witnesses? </w:t>
      </w:r>
      <w:r w:rsidR="007058CD" w:rsidRPr="006A0887">
        <w:rPr>
          <w:rFonts w:cs="Times New Roman"/>
        </w:rPr>
        <w:t xml:space="preserve"> </w:t>
      </w:r>
      <w:sdt>
        <w:sdtPr>
          <w:rPr>
            <w:rStyle w:val="Style3"/>
          </w:rPr>
          <w:alias w:val="Defendant Expert"/>
          <w:tag w:val="Defendant Expert"/>
          <w:id w:val="-771545350"/>
          <w:showingPlcHdr/>
          <w:comboBox>
            <w:listItem w:value="Choose an item."/>
            <w:listItem w:displayText="Yes" w:value="Yes"/>
            <w:listItem w:displayText="No" w:value="No"/>
          </w:comboBox>
        </w:sdtPr>
        <w:sdtEndPr>
          <w:rPr>
            <w:rStyle w:val="DefaultParagraphFont"/>
            <w:rFonts w:cs="Times New Roman"/>
            <w:color w:val="auto"/>
            <w:u w:val="none"/>
          </w:rPr>
        </w:sdtEndPr>
        <w:sdtContent>
          <w:r w:rsidR="007058CD" w:rsidRPr="0089114A">
            <w:rPr>
              <w:rStyle w:val="PlaceholderText"/>
              <w:rFonts w:cs="Times New Roman"/>
              <w:color w:val="FF0000"/>
            </w:rPr>
            <w:t>Choose an item.</w:t>
          </w:r>
        </w:sdtContent>
      </w:sdt>
    </w:p>
    <w:p w:rsidR="0016780B" w:rsidRPr="006A0887" w:rsidRDefault="0016780B" w:rsidP="0089114A">
      <w:pPr>
        <w:pStyle w:val="BodyText"/>
        <w:spacing w:line="246" w:lineRule="auto"/>
        <w:ind w:left="0" w:right="188"/>
        <w:jc w:val="both"/>
        <w:rPr>
          <w:rFonts w:cs="Times New Roman"/>
        </w:rPr>
      </w:pPr>
    </w:p>
    <w:p w:rsidR="00C32E74" w:rsidRPr="006A0887" w:rsidRDefault="006603AE" w:rsidP="0089114A">
      <w:pPr>
        <w:pStyle w:val="BodyText"/>
        <w:numPr>
          <w:ilvl w:val="0"/>
          <w:numId w:val="22"/>
        </w:numPr>
        <w:spacing w:line="246" w:lineRule="auto"/>
        <w:ind w:left="1440" w:right="188" w:hanging="360"/>
        <w:jc w:val="both"/>
        <w:rPr>
          <w:rFonts w:cs="Times New Roman"/>
        </w:rPr>
      </w:pPr>
      <w:r w:rsidRPr="006A0887">
        <w:rPr>
          <w:rFonts w:cs="Times New Roman"/>
        </w:rPr>
        <w:t>Plaintiff(s) shall serve any and all</w:t>
      </w:r>
      <w:r w:rsidR="00442F3E" w:rsidRPr="006A0887">
        <w:rPr>
          <w:rFonts w:cs="Times New Roman"/>
        </w:rPr>
        <w:t xml:space="preserve"> e</w:t>
      </w:r>
      <w:r w:rsidR="00C32E74" w:rsidRPr="006A0887">
        <w:rPr>
          <w:rFonts w:cs="Times New Roman"/>
        </w:rPr>
        <w:t xml:space="preserve">xpert </w:t>
      </w:r>
      <w:r w:rsidR="00442F3E" w:rsidRPr="006A0887">
        <w:rPr>
          <w:rFonts w:cs="Times New Roman"/>
        </w:rPr>
        <w:t>r</w:t>
      </w:r>
      <w:r w:rsidR="00C32E74" w:rsidRPr="006A0887">
        <w:rPr>
          <w:rFonts w:cs="Times New Roman"/>
        </w:rPr>
        <w:t xml:space="preserve">eports required by Federal Rule of Civil Procedure 26(a)(2)(B) and </w:t>
      </w:r>
      <w:r w:rsidR="0074583C" w:rsidRPr="006A0887">
        <w:rPr>
          <w:rFonts w:cs="Times New Roman"/>
        </w:rPr>
        <w:t xml:space="preserve">any and all </w:t>
      </w:r>
      <w:r w:rsidR="00C32E74" w:rsidRPr="006A0887">
        <w:rPr>
          <w:rFonts w:cs="Times New Roman"/>
        </w:rPr>
        <w:t>disclosures required by Federal Rule</w:t>
      </w:r>
      <w:r w:rsidR="00F50DEC" w:rsidRPr="006A0887">
        <w:rPr>
          <w:rFonts w:cs="Times New Roman"/>
        </w:rPr>
        <w:t xml:space="preserve"> of Civil Procedure 26(a)(2)(C)</w:t>
      </w:r>
      <w:r w:rsidR="00C32E74" w:rsidRPr="006A0887">
        <w:rPr>
          <w:rFonts w:cs="Times New Roman"/>
        </w:rPr>
        <w:t xml:space="preserve"> </w:t>
      </w:r>
      <w:r w:rsidR="00065FF8" w:rsidRPr="006A0887">
        <w:rPr>
          <w:rFonts w:cs="Times New Roman"/>
        </w:rPr>
        <w:t>by</w:t>
      </w:r>
      <w:r w:rsidR="00D61FAB" w:rsidRPr="006A0887">
        <w:rPr>
          <w:rFonts w:cs="Times New Roman"/>
        </w:rPr>
        <w:t xml:space="preserve"> </w:t>
      </w:r>
      <w:sdt>
        <w:sdtPr>
          <w:rPr>
            <w:rStyle w:val="Style1"/>
          </w:rPr>
          <w:alias w:val="Plaintiff Expert Report"/>
          <w:tag w:val="Plaintiff Expert Report"/>
          <w:id w:val="59684968"/>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065FF8" w:rsidRPr="006A0887">
        <w:rPr>
          <w:rFonts w:cs="Times New Roman"/>
        </w:rPr>
        <w:t>.</w:t>
      </w:r>
    </w:p>
    <w:p w:rsidR="00442F3E" w:rsidRPr="006A0887" w:rsidRDefault="00442F3E" w:rsidP="0089114A">
      <w:pPr>
        <w:pStyle w:val="BodyText"/>
        <w:spacing w:line="246" w:lineRule="auto"/>
        <w:ind w:left="0" w:right="188"/>
        <w:rPr>
          <w:rFonts w:cs="Times New Roman"/>
        </w:rPr>
      </w:pPr>
    </w:p>
    <w:p w:rsidR="00442F3E" w:rsidRPr="006A0887" w:rsidRDefault="00442F3E" w:rsidP="0089114A">
      <w:pPr>
        <w:pStyle w:val="BodyText"/>
        <w:numPr>
          <w:ilvl w:val="0"/>
          <w:numId w:val="22"/>
        </w:numPr>
        <w:spacing w:line="246" w:lineRule="auto"/>
        <w:ind w:left="1440" w:right="188" w:hanging="360"/>
        <w:jc w:val="both"/>
        <w:rPr>
          <w:rFonts w:cs="Times New Roman"/>
          <w:b/>
        </w:rPr>
      </w:pPr>
      <w:r w:rsidRPr="006A0887">
        <w:rPr>
          <w:rFonts w:cs="Times New Roman"/>
        </w:rPr>
        <w:t>Defendant</w:t>
      </w:r>
      <w:r w:rsidR="006603AE" w:rsidRPr="006A0887">
        <w:rPr>
          <w:rFonts w:cs="Times New Roman"/>
        </w:rPr>
        <w:t>(s) shall serve any and all</w:t>
      </w:r>
      <w:r w:rsidRPr="006A0887">
        <w:rPr>
          <w:rFonts w:cs="Times New Roman"/>
        </w:rPr>
        <w:t xml:space="preserve"> expert reports required by Federal Rule of Civil Procedure 26(a)(2)(B) and </w:t>
      </w:r>
      <w:r w:rsidR="0074583C" w:rsidRPr="006A0887">
        <w:rPr>
          <w:rFonts w:cs="Times New Roman"/>
        </w:rPr>
        <w:t xml:space="preserve">any and all </w:t>
      </w:r>
      <w:r w:rsidRPr="006A0887">
        <w:rPr>
          <w:rFonts w:cs="Times New Roman"/>
        </w:rPr>
        <w:t xml:space="preserve">disclosures required by Federal Rule of Civil Procedure 26(a)(2)(C) by </w:t>
      </w:r>
      <w:sdt>
        <w:sdtPr>
          <w:rPr>
            <w:rStyle w:val="Style1"/>
          </w:rPr>
          <w:alias w:val="Defendant Expert Report"/>
          <w:tag w:val="Defendant Expert Report"/>
          <w:id w:val="-949078582"/>
          <w:showingPlcHdr/>
          <w:date>
            <w:dateFormat w:val="MMMM d, yyyy"/>
            <w:lid w:val="en-US"/>
            <w:storeMappedDataAs w:val="dateTime"/>
            <w:calendar w:val="gregorian"/>
          </w:date>
        </w:sdtPr>
        <w:sdtEndPr>
          <w:rPr>
            <w:rStyle w:val="DefaultParagraphFont"/>
            <w:rFonts w:cs="Times New Roman"/>
            <w:b w:val="0"/>
            <w:u w:val="none"/>
          </w:rPr>
        </w:sdtEndPr>
        <w:sdtContent>
          <w:r w:rsidRPr="0089114A">
            <w:rPr>
              <w:rStyle w:val="PlaceholderText"/>
              <w:rFonts w:cs="Times New Roman"/>
              <w:color w:val="FF0000"/>
            </w:rPr>
            <w:t>Click here to enter a date.</w:t>
          </w:r>
        </w:sdtContent>
      </w:sdt>
      <w:r w:rsidRPr="006A0887">
        <w:rPr>
          <w:rFonts w:cs="Times New Roman"/>
        </w:rPr>
        <w:t>.</w:t>
      </w:r>
    </w:p>
    <w:p w:rsidR="00AF2015" w:rsidRPr="006A0887" w:rsidRDefault="00AF2015" w:rsidP="0089114A">
      <w:pPr>
        <w:pStyle w:val="BodyText"/>
        <w:tabs>
          <w:tab w:val="left" w:pos="1880"/>
        </w:tabs>
        <w:spacing w:before="6" w:line="246" w:lineRule="auto"/>
        <w:ind w:left="0" w:right="117"/>
        <w:rPr>
          <w:rFonts w:cs="Times New Roman"/>
        </w:rPr>
      </w:pPr>
    </w:p>
    <w:p w:rsidR="006603AE" w:rsidRPr="006A0887" w:rsidRDefault="006603AE" w:rsidP="0089114A">
      <w:pPr>
        <w:pStyle w:val="BodyText"/>
        <w:numPr>
          <w:ilvl w:val="0"/>
          <w:numId w:val="22"/>
        </w:numPr>
        <w:spacing w:line="246" w:lineRule="auto"/>
        <w:ind w:left="1440" w:right="188" w:hanging="360"/>
        <w:jc w:val="both"/>
        <w:rPr>
          <w:rFonts w:cs="Times New Roman"/>
          <w:b/>
        </w:rPr>
      </w:pPr>
      <w:r w:rsidRPr="006A0887">
        <w:rPr>
          <w:rFonts w:cs="Times New Roman"/>
        </w:rPr>
        <w:t>The parties shall conduct any and all d</w:t>
      </w:r>
      <w:r w:rsidR="00315C0F" w:rsidRPr="006A0887">
        <w:rPr>
          <w:rFonts w:cs="Times New Roman"/>
        </w:rPr>
        <w:t xml:space="preserve">iscovery depositions of witnesses who have been designated as experts </w:t>
      </w:r>
      <w:r w:rsidRPr="006A0887">
        <w:rPr>
          <w:rFonts w:cs="Times New Roman"/>
        </w:rPr>
        <w:t>b</w:t>
      </w:r>
      <w:r w:rsidR="00315C0F" w:rsidRPr="006A0887">
        <w:rPr>
          <w:rFonts w:cs="Times New Roman"/>
        </w:rPr>
        <w:t>y</w:t>
      </w:r>
      <w:r w:rsidR="00D61FAB" w:rsidRPr="006A0887">
        <w:rPr>
          <w:rFonts w:cs="Times New Roman"/>
        </w:rPr>
        <w:t xml:space="preserve"> </w:t>
      </w:r>
      <w:sdt>
        <w:sdtPr>
          <w:rPr>
            <w:rStyle w:val="Style1"/>
          </w:rPr>
          <w:alias w:val="Expert Depositions"/>
          <w:tag w:val="Expert Depositions"/>
          <w:id w:val="930933778"/>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315C0F" w:rsidRPr="006A0887">
        <w:rPr>
          <w:rFonts w:cs="Times New Roman"/>
        </w:rPr>
        <w:t>.</w:t>
      </w:r>
    </w:p>
    <w:p w:rsidR="0074583C" w:rsidRPr="006A0887" w:rsidRDefault="0074583C" w:rsidP="0089114A">
      <w:pPr>
        <w:pStyle w:val="BodyText"/>
        <w:spacing w:line="246" w:lineRule="auto"/>
        <w:ind w:left="0" w:right="188"/>
        <w:jc w:val="both"/>
        <w:rPr>
          <w:rFonts w:cs="Times New Roman"/>
          <w:b/>
        </w:rPr>
      </w:pPr>
    </w:p>
    <w:p w:rsidR="0074583C" w:rsidRPr="006A0887" w:rsidRDefault="0074583C" w:rsidP="00F50DEC">
      <w:pPr>
        <w:pStyle w:val="BodyText"/>
        <w:spacing w:after="240" w:line="246" w:lineRule="auto"/>
        <w:ind w:left="1440" w:right="188"/>
        <w:jc w:val="both"/>
        <w:rPr>
          <w:rFonts w:cs="Times New Roman"/>
        </w:rPr>
      </w:pPr>
      <w:r w:rsidRPr="006A0887">
        <w:rPr>
          <w:rFonts w:cs="Times New Roman"/>
        </w:rPr>
        <w:t xml:space="preserve">If </w:t>
      </w:r>
      <w:r w:rsidR="00C31A92" w:rsidRPr="006A0887">
        <w:rPr>
          <w:rFonts w:cs="Times New Roman"/>
        </w:rPr>
        <w:t>any party anticipates any problems regarding expert discovery or any unique circumstances that the Court should be aware of regarding expert discovery</w:t>
      </w:r>
      <w:r w:rsidRPr="006A0887">
        <w:rPr>
          <w:rFonts w:cs="Times New Roman"/>
        </w:rPr>
        <w:t xml:space="preserve">, please </w:t>
      </w:r>
      <w:r w:rsidR="00C31A92" w:rsidRPr="006A0887">
        <w:rPr>
          <w:rFonts w:cs="Times New Roman"/>
        </w:rPr>
        <w:t>explain:</w:t>
      </w:r>
    </w:p>
    <w:sdt>
      <w:sdtPr>
        <w:rPr>
          <w:rStyle w:val="Style3"/>
        </w:rPr>
        <w:alias w:val="Expert Discovery Issues"/>
        <w:tag w:val="Expert Discovery Issues"/>
        <w:id w:val="-663316567"/>
        <w:showingPlcHdr/>
      </w:sdtPr>
      <w:sdtEndPr>
        <w:rPr>
          <w:rStyle w:val="DefaultParagraphFont"/>
          <w:rFonts w:asciiTheme="minorHAnsi" w:hAnsiTheme="minorHAnsi" w:cs="Times New Roman"/>
          <w:color w:val="auto"/>
          <w:sz w:val="22"/>
          <w:szCs w:val="24"/>
          <w:u w:val="none"/>
        </w:rPr>
      </w:sdtEndPr>
      <w:sdtContent>
        <w:p w:rsidR="0074583C" w:rsidRPr="006A0887" w:rsidRDefault="007058CD" w:rsidP="0074583C">
          <w:pPr>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rsidR="0074583C" w:rsidRPr="006A0887" w:rsidRDefault="0074583C" w:rsidP="007058CD">
      <w:pPr>
        <w:pStyle w:val="BodyText"/>
        <w:spacing w:line="246" w:lineRule="auto"/>
        <w:ind w:left="0" w:right="188"/>
        <w:jc w:val="both"/>
        <w:rPr>
          <w:rFonts w:cs="Times New Roman"/>
        </w:rPr>
      </w:pPr>
    </w:p>
    <w:p w:rsidR="00315C0F" w:rsidRPr="006A0887" w:rsidRDefault="006603AE" w:rsidP="00DC794E">
      <w:pPr>
        <w:rPr>
          <w:rFonts w:ascii="Times New Roman" w:eastAsia="Times New Roman" w:hAnsi="Times New Roman" w:cs="Times New Roman"/>
          <w:b/>
          <w:sz w:val="24"/>
          <w:szCs w:val="24"/>
        </w:rPr>
      </w:pPr>
      <w:r w:rsidRPr="006A0887">
        <w:rPr>
          <w:rFonts w:ascii="Times New Roman" w:hAnsi="Times New Roman" w:cs="Times New Roman"/>
          <w:b/>
          <w:sz w:val="24"/>
          <w:szCs w:val="24"/>
        </w:rPr>
        <w:br w:type="page"/>
      </w:r>
    </w:p>
    <w:p w:rsidR="007B7270" w:rsidRDefault="00331282" w:rsidP="0089114A">
      <w:pPr>
        <w:pStyle w:val="Heading2"/>
        <w:numPr>
          <w:ilvl w:val="0"/>
          <w:numId w:val="20"/>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lastRenderedPageBreak/>
        <w:t>Agreed Discovery Procedures</w:t>
      </w:r>
    </w:p>
    <w:p w:rsidR="00D02987" w:rsidRPr="00D02987" w:rsidRDefault="00D02987" w:rsidP="00D02987"/>
    <w:p w:rsidR="00925853" w:rsidRPr="006A0887" w:rsidRDefault="007B7270" w:rsidP="00D02987">
      <w:pPr>
        <w:pStyle w:val="BodyText"/>
        <w:numPr>
          <w:ilvl w:val="0"/>
          <w:numId w:val="23"/>
        </w:numPr>
        <w:spacing w:after="240" w:line="246" w:lineRule="auto"/>
        <w:ind w:left="1440" w:right="188" w:hanging="360"/>
        <w:rPr>
          <w:rFonts w:cs="Times New Roman"/>
        </w:rPr>
      </w:pPr>
      <w:r w:rsidRPr="006A0887">
        <w:rPr>
          <w:rFonts w:cs="Times New Roman"/>
          <w:u w:val="single" w:color="000000"/>
        </w:rPr>
        <w:t>Unique Circumstance</w:t>
      </w:r>
      <w:r w:rsidRPr="006A0887">
        <w:rPr>
          <w:rFonts w:cs="Times New Roman"/>
          <w:u w:val="single"/>
        </w:rPr>
        <w:t>s</w:t>
      </w:r>
    </w:p>
    <w:p w:rsidR="007B7270" w:rsidRPr="006A0887" w:rsidRDefault="007B7270" w:rsidP="00331282">
      <w:pPr>
        <w:pStyle w:val="BodyText"/>
        <w:spacing w:after="240" w:line="246" w:lineRule="auto"/>
        <w:ind w:left="1440" w:right="188"/>
        <w:jc w:val="both"/>
        <w:rPr>
          <w:rFonts w:cs="Times New Roman"/>
        </w:rPr>
      </w:pPr>
      <w:r w:rsidRPr="006A0887">
        <w:rPr>
          <w:rFonts w:cs="Times New Roman"/>
        </w:rPr>
        <w:t xml:space="preserve">Are there any facts or circumstances unique to this case </w:t>
      </w:r>
      <w:r w:rsidR="00871775" w:rsidRPr="006A0887">
        <w:rPr>
          <w:rFonts w:cs="Times New Roman"/>
        </w:rPr>
        <w:t xml:space="preserve">that </w:t>
      </w:r>
      <w:r w:rsidRPr="006A0887">
        <w:rPr>
          <w:rFonts w:cs="Times New Roman"/>
        </w:rPr>
        <w:t xml:space="preserve">will make fact </w:t>
      </w:r>
      <w:r w:rsidR="0016780B" w:rsidRPr="006A0887">
        <w:rPr>
          <w:rFonts w:cs="Times New Roman"/>
        </w:rPr>
        <w:t xml:space="preserve">or expert </w:t>
      </w:r>
      <w:r w:rsidRPr="006A0887">
        <w:rPr>
          <w:rFonts w:cs="Times New Roman"/>
        </w:rPr>
        <w:t>discovery more difficult or more time consuming?  If so, please explain such facts and circumstances and the actions the parties have agreed upon to address them:</w:t>
      </w:r>
    </w:p>
    <w:sdt>
      <w:sdtPr>
        <w:rPr>
          <w:rStyle w:val="Style3"/>
        </w:rPr>
        <w:alias w:val="Unique Circumstances"/>
        <w:tag w:val="Unique Circumstances"/>
        <w:id w:val="-1045064569"/>
        <w:showingPlcHdr/>
      </w:sdtPr>
      <w:sdtEndPr>
        <w:rPr>
          <w:rStyle w:val="DefaultParagraphFont"/>
          <w:rFonts w:cs="Times New Roman"/>
          <w:color w:val="auto"/>
          <w:u w:val="none"/>
        </w:rPr>
      </w:sdtEndPr>
      <w:sdtContent>
        <w:p w:rsidR="00871775" w:rsidRPr="006A0887" w:rsidRDefault="009B2290" w:rsidP="0013698E">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13698E" w:rsidRPr="006A0887" w:rsidRDefault="0013698E" w:rsidP="00D02987">
      <w:pPr>
        <w:pStyle w:val="BodyText"/>
        <w:spacing w:after="240" w:line="360" w:lineRule="auto"/>
        <w:ind w:left="0"/>
        <w:jc w:val="both"/>
        <w:rPr>
          <w:rFonts w:cs="Times New Roman"/>
          <w:u w:val="single"/>
        </w:rPr>
      </w:pPr>
    </w:p>
    <w:p w:rsidR="0013698E" w:rsidRPr="006A0887" w:rsidRDefault="007B7270" w:rsidP="00D02987">
      <w:pPr>
        <w:pStyle w:val="BodyText"/>
        <w:numPr>
          <w:ilvl w:val="0"/>
          <w:numId w:val="23"/>
        </w:numPr>
        <w:spacing w:after="240" w:line="246" w:lineRule="auto"/>
        <w:ind w:left="1440" w:right="188" w:hanging="360"/>
        <w:rPr>
          <w:rFonts w:cs="Times New Roman"/>
        </w:rPr>
      </w:pPr>
      <w:r w:rsidRPr="006A0887">
        <w:rPr>
          <w:rFonts w:cs="Times New Roman"/>
          <w:u w:val="single" w:color="000000"/>
        </w:rPr>
        <w:t>Phased Discovery</w:t>
      </w:r>
    </w:p>
    <w:p w:rsidR="005B2EAA" w:rsidRPr="006A0887" w:rsidRDefault="007B7270" w:rsidP="00DC794E">
      <w:pPr>
        <w:pStyle w:val="BodyText"/>
        <w:spacing w:after="240" w:line="246" w:lineRule="auto"/>
        <w:ind w:left="1440" w:right="188"/>
        <w:jc w:val="both"/>
        <w:rPr>
          <w:rFonts w:cs="Times New Roman"/>
          <w:u w:color="000000"/>
        </w:rPr>
      </w:pPr>
      <w:r w:rsidRPr="006A0887">
        <w:rPr>
          <w:rFonts w:cs="Times New Roman"/>
          <w:u w:color="000000"/>
        </w:rPr>
        <w:t>Does any party propose that discovery be limited or proceed in phases</w:t>
      </w:r>
      <w:r w:rsidR="008E591D" w:rsidRPr="006A0887">
        <w:rPr>
          <w:rFonts w:cs="Times New Roman"/>
          <w:u w:color="000000"/>
        </w:rPr>
        <w:t>?</w:t>
      </w:r>
      <w:r w:rsidR="005B2EAA" w:rsidRPr="006A0887">
        <w:rPr>
          <w:rFonts w:cs="Times New Roman"/>
          <w:u w:color="000000"/>
        </w:rPr>
        <w:t xml:space="preserve">  If so, please list each party making such a proposal and briefly explain the party’s proposal:</w:t>
      </w:r>
    </w:p>
    <w:p w:rsidR="007B7270" w:rsidRPr="006A0887" w:rsidRDefault="007B7270" w:rsidP="00DC794E">
      <w:pPr>
        <w:pStyle w:val="BodyText"/>
        <w:spacing w:after="240" w:line="246" w:lineRule="auto"/>
        <w:ind w:left="1440" w:right="188"/>
        <w:jc w:val="both"/>
        <w:rPr>
          <w:rFonts w:cs="Times New Roman"/>
        </w:rPr>
      </w:pPr>
      <w:r w:rsidRPr="006A0887">
        <w:rPr>
          <w:rFonts w:cs="Times New Roman"/>
          <w:u w:color="000000"/>
        </w:rPr>
        <w:t>(</w:t>
      </w:r>
      <w:r w:rsidR="008E591D" w:rsidRPr="006A0887">
        <w:rPr>
          <w:rFonts w:cs="Times New Roman"/>
          <w:u w:color="000000"/>
        </w:rPr>
        <w:t xml:space="preserve">Phased </w:t>
      </w:r>
      <w:r w:rsidRPr="006A0887">
        <w:rPr>
          <w:rFonts w:cs="Times New Roman"/>
          <w:u w:color="000000"/>
        </w:rPr>
        <w:t>discovery</w:t>
      </w:r>
      <w:r w:rsidR="008E591D" w:rsidRPr="006A0887">
        <w:rPr>
          <w:rFonts w:cs="Times New Roman"/>
          <w:u w:color="000000"/>
        </w:rPr>
        <w:t xml:space="preserve"> denotes discovery</w:t>
      </w:r>
      <w:r w:rsidRPr="006A0887">
        <w:rPr>
          <w:rFonts w:cs="Times New Roman"/>
          <w:u w:color="000000"/>
        </w:rPr>
        <w:t xml:space="preserve"> into one issue or set of facts first and then discovery into other issues or set of facts at a later time</w:t>
      </w:r>
      <w:r w:rsidR="008E591D" w:rsidRPr="006A0887">
        <w:rPr>
          <w:rFonts w:cs="Times New Roman"/>
          <w:u w:color="000000"/>
        </w:rPr>
        <w:t xml:space="preserve">.  Phased discovery does not include addressing fact-based discovery first and expert discovery thereafter.  As explained above, </w:t>
      </w:r>
      <w:r w:rsidR="005B2EAA" w:rsidRPr="006A0887">
        <w:rPr>
          <w:rFonts w:cs="Times New Roman"/>
          <w:u w:color="000000"/>
        </w:rPr>
        <w:t xml:space="preserve">sequentially </w:t>
      </w:r>
      <w:r w:rsidR="008E591D" w:rsidRPr="006A0887">
        <w:rPr>
          <w:rFonts w:cs="Times New Roman"/>
          <w:u w:color="000000"/>
        </w:rPr>
        <w:t xml:space="preserve">addressing fact-based discovery </w:t>
      </w:r>
      <w:r w:rsidR="005B2EAA" w:rsidRPr="006A0887">
        <w:rPr>
          <w:rFonts w:cs="Times New Roman"/>
          <w:u w:color="000000"/>
        </w:rPr>
        <w:t xml:space="preserve">measures first </w:t>
      </w:r>
      <w:r w:rsidR="008E591D" w:rsidRPr="006A0887">
        <w:rPr>
          <w:rFonts w:cs="Times New Roman"/>
          <w:u w:color="000000"/>
        </w:rPr>
        <w:t>and expert discovery thereafter should be the normal course.</w:t>
      </w:r>
      <w:r w:rsidRPr="006A0887">
        <w:rPr>
          <w:rFonts w:cs="Times New Roman"/>
          <w:u w:color="000000"/>
        </w:rPr>
        <w:t>)</w:t>
      </w:r>
    </w:p>
    <w:sdt>
      <w:sdtPr>
        <w:rPr>
          <w:rStyle w:val="Style3"/>
        </w:rPr>
        <w:alias w:val="Phased Discovery"/>
        <w:tag w:val="Phased Discovery"/>
        <w:id w:val="-429122229"/>
        <w:showingPlcHdr/>
      </w:sdtPr>
      <w:sdtEndPr>
        <w:rPr>
          <w:rStyle w:val="DefaultParagraphFont"/>
          <w:rFonts w:asciiTheme="minorHAnsi" w:eastAsia="Times New Roman" w:hAnsiTheme="minorHAnsi" w:cs="Times New Roman"/>
          <w:color w:val="auto"/>
          <w:sz w:val="22"/>
          <w:szCs w:val="24"/>
          <w:u w:val="none"/>
        </w:rPr>
      </w:sdtEndPr>
      <w:sdtContent>
        <w:p w:rsidR="0013698E" w:rsidRPr="006A0887" w:rsidRDefault="009B2290" w:rsidP="0013698E">
          <w:pPr>
            <w:spacing w:line="360" w:lineRule="auto"/>
            <w:ind w:left="1440"/>
            <w:rPr>
              <w:rFonts w:ascii="Times New Roman" w:eastAsia="Times New Roman" w:hAnsi="Times New Roman" w:cs="Times New Roman"/>
              <w:sz w:val="24"/>
              <w:szCs w:val="24"/>
              <w:u w:val="single"/>
            </w:rPr>
          </w:pPr>
          <w:r w:rsidRPr="00D02987">
            <w:rPr>
              <w:rStyle w:val="PlaceholderText"/>
              <w:rFonts w:ascii="Times New Roman" w:hAnsi="Times New Roman" w:cs="Times New Roman"/>
              <w:color w:val="FF0000"/>
              <w:sz w:val="24"/>
              <w:szCs w:val="24"/>
            </w:rPr>
            <w:t>Click here to enter text.</w:t>
          </w:r>
        </w:p>
      </w:sdtContent>
    </w:sdt>
    <w:p w:rsidR="0013698E" w:rsidRPr="006A0887" w:rsidRDefault="0013698E" w:rsidP="00D02987">
      <w:pPr>
        <w:spacing w:line="360" w:lineRule="auto"/>
        <w:rPr>
          <w:rFonts w:ascii="Times New Roman" w:eastAsia="Times New Roman" w:hAnsi="Times New Roman" w:cs="Times New Roman"/>
          <w:sz w:val="24"/>
          <w:szCs w:val="24"/>
          <w:u w:val="single"/>
        </w:rPr>
      </w:pPr>
    </w:p>
    <w:p w:rsidR="009B2290" w:rsidRPr="000E1C7E" w:rsidRDefault="009B2290">
      <w:pPr>
        <w:rPr>
          <w:rFonts w:ascii="Times New Roman" w:eastAsia="Times New Roman" w:hAnsi="Times New Roman" w:cs="Times New Roman"/>
          <w:sz w:val="24"/>
          <w:szCs w:val="24"/>
        </w:rPr>
      </w:pPr>
      <w:r w:rsidRPr="000E1C7E">
        <w:rPr>
          <w:rFonts w:ascii="Times New Roman" w:eastAsia="Times New Roman" w:hAnsi="Times New Roman" w:cs="Times New Roman"/>
          <w:sz w:val="24"/>
          <w:szCs w:val="24"/>
        </w:rPr>
        <w:br w:type="page"/>
      </w:r>
    </w:p>
    <w:p w:rsidR="00D02A46" w:rsidRPr="00D02987" w:rsidRDefault="00D02A46" w:rsidP="0089114A">
      <w:pPr>
        <w:pStyle w:val="Heading2"/>
        <w:numPr>
          <w:ilvl w:val="0"/>
          <w:numId w:val="20"/>
        </w:numPr>
        <w:ind w:left="1080"/>
        <w:rPr>
          <w:rFonts w:ascii="Times New Roman" w:hAnsi="Times New Roman" w:cs="Times New Roman"/>
          <w:color w:val="000000" w:themeColor="text1"/>
          <w:sz w:val="24"/>
          <w:szCs w:val="24"/>
        </w:rPr>
      </w:pPr>
      <w:r w:rsidRPr="00D02987">
        <w:rPr>
          <w:rFonts w:ascii="Times New Roman" w:hAnsi="Times New Roman" w:cs="Times New Roman"/>
          <w:color w:val="000000" w:themeColor="text1"/>
          <w:sz w:val="24"/>
          <w:szCs w:val="24"/>
          <w:u w:val="single" w:color="000000"/>
        </w:rPr>
        <w:lastRenderedPageBreak/>
        <w:t>T</w:t>
      </w:r>
      <w:r w:rsidR="00DC794E" w:rsidRPr="00D02987">
        <w:rPr>
          <w:rFonts w:ascii="Times New Roman" w:hAnsi="Times New Roman" w:cs="Times New Roman"/>
          <w:color w:val="000000" w:themeColor="text1"/>
          <w:sz w:val="24"/>
          <w:szCs w:val="24"/>
          <w:u w:val="single" w:color="000000"/>
        </w:rPr>
        <w:t>hird-</w:t>
      </w:r>
      <w:r w:rsidRPr="00D02987">
        <w:rPr>
          <w:rFonts w:ascii="Times New Roman" w:hAnsi="Times New Roman" w:cs="Times New Roman"/>
          <w:color w:val="000000" w:themeColor="text1"/>
          <w:sz w:val="24"/>
          <w:szCs w:val="24"/>
          <w:u w:val="single" w:color="000000"/>
        </w:rPr>
        <w:t>Part</w:t>
      </w:r>
      <w:r w:rsidR="00DC794E" w:rsidRPr="00D02987">
        <w:rPr>
          <w:rFonts w:ascii="Times New Roman" w:hAnsi="Times New Roman" w:cs="Times New Roman"/>
          <w:color w:val="000000" w:themeColor="text1"/>
          <w:sz w:val="24"/>
          <w:szCs w:val="24"/>
          <w:u w:val="single" w:color="000000"/>
        </w:rPr>
        <w:t>y</w:t>
      </w:r>
      <w:r w:rsidRPr="00D02987">
        <w:rPr>
          <w:rFonts w:ascii="Times New Roman" w:hAnsi="Times New Roman" w:cs="Times New Roman"/>
          <w:color w:val="000000" w:themeColor="text1"/>
          <w:sz w:val="24"/>
          <w:szCs w:val="24"/>
          <w:u w:val="single" w:color="000000"/>
        </w:rPr>
        <w:t xml:space="preserve"> Discovery</w:t>
      </w:r>
    </w:p>
    <w:p w:rsidR="00D02A46" w:rsidRPr="006A0887" w:rsidRDefault="00D02A46" w:rsidP="00D02987">
      <w:pPr>
        <w:pStyle w:val="BodyText"/>
        <w:spacing w:line="246" w:lineRule="auto"/>
        <w:ind w:left="0" w:right="188"/>
        <w:rPr>
          <w:rFonts w:cs="Times New Roman"/>
          <w:u w:val="single" w:color="000000"/>
        </w:rPr>
      </w:pPr>
    </w:p>
    <w:p w:rsidR="00DC794E" w:rsidRPr="006A0887" w:rsidRDefault="00D02A46" w:rsidP="00DC794E">
      <w:pPr>
        <w:pStyle w:val="BodyText"/>
        <w:spacing w:after="240" w:line="246" w:lineRule="auto"/>
        <w:ind w:left="1440" w:right="188"/>
        <w:jc w:val="both"/>
        <w:rPr>
          <w:rFonts w:cs="Times New Roman"/>
          <w:u w:color="000000"/>
        </w:rPr>
      </w:pPr>
      <w:r w:rsidRPr="006A0887">
        <w:rPr>
          <w:rFonts w:cs="Times New Roman"/>
          <w:u w:color="000000"/>
        </w:rPr>
        <w:t>Does any party anticipate that it will request a substa</w:t>
      </w:r>
      <w:r w:rsidR="00AA3D0A" w:rsidRPr="006A0887">
        <w:rPr>
          <w:rFonts w:cs="Times New Roman"/>
          <w:u w:color="000000"/>
        </w:rPr>
        <w:t xml:space="preserve">ntial amount of discovery, including </w:t>
      </w:r>
      <w:r w:rsidR="00DC794E" w:rsidRPr="006A0887">
        <w:rPr>
          <w:rFonts w:cs="Times New Roman"/>
          <w:u w:color="000000"/>
        </w:rPr>
        <w:t xml:space="preserve">the production </w:t>
      </w:r>
      <w:r w:rsidR="00ED1378" w:rsidRPr="006A0887">
        <w:rPr>
          <w:rFonts w:cs="Times New Roman"/>
          <w:u w:color="000000"/>
        </w:rPr>
        <w:t>o</w:t>
      </w:r>
      <w:r w:rsidR="00DC794E" w:rsidRPr="006A0887">
        <w:rPr>
          <w:rFonts w:cs="Times New Roman"/>
          <w:u w:color="000000"/>
        </w:rPr>
        <w:t xml:space="preserve">f </w:t>
      </w:r>
      <w:r w:rsidR="00AA3D0A" w:rsidRPr="006A0887">
        <w:rPr>
          <w:rFonts w:cs="Times New Roman"/>
          <w:u w:color="000000"/>
        </w:rPr>
        <w:t>documents and other tangible things, from any individual or entity that is not a party to this action</w:t>
      </w:r>
      <w:r w:rsidRPr="006A0887">
        <w:rPr>
          <w:rFonts w:cs="Times New Roman"/>
          <w:u w:color="000000"/>
        </w:rPr>
        <w:t>?</w:t>
      </w:r>
      <w:r w:rsidR="00DC794E" w:rsidRPr="006A0887">
        <w:rPr>
          <w:rFonts w:cs="Times New Roman"/>
          <w:u w:color="000000"/>
        </w:rPr>
        <w:t xml:space="preserve"> </w:t>
      </w:r>
      <w:r w:rsidR="009B2290" w:rsidRPr="006A0887">
        <w:rPr>
          <w:rFonts w:cs="Times New Roman"/>
          <w:u w:color="000000"/>
        </w:rPr>
        <w:t xml:space="preserve"> </w:t>
      </w:r>
      <w:sdt>
        <w:sdtPr>
          <w:rPr>
            <w:rStyle w:val="Style3"/>
          </w:rPr>
          <w:alias w:val="Third-Party Discovery 1"/>
          <w:tag w:val="Third-Party Discovery 1"/>
          <w:id w:val="1007562885"/>
          <w:showingPlcHdr/>
          <w:comboBox>
            <w:listItem w:value="Choose an item."/>
            <w:listItem w:displayText="Yes" w:value="Yes"/>
            <w:listItem w:displayText="No" w:value="No"/>
          </w:comboBox>
        </w:sdtPr>
        <w:sdtEndPr>
          <w:rPr>
            <w:rStyle w:val="DefaultParagraphFont"/>
            <w:rFonts w:cs="Times New Roman"/>
            <w:color w:val="auto"/>
            <w:u w:val="none" w:color="000000"/>
          </w:rPr>
        </w:sdtEndPr>
        <w:sdtContent>
          <w:r w:rsidR="009B2290" w:rsidRPr="00D02987">
            <w:rPr>
              <w:rStyle w:val="PlaceholderText"/>
              <w:rFonts w:cs="Times New Roman"/>
              <w:color w:val="FF0000"/>
            </w:rPr>
            <w:t>Choose an item.</w:t>
          </w:r>
        </w:sdtContent>
      </w:sdt>
    </w:p>
    <w:p w:rsidR="00D02A46" w:rsidRPr="006A0887" w:rsidRDefault="00D02A46" w:rsidP="00DC794E">
      <w:pPr>
        <w:pStyle w:val="BodyText"/>
        <w:spacing w:after="240" w:line="246" w:lineRule="auto"/>
        <w:ind w:left="1440" w:right="188"/>
        <w:jc w:val="both"/>
        <w:rPr>
          <w:rFonts w:cs="Times New Roman"/>
        </w:rPr>
      </w:pPr>
      <w:r w:rsidRPr="006A0887">
        <w:rPr>
          <w:rFonts w:cs="Times New Roman"/>
          <w:u w:color="000000"/>
        </w:rPr>
        <w:t xml:space="preserve">If so, please describe </w:t>
      </w:r>
      <w:r w:rsidR="00ED1378" w:rsidRPr="006A0887">
        <w:rPr>
          <w:rFonts w:cs="Times New Roman"/>
          <w:u w:color="000000"/>
        </w:rPr>
        <w:t xml:space="preserve">(i) </w:t>
      </w:r>
      <w:r w:rsidR="00AA3D0A" w:rsidRPr="006A0887">
        <w:rPr>
          <w:rFonts w:cs="Times New Roman"/>
          <w:u w:color="000000"/>
        </w:rPr>
        <w:t xml:space="preserve">any such </w:t>
      </w:r>
      <w:r w:rsidRPr="006A0887">
        <w:rPr>
          <w:rFonts w:cs="Times New Roman"/>
          <w:u w:color="000000"/>
        </w:rPr>
        <w:t xml:space="preserve">third party and the discovery </w:t>
      </w:r>
      <w:r w:rsidR="00DC794E" w:rsidRPr="006A0887">
        <w:rPr>
          <w:rFonts w:cs="Times New Roman"/>
          <w:u w:color="000000"/>
        </w:rPr>
        <w:t xml:space="preserve">to be </w:t>
      </w:r>
      <w:r w:rsidRPr="006A0887">
        <w:rPr>
          <w:rFonts w:cs="Times New Roman"/>
          <w:u w:color="000000"/>
        </w:rPr>
        <w:t xml:space="preserve">sought, </w:t>
      </w:r>
      <w:r w:rsidR="00ED1378" w:rsidRPr="006A0887">
        <w:rPr>
          <w:rFonts w:cs="Times New Roman"/>
          <w:u w:color="000000"/>
        </w:rPr>
        <w:t xml:space="preserve">(ii) </w:t>
      </w:r>
      <w:r w:rsidR="00AA3D0A" w:rsidRPr="006A0887">
        <w:rPr>
          <w:rFonts w:cs="Times New Roman"/>
          <w:u w:color="000000"/>
        </w:rPr>
        <w:t xml:space="preserve">any difficulties the parties anticipate </w:t>
      </w:r>
      <w:r w:rsidR="00736C04" w:rsidRPr="006A0887">
        <w:rPr>
          <w:rFonts w:cs="Times New Roman"/>
          <w:u w:color="000000"/>
        </w:rPr>
        <w:t xml:space="preserve">in </w:t>
      </w:r>
      <w:r w:rsidR="006D2B11" w:rsidRPr="006A0887">
        <w:rPr>
          <w:rFonts w:cs="Times New Roman"/>
          <w:u w:color="000000"/>
        </w:rPr>
        <w:t>obtaining</w:t>
      </w:r>
      <w:r w:rsidR="00AA3D0A" w:rsidRPr="006A0887">
        <w:rPr>
          <w:rFonts w:cs="Times New Roman"/>
          <w:u w:color="000000"/>
        </w:rPr>
        <w:t xml:space="preserve"> discovery from the third party</w:t>
      </w:r>
      <w:r w:rsidR="00DC794E" w:rsidRPr="006A0887">
        <w:rPr>
          <w:rFonts w:cs="Times New Roman"/>
          <w:u w:color="000000"/>
        </w:rPr>
        <w:t xml:space="preserve">, </w:t>
      </w:r>
      <w:r w:rsidR="006D2B11" w:rsidRPr="006A0887">
        <w:rPr>
          <w:rFonts w:cs="Times New Roman"/>
          <w:u w:color="000000"/>
        </w:rPr>
        <w:t xml:space="preserve">and </w:t>
      </w:r>
      <w:r w:rsidR="00ED1378" w:rsidRPr="006A0887">
        <w:rPr>
          <w:rFonts w:cs="Times New Roman"/>
          <w:u w:color="000000"/>
        </w:rPr>
        <w:t>(iii)</w:t>
      </w:r>
      <w:r w:rsidR="00DC794E" w:rsidRPr="006A0887">
        <w:rPr>
          <w:rFonts w:cs="Times New Roman"/>
          <w:u w:color="000000"/>
        </w:rPr>
        <w:t xml:space="preserve"> whether the third party should participate in the scheduling conference.</w:t>
      </w:r>
    </w:p>
    <w:sdt>
      <w:sdtPr>
        <w:rPr>
          <w:rStyle w:val="Style3"/>
        </w:rPr>
        <w:alias w:val="Third-Party Discovery 2"/>
        <w:tag w:val="Third-Party Discovery 2"/>
        <w:id w:val="148647391"/>
        <w:showingPlcHdr/>
      </w:sdtPr>
      <w:sdtEndPr>
        <w:rPr>
          <w:rStyle w:val="DefaultParagraphFont"/>
          <w:rFonts w:asciiTheme="minorHAnsi" w:eastAsia="Times New Roman" w:hAnsiTheme="minorHAnsi" w:cs="Times New Roman"/>
          <w:color w:val="auto"/>
          <w:sz w:val="22"/>
          <w:szCs w:val="24"/>
          <w:u w:val="none"/>
        </w:rPr>
      </w:sdtEndPr>
      <w:sdtContent>
        <w:p w:rsidR="00D02A46" w:rsidRPr="006A0887" w:rsidRDefault="009B2290" w:rsidP="00D02A46">
          <w:pPr>
            <w:spacing w:line="360" w:lineRule="auto"/>
            <w:ind w:left="1440"/>
            <w:rPr>
              <w:rFonts w:ascii="Times New Roman" w:eastAsia="Times New Roman" w:hAnsi="Times New Roman" w:cs="Times New Roman"/>
              <w:sz w:val="24"/>
              <w:szCs w:val="24"/>
              <w:u w:val="single"/>
            </w:rPr>
          </w:pPr>
          <w:r w:rsidRPr="00D02987">
            <w:rPr>
              <w:rStyle w:val="PlaceholderText"/>
              <w:rFonts w:ascii="Times New Roman" w:hAnsi="Times New Roman" w:cs="Times New Roman"/>
              <w:color w:val="FF0000"/>
              <w:sz w:val="24"/>
              <w:szCs w:val="24"/>
            </w:rPr>
            <w:t>Click here to enter text.</w:t>
          </w:r>
        </w:p>
      </w:sdtContent>
    </w:sdt>
    <w:p w:rsidR="00DC794E" w:rsidRPr="006A0887" w:rsidRDefault="00DC794E">
      <w:pPr>
        <w:rPr>
          <w:rFonts w:ascii="Times New Roman" w:eastAsia="Times New Roman" w:hAnsi="Times New Roman" w:cs="Times New Roman"/>
          <w:sz w:val="24"/>
          <w:szCs w:val="24"/>
          <w:u w:val="single"/>
        </w:rPr>
      </w:pPr>
    </w:p>
    <w:p w:rsidR="009B2290" w:rsidRPr="000E1C7E" w:rsidRDefault="009B2290">
      <w:pPr>
        <w:rPr>
          <w:rFonts w:ascii="Times New Roman" w:eastAsia="Times New Roman" w:hAnsi="Times New Roman" w:cs="Times New Roman"/>
          <w:sz w:val="24"/>
          <w:szCs w:val="24"/>
        </w:rPr>
      </w:pPr>
      <w:r w:rsidRPr="000E1C7E">
        <w:rPr>
          <w:rFonts w:ascii="Times New Roman" w:eastAsia="Times New Roman" w:hAnsi="Times New Roman" w:cs="Times New Roman"/>
          <w:sz w:val="24"/>
          <w:szCs w:val="24"/>
        </w:rPr>
        <w:br w:type="page"/>
      </w:r>
    </w:p>
    <w:p w:rsidR="00315C0F" w:rsidRDefault="0014150B" w:rsidP="0089114A">
      <w:pPr>
        <w:pStyle w:val="Heading2"/>
        <w:numPr>
          <w:ilvl w:val="0"/>
          <w:numId w:val="20"/>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lastRenderedPageBreak/>
        <w:t>Electronically Stored Information</w:t>
      </w:r>
    </w:p>
    <w:p w:rsidR="00D02987" w:rsidRPr="00D02987" w:rsidRDefault="00D02987" w:rsidP="00D02987">
      <w:pPr>
        <w:rPr>
          <w:rFonts w:ascii="Times New Roman" w:hAnsi="Times New Roman" w:cs="Times New Roman"/>
          <w:sz w:val="24"/>
          <w:szCs w:val="24"/>
        </w:rPr>
      </w:pPr>
    </w:p>
    <w:p w:rsidR="00173E46" w:rsidRPr="006A0887" w:rsidRDefault="0013698E" w:rsidP="00871775">
      <w:pPr>
        <w:pStyle w:val="BodyText"/>
        <w:spacing w:before="59" w:line="246" w:lineRule="auto"/>
        <w:ind w:left="1080" w:right="114"/>
        <w:jc w:val="both"/>
        <w:rPr>
          <w:rFonts w:cs="Times New Roman"/>
        </w:rPr>
      </w:pPr>
      <w:r w:rsidRPr="006A0887">
        <w:rPr>
          <w:rFonts w:cs="Times New Roman"/>
        </w:rPr>
        <w:t>By signing below, t</w:t>
      </w:r>
      <w:r w:rsidR="007B7270" w:rsidRPr="006A0887">
        <w:rPr>
          <w:rFonts w:cs="Times New Roman"/>
        </w:rPr>
        <w:t xml:space="preserve">he </w:t>
      </w:r>
      <w:r w:rsidR="00634308" w:rsidRPr="006A0887">
        <w:rPr>
          <w:rFonts w:cs="Times New Roman"/>
        </w:rPr>
        <w:t xml:space="preserve">parties certify that they </w:t>
      </w:r>
      <w:r w:rsidR="00065FF8" w:rsidRPr="006A0887">
        <w:rPr>
          <w:rFonts w:cs="Times New Roman"/>
        </w:rPr>
        <w:t xml:space="preserve">have conferred </w:t>
      </w:r>
      <w:r w:rsidR="00634308" w:rsidRPr="006A0887">
        <w:rPr>
          <w:rFonts w:cs="Times New Roman"/>
        </w:rPr>
        <w:t xml:space="preserve">together </w:t>
      </w:r>
      <w:r w:rsidR="00065FF8" w:rsidRPr="006A0887">
        <w:rPr>
          <w:rFonts w:cs="Times New Roman"/>
        </w:rPr>
        <w:t xml:space="preserve">regarding the preservation </w:t>
      </w:r>
      <w:r w:rsidR="00634308" w:rsidRPr="006A0887">
        <w:rPr>
          <w:rFonts w:cs="Times New Roman"/>
        </w:rPr>
        <w:t xml:space="preserve">and production </w:t>
      </w:r>
      <w:r w:rsidR="00065FF8" w:rsidRPr="006A0887">
        <w:rPr>
          <w:rFonts w:cs="Times New Roman"/>
        </w:rPr>
        <w:t xml:space="preserve">of electronically stored information that may be </w:t>
      </w:r>
      <w:r w:rsidR="0002602A" w:rsidRPr="006A0887">
        <w:rPr>
          <w:rFonts w:cs="Times New Roman"/>
        </w:rPr>
        <w:t>relevant to the disposition of this suit as</w:t>
      </w:r>
      <w:r w:rsidR="001F2053" w:rsidRPr="006A0887">
        <w:rPr>
          <w:rFonts w:cs="Times New Roman"/>
        </w:rPr>
        <w:t xml:space="preserve"> specifically</w:t>
      </w:r>
      <w:r w:rsidR="0002602A" w:rsidRPr="006A0887">
        <w:rPr>
          <w:rFonts w:cs="Times New Roman"/>
        </w:rPr>
        <w:t xml:space="preserve"> required by the </w:t>
      </w:r>
      <w:r w:rsidR="00387C18" w:rsidRPr="006A0887">
        <w:rPr>
          <w:rFonts w:cs="Times New Roman"/>
        </w:rPr>
        <w:t>Rule 26 Instruction</w:t>
      </w:r>
      <w:r w:rsidR="0002602A" w:rsidRPr="006A0887">
        <w:rPr>
          <w:rFonts w:cs="Times New Roman"/>
        </w:rPr>
        <w:t xml:space="preserve"> Order.</w:t>
      </w:r>
      <w:r w:rsidR="00371DB1" w:rsidRPr="006A0887">
        <w:rPr>
          <w:rFonts w:cs="Times New Roman"/>
        </w:rPr>
        <w:t xml:space="preserve"> </w:t>
      </w:r>
      <w:r w:rsidR="00391FEC" w:rsidRPr="006A0887">
        <w:rPr>
          <w:rFonts w:cs="Times New Roman"/>
        </w:rPr>
        <w:t xml:space="preserve"> </w:t>
      </w:r>
      <w:r w:rsidR="00371DB1" w:rsidRPr="006A0887">
        <w:rPr>
          <w:rFonts w:cs="Times New Roman"/>
        </w:rPr>
        <w:t xml:space="preserve">The parties are prepared to discuss discovery of electronically stored information </w:t>
      </w:r>
      <w:r w:rsidR="00472477" w:rsidRPr="006A0887">
        <w:rPr>
          <w:rFonts w:cs="Times New Roman"/>
        </w:rPr>
        <w:t xml:space="preserve">with the Court </w:t>
      </w:r>
      <w:r w:rsidR="00371DB1" w:rsidRPr="006A0887">
        <w:rPr>
          <w:rFonts w:cs="Times New Roman"/>
        </w:rPr>
        <w:t>at the</w:t>
      </w:r>
      <w:r w:rsidR="00472477" w:rsidRPr="006A0887">
        <w:rPr>
          <w:rFonts w:cs="Times New Roman"/>
        </w:rPr>
        <w:t xml:space="preserve"> </w:t>
      </w:r>
      <w:r w:rsidR="00387C18" w:rsidRPr="006A0887">
        <w:rPr>
          <w:rFonts w:cs="Times New Roman"/>
        </w:rPr>
        <w:t>Rule 26 Instruction</w:t>
      </w:r>
      <w:r w:rsidR="00871775" w:rsidRPr="006A0887">
        <w:rPr>
          <w:rFonts w:cs="Times New Roman"/>
        </w:rPr>
        <w:t xml:space="preserve"> Conference.</w:t>
      </w:r>
    </w:p>
    <w:p w:rsidR="00173E46" w:rsidRPr="006A0887" w:rsidRDefault="00173E46" w:rsidP="00380C40">
      <w:pPr>
        <w:pStyle w:val="BodyText"/>
        <w:tabs>
          <w:tab w:val="left" w:pos="2600"/>
        </w:tabs>
        <w:ind w:left="0" w:right="114"/>
        <w:jc w:val="both"/>
        <w:rPr>
          <w:rFonts w:cs="Times New Roman"/>
        </w:rPr>
      </w:pPr>
    </w:p>
    <w:p w:rsidR="00173E46" w:rsidRPr="006A0887" w:rsidRDefault="00173E46" w:rsidP="009C3E45">
      <w:pPr>
        <w:pStyle w:val="BodyText"/>
        <w:numPr>
          <w:ilvl w:val="0"/>
          <w:numId w:val="5"/>
        </w:numPr>
        <w:spacing w:before="59" w:after="240" w:line="246" w:lineRule="auto"/>
        <w:ind w:left="1440" w:right="114"/>
        <w:jc w:val="both"/>
        <w:rPr>
          <w:rFonts w:cs="Times New Roman"/>
        </w:rPr>
      </w:pPr>
      <w:r w:rsidRPr="006A0887">
        <w:rPr>
          <w:rFonts w:cs="Times New Roman"/>
        </w:rPr>
        <w:t>Do</w:t>
      </w:r>
      <w:r w:rsidR="00A03640" w:rsidRPr="006A0887">
        <w:rPr>
          <w:rFonts w:cs="Times New Roman"/>
        </w:rPr>
        <w:t xml:space="preserve"> the parties </w:t>
      </w:r>
      <w:r w:rsidRPr="006A0887">
        <w:rPr>
          <w:rFonts w:cs="Times New Roman"/>
        </w:rPr>
        <w:t>anticipate</w:t>
      </w:r>
      <w:r w:rsidR="00A03640" w:rsidRPr="006A0887">
        <w:rPr>
          <w:rFonts w:cs="Times New Roman"/>
        </w:rPr>
        <w:t xml:space="preserve"> any disagreem</w:t>
      </w:r>
      <w:r w:rsidRPr="006A0887">
        <w:rPr>
          <w:rFonts w:cs="Times New Roman"/>
        </w:rPr>
        <w:t>ents about electronic discovery?  If so, please explain:</w:t>
      </w:r>
    </w:p>
    <w:sdt>
      <w:sdtPr>
        <w:rPr>
          <w:rStyle w:val="Style3"/>
        </w:rPr>
        <w:alias w:val="ESI Disagreements"/>
        <w:tag w:val="ESI Disagreements"/>
        <w:id w:val="243770723"/>
        <w:showingPlcHdr/>
      </w:sdtPr>
      <w:sdtEndPr>
        <w:rPr>
          <w:rStyle w:val="DefaultParagraphFont"/>
          <w:rFonts w:cs="Times New Roman"/>
          <w:color w:val="auto"/>
          <w:u w:val="none"/>
        </w:rPr>
      </w:sdtEndPr>
      <w:sdtContent>
        <w:p w:rsidR="0013698E" w:rsidRPr="006A0887" w:rsidRDefault="009B2290" w:rsidP="00B17796">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13698E" w:rsidRPr="006A0887" w:rsidRDefault="0013698E" w:rsidP="006D2B11">
      <w:pPr>
        <w:pStyle w:val="BodyText"/>
        <w:spacing w:line="246" w:lineRule="auto"/>
        <w:ind w:left="0" w:right="114"/>
        <w:jc w:val="both"/>
        <w:rPr>
          <w:rFonts w:cs="Times New Roman"/>
        </w:rPr>
      </w:pPr>
    </w:p>
    <w:p w:rsidR="00173E46" w:rsidRPr="006A0887" w:rsidRDefault="00173E46" w:rsidP="009C3E45">
      <w:pPr>
        <w:pStyle w:val="BodyText"/>
        <w:numPr>
          <w:ilvl w:val="0"/>
          <w:numId w:val="5"/>
        </w:numPr>
        <w:spacing w:before="59" w:after="240" w:line="246" w:lineRule="auto"/>
        <w:ind w:left="1440" w:right="114"/>
        <w:jc w:val="both"/>
        <w:rPr>
          <w:rFonts w:cs="Times New Roman"/>
        </w:rPr>
      </w:pPr>
      <w:r w:rsidRPr="006A0887">
        <w:rPr>
          <w:rFonts w:cs="Times New Roman"/>
        </w:rPr>
        <w:t>Do the parties</w:t>
      </w:r>
      <w:r w:rsidR="00A03640" w:rsidRPr="006A0887">
        <w:rPr>
          <w:rFonts w:cs="Times New Roman"/>
        </w:rPr>
        <w:t xml:space="preserve"> anticipate that any special provisions are needed in </w:t>
      </w:r>
      <w:r w:rsidRPr="006A0887">
        <w:rPr>
          <w:rFonts w:cs="Times New Roman"/>
        </w:rPr>
        <w:t xml:space="preserve">the </w:t>
      </w:r>
      <w:r w:rsidR="007B7270" w:rsidRPr="006A0887">
        <w:rPr>
          <w:rFonts w:cs="Times New Roman"/>
        </w:rPr>
        <w:t>Scheduling</w:t>
      </w:r>
      <w:r w:rsidRPr="006A0887">
        <w:rPr>
          <w:rFonts w:cs="Times New Roman"/>
        </w:rPr>
        <w:t xml:space="preserve"> Order </w:t>
      </w:r>
      <w:r w:rsidR="0010549A" w:rsidRPr="006A0887">
        <w:rPr>
          <w:rFonts w:cs="Times New Roman"/>
        </w:rPr>
        <w:t>with</w:t>
      </w:r>
      <w:r w:rsidRPr="006A0887">
        <w:rPr>
          <w:rFonts w:cs="Times New Roman"/>
        </w:rPr>
        <w:t xml:space="preserve"> </w:t>
      </w:r>
      <w:r w:rsidR="00A03640" w:rsidRPr="006A0887">
        <w:rPr>
          <w:rFonts w:cs="Times New Roman"/>
        </w:rPr>
        <w:t>respect to electronic discovery</w:t>
      </w:r>
      <w:r w:rsidRPr="006A0887">
        <w:rPr>
          <w:rFonts w:cs="Times New Roman"/>
        </w:rPr>
        <w:t>?  If so, please explain:</w:t>
      </w:r>
    </w:p>
    <w:sdt>
      <w:sdtPr>
        <w:rPr>
          <w:rStyle w:val="Style3"/>
        </w:rPr>
        <w:alias w:val="ESI Special Provisions"/>
        <w:tag w:val="ESI Special Provisions"/>
        <w:id w:val="-1706550765"/>
        <w:showingPlcHdr/>
      </w:sdtPr>
      <w:sdtEndPr>
        <w:rPr>
          <w:rStyle w:val="DefaultParagraphFont"/>
          <w:rFonts w:cs="Times New Roman"/>
          <w:color w:val="auto"/>
          <w:u w:val="none"/>
        </w:rPr>
      </w:sdtEndPr>
      <w:sdtContent>
        <w:p w:rsidR="00925853" w:rsidRPr="006A0887" w:rsidRDefault="009B2290" w:rsidP="00B17796">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10549A" w:rsidRPr="006A0887" w:rsidRDefault="0010549A" w:rsidP="009B2290">
      <w:pPr>
        <w:pStyle w:val="BodyText"/>
        <w:spacing w:line="360" w:lineRule="auto"/>
        <w:ind w:left="0"/>
        <w:jc w:val="both"/>
        <w:rPr>
          <w:rFonts w:cs="Times New Roman"/>
          <w:u w:val="single"/>
        </w:rPr>
      </w:pPr>
    </w:p>
    <w:p w:rsidR="00C265D8" w:rsidRPr="006A0887" w:rsidRDefault="00173E46" w:rsidP="006D2B11">
      <w:pPr>
        <w:pStyle w:val="BodyText"/>
        <w:numPr>
          <w:ilvl w:val="0"/>
          <w:numId w:val="5"/>
        </w:numPr>
        <w:spacing w:after="240" w:line="246" w:lineRule="auto"/>
        <w:ind w:left="1440" w:right="114"/>
        <w:jc w:val="both"/>
        <w:rPr>
          <w:rFonts w:cs="Times New Roman"/>
        </w:rPr>
      </w:pPr>
      <w:r w:rsidRPr="006A0887">
        <w:rPr>
          <w:rFonts w:cs="Times New Roman"/>
        </w:rPr>
        <w:t xml:space="preserve">Do the parties </w:t>
      </w:r>
      <w:r w:rsidR="00A03640" w:rsidRPr="006A0887">
        <w:rPr>
          <w:rFonts w:cs="Times New Roman"/>
        </w:rPr>
        <w:t>otherwise seek to bring any issue regarding electronic discovery to the Court’s attention</w:t>
      </w:r>
      <w:r w:rsidRPr="006A0887">
        <w:rPr>
          <w:rFonts w:cs="Times New Roman"/>
        </w:rPr>
        <w:t>? If so, please explain</w:t>
      </w:r>
      <w:r w:rsidR="00A03640" w:rsidRPr="006A0887">
        <w:rPr>
          <w:rFonts w:cs="Times New Roman"/>
        </w:rPr>
        <w:t>:</w:t>
      </w:r>
    </w:p>
    <w:sdt>
      <w:sdtPr>
        <w:rPr>
          <w:rStyle w:val="Style3"/>
        </w:rPr>
        <w:alias w:val="ESI Other"/>
        <w:tag w:val="ESI Other"/>
        <w:id w:val="-1264681689"/>
        <w:showingPlcHdr/>
      </w:sdtPr>
      <w:sdtEndPr>
        <w:rPr>
          <w:rStyle w:val="DefaultParagraphFont"/>
          <w:rFonts w:cs="Times New Roman"/>
          <w:color w:val="auto"/>
          <w:u w:val="none"/>
        </w:rPr>
      </w:sdtEndPr>
      <w:sdtContent>
        <w:p w:rsidR="00925853" w:rsidRPr="006A0887" w:rsidRDefault="009B2290" w:rsidP="00736C04">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6603AE" w:rsidRPr="006A0887" w:rsidRDefault="006603AE" w:rsidP="009B2290">
      <w:pPr>
        <w:pStyle w:val="BodyText"/>
        <w:spacing w:line="360" w:lineRule="auto"/>
        <w:ind w:left="0"/>
        <w:jc w:val="both"/>
        <w:rPr>
          <w:rFonts w:cs="Times New Roman"/>
          <w:u w:val="single"/>
        </w:rPr>
      </w:pPr>
    </w:p>
    <w:p w:rsidR="009B2290" w:rsidRPr="000E1C7E" w:rsidRDefault="009B2290">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rsidR="00C265D8" w:rsidRPr="00D02987" w:rsidRDefault="00065FF8" w:rsidP="0089114A">
      <w:pPr>
        <w:pStyle w:val="Heading2"/>
        <w:numPr>
          <w:ilvl w:val="0"/>
          <w:numId w:val="20"/>
        </w:numPr>
        <w:ind w:left="1080"/>
        <w:rPr>
          <w:rFonts w:ascii="Times New Roman" w:hAnsi="Times New Roman" w:cs="Times New Roman"/>
          <w:b w:val="0"/>
          <w:color w:val="000000" w:themeColor="text1"/>
          <w:sz w:val="24"/>
          <w:szCs w:val="24"/>
          <w:u w:val="single"/>
        </w:rPr>
      </w:pPr>
      <w:r w:rsidRPr="00D02987">
        <w:rPr>
          <w:rFonts w:ascii="Times New Roman" w:hAnsi="Times New Roman" w:cs="Times New Roman"/>
          <w:color w:val="000000" w:themeColor="text1"/>
          <w:sz w:val="24"/>
          <w:szCs w:val="24"/>
          <w:u w:val="single" w:color="000000"/>
        </w:rPr>
        <w:lastRenderedPageBreak/>
        <w:t>Privileged</w:t>
      </w:r>
      <w:r w:rsidR="0014150B" w:rsidRPr="00D02987">
        <w:rPr>
          <w:rFonts w:ascii="Times New Roman" w:hAnsi="Times New Roman" w:cs="Times New Roman"/>
          <w:color w:val="000000" w:themeColor="text1"/>
          <w:sz w:val="24"/>
          <w:szCs w:val="24"/>
          <w:u w:val="single" w:color="000000"/>
        </w:rPr>
        <w:t xml:space="preserve">, Protected, </w:t>
      </w:r>
      <w:r w:rsidRPr="00D02987">
        <w:rPr>
          <w:rFonts w:ascii="Times New Roman" w:hAnsi="Times New Roman" w:cs="Times New Roman"/>
          <w:color w:val="000000" w:themeColor="text1"/>
          <w:sz w:val="24"/>
          <w:szCs w:val="24"/>
          <w:u w:val="single" w:color="000000"/>
        </w:rPr>
        <w:t xml:space="preserve">and/or </w:t>
      </w:r>
      <w:r w:rsidR="00A03640" w:rsidRPr="00D02987">
        <w:rPr>
          <w:rFonts w:ascii="Times New Roman" w:hAnsi="Times New Roman" w:cs="Times New Roman"/>
          <w:color w:val="000000" w:themeColor="text1"/>
          <w:sz w:val="24"/>
          <w:szCs w:val="24"/>
          <w:u w:val="single" w:color="000000"/>
        </w:rPr>
        <w:t>C</w:t>
      </w:r>
      <w:r w:rsidRPr="00D02987">
        <w:rPr>
          <w:rFonts w:ascii="Times New Roman" w:hAnsi="Times New Roman" w:cs="Times New Roman"/>
          <w:color w:val="000000" w:themeColor="text1"/>
          <w:sz w:val="24"/>
          <w:szCs w:val="24"/>
          <w:u w:val="single" w:color="000000"/>
        </w:rPr>
        <w:t xml:space="preserve">onfidential </w:t>
      </w:r>
      <w:r w:rsidR="00A03640" w:rsidRPr="00D02987">
        <w:rPr>
          <w:rFonts w:ascii="Times New Roman" w:hAnsi="Times New Roman" w:cs="Times New Roman"/>
          <w:color w:val="000000" w:themeColor="text1"/>
          <w:sz w:val="24"/>
          <w:szCs w:val="24"/>
          <w:u w:val="single" w:color="000000"/>
        </w:rPr>
        <w:t>C</w:t>
      </w:r>
      <w:r w:rsidRPr="00D02987">
        <w:rPr>
          <w:rFonts w:ascii="Times New Roman" w:hAnsi="Times New Roman" w:cs="Times New Roman"/>
          <w:color w:val="000000" w:themeColor="text1"/>
          <w:sz w:val="24"/>
          <w:szCs w:val="24"/>
          <w:u w:val="single" w:color="000000"/>
        </w:rPr>
        <w:t xml:space="preserve">ommunications and </w:t>
      </w:r>
      <w:r w:rsidR="00A03640" w:rsidRPr="00D02987">
        <w:rPr>
          <w:rFonts w:ascii="Times New Roman" w:hAnsi="Times New Roman" w:cs="Times New Roman"/>
          <w:color w:val="000000" w:themeColor="text1"/>
          <w:sz w:val="24"/>
          <w:szCs w:val="24"/>
          <w:u w:val="single" w:color="000000"/>
        </w:rPr>
        <w:t>I</w:t>
      </w:r>
      <w:r w:rsidR="00637A47" w:rsidRPr="00D02987">
        <w:rPr>
          <w:rFonts w:ascii="Times New Roman" w:hAnsi="Times New Roman" w:cs="Times New Roman"/>
          <w:color w:val="000000" w:themeColor="text1"/>
          <w:sz w:val="24"/>
          <w:szCs w:val="24"/>
          <w:u w:val="single"/>
        </w:rPr>
        <w:t>nformation</w:t>
      </w:r>
    </w:p>
    <w:p w:rsidR="00C265D8" w:rsidRPr="006A0887" w:rsidRDefault="00C265D8">
      <w:pPr>
        <w:spacing w:before="6"/>
        <w:rPr>
          <w:rFonts w:ascii="Times New Roman" w:eastAsia="Times New Roman" w:hAnsi="Times New Roman" w:cs="Times New Roman"/>
          <w:sz w:val="24"/>
          <w:szCs w:val="24"/>
        </w:rPr>
      </w:pPr>
    </w:p>
    <w:p w:rsidR="00C265D8" w:rsidRPr="006A0887" w:rsidRDefault="007B7270" w:rsidP="00871775">
      <w:pPr>
        <w:pStyle w:val="BodyText"/>
        <w:spacing w:before="59" w:line="246" w:lineRule="auto"/>
        <w:ind w:left="1080" w:right="114"/>
        <w:jc w:val="both"/>
        <w:rPr>
          <w:rFonts w:cs="Times New Roman"/>
        </w:rPr>
      </w:pPr>
      <w:r w:rsidRPr="006A0887">
        <w:rPr>
          <w:rFonts w:cs="Times New Roman"/>
        </w:rPr>
        <w:t>The</w:t>
      </w:r>
      <w:r w:rsidR="002A46DC" w:rsidRPr="006A0887">
        <w:rPr>
          <w:rFonts w:cs="Times New Roman"/>
        </w:rPr>
        <w:t xml:space="preserve"> parties certify that they have conferred together regarding </w:t>
      </w:r>
      <w:r w:rsidR="00D90557" w:rsidRPr="006A0887">
        <w:rPr>
          <w:rFonts w:cs="Times New Roman"/>
        </w:rPr>
        <w:t>any documents or information</w:t>
      </w:r>
      <w:r w:rsidR="00065FF8" w:rsidRPr="006A0887">
        <w:rPr>
          <w:rFonts w:cs="Times New Roman"/>
        </w:rPr>
        <w:t xml:space="preserve"> withheld </w:t>
      </w:r>
      <w:r w:rsidRPr="006A0887">
        <w:rPr>
          <w:rFonts w:cs="Times New Roman"/>
        </w:rPr>
        <w:t xml:space="preserve">due to claims of </w:t>
      </w:r>
      <w:r w:rsidR="00065FF8" w:rsidRPr="006A0887">
        <w:rPr>
          <w:rFonts w:cs="Times New Roman"/>
        </w:rPr>
        <w:t>privilege</w:t>
      </w:r>
      <w:r w:rsidR="00F35692" w:rsidRPr="006A0887">
        <w:rPr>
          <w:rFonts w:cs="Times New Roman"/>
        </w:rPr>
        <w:t xml:space="preserve">, </w:t>
      </w:r>
      <w:r w:rsidR="00065FF8" w:rsidRPr="006A0887">
        <w:rPr>
          <w:rFonts w:cs="Times New Roman"/>
        </w:rPr>
        <w:t>confidentiality,</w:t>
      </w:r>
      <w:r w:rsidR="002A46DC" w:rsidRPr="006A0887">
        <w:rPr>
          <w:rFonts w:cs="Times New Roman"/>
        </w:rPr>
        <w:t xml:space="preserve"> or other protections </w:t>
      </w:r>
      <w:r w:rsidR="00D90557" w:rsidRPr="006A0887">
        <w:rPr>
          <w:rFonts w:cs="Times New Roman"/>
        </w:rPr>
        <w:t xml:space="preserve">as </w:t>
      </w:r>
      <w:r w:rsidR="002A46DC" w:rsidRPr="006A0887">
        <w:rPr>
          <w:rFonts w:cs="Times New Roman"/>
        </w:rPr>
        <w:t xml:space="preserve">required by the </w:t>
      </w:r>
      <w:r w:rsidR="00387C18" w:rsidRPr="006A0887">
        <w:rPr>
          <w:rFonts w:cs="Times New Roman"/>
        </w:rPr>
        <w:t>Rule 26 Instruction</w:t>
      </w:r>
      <w:r w:rsidR="002A46DC" w:rsidRPr="006A0887">
        <w:rPr>
          <w:rFonts w:cs="Times New Roman"/>
        </w:rPr>
        <w:t xml:space="preserve"> Order</w:t>
      </w:r>
      <w:r w:rsidR="00D90557" w:rsidRPr="006A0887">
        <w:rPr>
          <w:rFonts w:cs="Times New Roman"/>
        </w:rPr>
        <w:t>.</w:t>
      </w:r>
    </w:p>
    <w:p w:rsidR="00C265D8" w:rsidRPr="006A0887" w:rsidRDefault="00C265D8" w:rsidP="00A03640">
      <w:pPr>
        <w:spacing w:before="6"/>
        <w:rPr>
          <w:rFonts w:ascii="Times New Roman" w:eastAsia="Times New Roman" w:hAnsi="Times New Roman" w:cs="Times New Roman"/>
          <w:sz w:val="24"/>
          <w:szCs w:val="24"/>
        </w:rPr>
      </w:pPr>
    </w:p>
    <w:p w:rsidR="009B2290" w:rsidRPr="006A0887" w:rsidRDefault="00173E46" w:rsidP="005272D2">
      <w:pPr>
        <w:pStyle w:val="BodyText"/>
        <w:numPr>
          <w:ilvl w:val="0"/>
          <w:numId w:val="8"/>
        </w:numPr>
        <w:spacing w:before="59" w:after="240" w:line="246" w:lineRule="auto"/>
        <w:ind w:left="1440" w:right="114"/>
        <w:jc w:val="both"/>
        <w:rPr>
          <w:rFonts w:cs="Times New Roman"/>
        </w:rPr>
      </w:pPr>
      <w:r w:rsidRPr="006A0887">
        <w:rPr>
          <w:rFonts w:cs="Times New Roman"/>
        </w:rPr>
        <w:t>Have</w:t>
      </w:r>
      <w:r w:rsidR="00F35692" w:rsidRPr="006A0887">
        <w:rPr>
          <w:rFonts w:cs="Times New Roman"/>
        </w:rPr>
        <w:t xml:space="preserve"> the parties reached </w:t>
      </w:r>
      <w:r w:rsidR="00D90557" w:rsidRPr="006A0887">
        <w:rPr>
          <w:rFonts w:cs="Times New Roman"/>
        </w:rPr>
        <w:t>an</w:t>
      </w:r>
      <w:r w:rsidR="00F35692" w:rsidRPr="006A0887">
        <w:rPr>
          <w:rFonts w:cs="Times New Roman"/>
        </w:rPr>
        <w:t xml:space="preserve"> agreement regarding the procedures for asserting claims of privilege, confidentiality,</w:t>
      </w:r>
      <w:r w:rsidR="00D90557" w:rsidRPr="006A0887">
        <w:rPr>
          <w:rFonts w:cs="Times New Roman"/>
        </w:rPr>
        <w:t xml:space="preserve"> or protection</w:t>
      </w:r>
      <w:r w:rsidR="009B2290" w:rsidRPr="006A0887">
        <w:rPr>
          <w:rFonts w:cs="Times New Roman"/>
        </w:rPr>
        <w:t xml:space="preserve">?  </w:t>
      </w:r>
      <w:sdt>
        <w:sdtPr>
          <w:rPr>
            <w:rStyle w:val="Style3"/>
          </w:rPr>
          <w:alias w:val="Confidentiality 1"/>
          <w:tag w:val="Confidentiality 1"/>
          <w:id w:val="-407690622"/>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r w:rsidR="009B2290" w:rsidRPr="00D02987">
            <w:rPr>
              <w:rStyle w:val="PlaceholderText"/>
              <w:rFonts w:cs="Times New Roman"/>
              <w:color w:val="FF0000"/>
            </w:rPr>
            <w:t>Choose an item.</w:t>
          </w:r>
        </w:sdtContent>
      </w:sdt>
    </w:p>
    <w:p w:rsidR="00F35692" w:rsidRPr="006A0887" w:rsidRDefault="00173E46" w:rsidP="009B2290">
      <w:pPr>
        <w:pStyle w:val="BodyText"/>
        <w:spacing w:before="59" w:after="240" w:line="246" w:lineRule="auto"/>
        <w:ind w:left="1440" w:right="114"/>
        <w:jc w:val="both"/>
        <w:rPr>
          <w:rFonts w:cs="Times New Roman"/>
        </w:rPr>
      </w:pPr>
      <w:r w:rsidRPr="006A0887">
        <w:rPr>
          <w:rFonts w:cs="Times New Roman"/>
        </w:rPr>
        <w:t xml:space="preserve">If so, </w:t>
      </w:r>
      <w:r w:rsidR="00D90557" w:rsidRPr="006A0887">
        <w:rPr>
          <w:rFonts w:cs="Times New Roman"/>
        </w:rPr>
        <w:t>please briefly describe such agreement</w:t>
      </w:r>
      <w:r w:rsidRPr="006A0887">
        <w:rPr>
          <w:rFonts w:cs="Times New Roman"/>
        </w:rPr>
        <w:t>:</w:t>
      </w:r>
    </w:p>
    <w:sdt>
      <w:sdtPr>
        <w:rPr>
          <w:rStyle w:val="Style3"/>
        </w:rPr>
        <w:alias w:val="Confidentiality 2"/>
        <w:tag w:val="Confidentiality 2"/>
        <w:id w:val="-203553426"/>
        <w:showingPlcHdr/>
      </w:sdtPr>
      <w:sdtEndPr>
        <w:rPr>
          <w:rStyle w:val="DefaultParagraphFont"/>
          <w:rFonts w:cs="Times New Roman"/>
          <w:color w:val="auto"/>
          <w:u w:val="none"/>
        </w:rPr>
      </w:sdtEndPr>
      <w:sdtContent>
        <w:p w:rsidR="00925853" w:rsidRPr="006A0887" w:rsidRDefault="009B2290" w:rsidP="00B61A6F">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D90557" w:rsidRPr="006A0887" w:rsidRDefault="00D90557" w:rsidP="00B61A6F">
      <w:pPr>
        <w:pStyle w:val="BodyText"/>
        <w:spacing w:line="246" w:lineRule="auto"/>
        <w:ind w:left="0" w:right="105"/>
        <w:jc w:val="both"/>
        <w:rPr>
          <w:rFonts w:cs="Times New Roman"/>
        </w:rPr>
      </w:pPr>
    </w:p>
    <w:p w:rsidR="009B2290" w:rsidRPr="006A0887" w:rsidRDefault="00173E46" w:rsidP="005272D2">
      <w:pPr>
        <w:pStyle w:val="BodyText"/>
        <w:numPr>
          <w:ilvl w:val="0"/>
          <w:numId w:val="8"/>
        </w:numPr>
        <w:spacing w:before="59" w:after="240" w:line="246" w:lineRule="auto"/>
        <w:ind w:left="1440" w:right="114"/>
        <w:jc w:val="both"/>
        <w:rPr>
          <w:rFonts w:cs="Times New Roman"/>
        </w:rPr>
      </w:pPr>
      <w:r w:rsidRPr="006A0887">
        <w:rPr>
          <w:rFonts w:cs="Times New Roman"/>
        </w:rPr>
        <w:t>Are there</w:t>
      </w:r>
      <w:r w:rsidR="00F35692" w:rsidRPr="006A0887">
        <w:rPr>
          <w:rFonts w:cs="Times New Roman"/>
        </w:rPr>
        <w:t xml:space="preserve"> terms </w:t>
      </w:r>
      <w:r w:rsidRPr="006A0887">
        <w:rPr>
          <w:rFonts w:cs="Times New Roman"/>
        </w:rPr>
        <w:t>of</w:t>
      </w:r>
      <w:r w:rsidR="00F35692" w:rsidRPr="006A0887">
        <w:rPr>
          <w:rFonts w:cs="Times New Roman"/>
        </w:rPr>
        <w:t xml:space="preserve"> any agreement </w:t>
      </w:r>
      <w:r w:rsidR="00D90557" w:rsidRPr="006A0887">
        <w:rPr>
          <w:rFonts w:cs="Times New Roman"/>
        </w:rPr>
        <w:t xml:space="preserve">regarding privileged, protected, or confidential information </w:t>
      </w:r>
      <w:r w:rsidR="00F35692" w:rsidRPr="006A0887">
        <w:rPr>
          <w:rFonts w:cs="Times New Roman"/>
        </w:rPr>
        <w:t>that the parties wish</w:t>
      </w:r>
      <w:r w:rsidR="00615D4C" w:rsidRPr="006A0887">
        <w:rPr>
          <w:rFonts w:cs="Times New Roman"/>
        </w:rPr>
        <w:t xml:space="preserve"> to have memorialized in the S</w:t>
      </w:r>
      <w:r w:rsidR="00F35692" w:rsidRPr="006A0887">
        <w:rPr>
          <w:rFonts w:cs="Times New Roman"/>
        </w:rPr>
        <w:t xml:space="preserve">cheduling </w:t>
      </w:r>
      <w:r w:rsidR="00615D4C" w:rsidRPr="006A0887">
        <w:rPr>
          <w:rFonts w:cs="Times New Roman"/>
        </w:rPr>
        <w:t>O</w:t>
      </w:r>
      <w:r w:rsidR="00F35692" w:rsidRPr="006A0887">
        <w:rPr>
          <w:rFonts w:cs="Times New Roman"/>
        </w:rPr>
        <w:t>rder</w:t>
      </w:r>
      <w:r w:rsidR="00942609" w:rsidRPr="006A0887">
        <w:rPr>
          <w:rFonts w:cs="Times New Roman"/>
        </w:rPr>
        <w:t>?</w:t>
      </w:r>
    </w:p>
    <w:sdt>
      <w:sdtPr>
        <w:rPr>
          <w:rStyle w:val="Style3"/>
        </w:rPr>
        <w:alias w:val="Confidentiality 3"/>
        <w:tag w:val="Confidentiality 3"/>
        <w:id w:val="-201704279"/>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p w:rsidR="009B2290" w:rsidRPr="006A0887" w:rsidRDefault="009B2290" w:rsidP="009B2290">
          <w:pPr>
            <w:pStyle w:val="BodyText"/>
            <w:spacing w:before="59" w:after="240" w:line="246" w:lineRule="auto"/>
            <w:ind w:left="1440" w:right="114"/>
            <w:jc w:val="both"/>
            <w:rPr>
              <w:rFonts w:cs="Times New Roman"/>
            </w:rPr>
          </w:pPr>
          <w:r w:rsidRPr="00D02987">
            <w:rPr>
              <w:rStyle w:val="PlaceholderText"/>
              <w:rFonts w:cs="Times New Roman"/>
              <w:color w:val="FF0000"/>
            </w:rPr>
            <w:t>Choose an item.</w:t>
          </w:r>
        </w:p>
      </w:sdtContent>
    </w:sdt>
    <w:p w:rsidR="00F35692" w:rsidRPr="006A0887" w:rsidRDefault="00173E46" w:rsidP="009B2290">
      <w:pPr>
        <w:pStyle w:val="BodyText"/>
        <w:spacing w:before="59" w:after="240" w:line="246" w:lineRule="auto"/>
        <w:ind w:left="1440" w:right="114"/>
        <w:jc w:val="both"/>
        <w:rPr>
          <w:rFonts w:cs="Times New Roman"/>
        </w:rPr>
      </w:pPr>
      <w:r w:rsidRPr="006A0887">
        <w:rPr>
          <w:rFonts w:cs="Times New Roman"/>
        </w:rPr>
        <w:t xml:space="preserve">If so, please explain or </w:t>
      </w:r>
      <w:r w:rsidR="00F35692" w:rsidRPr="006A0887">
        <w:rPr>
          <w:rFonts w:cs="Times New Roman"/>
        </w:rPr>
        <w:t>attach any separate proposed order which the parties are requesting the Court to enter addressing such matters</w:t>
      </w:r>
      <w:r w:rsidR="00925853" w:rsidRPr="006A0887">
        <w:rPr>
          <w:rFonts w:cs="Times New Roman"/>
        </w:rPr>
        <w:t>.  Please include below</w:t>
      </w:r>
      <w:r w:rsidR="0082212D" w:rsidRPr="006A0887">
        <w:rPr>
          <w:rFonts w:cs="Times New Roman"/>
        </w:rPr>
        <w:t>,</w:t>
      </w:r>
      <w:r w:rsidR="00925853" w:rsidRPr="006A0887">
        <w:rPr>
          <w:rFonts w:cs="Times New Roman"/>
        </w:rPr>
        <w:t xml:space="preserve"> or in </w:t>
      </w:r>
      <w:r w:rsidR="003B7EE2" w:rsidRPr="006A0887">
        <w:rPr>
          <w:rFonts w:cs="Times New Roman"/>
        </w:rPr>
        <w:t>the</w:t>
      </w:r>
      <w:r w:rsidR="00925853" w:rsidRPr="006A0887">
        <w:rPr>
          <w:rFonts w:cs="Times New Roman"/>
        </w:rPr>
        <w:t xml:space="preserve"> attachment</w:t>
      </w:r>
      <w:r w:rsidR="0082212D" w:rsidRPr="006A0887">
        <w:rPr>
          <w:rFonts w:cs="Times New Roman"/>
        </w:rPr>
        <w:t>,</w:t>
      </w:r>
      <w:r w:rsidR="00925853" w:rsidRPr="006A0887">
        <w:rPr>
          <w:rFonts w:cs="Times New Roman"/>
        </w:rPr>
        <w:t xml:space="preserve"> a statement of good cause explaining the need for entry of such an order:</w:t>
      </w:r>
    </w:p>
    <w:sdt>
      <w:sdtPr>
        <w:rPr>
          <w:rStyle w:val="Style3"/>
        </w:rPr>
        <w:alias w:val="Confidentiality 4"/>
        <w:tag w:val="Confidentiality 4"/>
        <w:id w:val="-1661840504"/>
        <w:showingPlcHdr/>
      </w:sdtPr>
      <w:sdtEndPr>
        <w:rPr>
          <w:rStyle w:val="DefaultParagraphFont"/>
          <w:rFonts w:cs="Times New Roman"/>
          <w:color w:val="auto"/>
          <w:u w:val="none"/>
        </w:rPr>
      </w:sdtEndPr>
      <w:sdtContent>
        <w:p w:rsidR="00925853" w:rsidRPr="006A0887" w:rsidRDefault="00942609" w:rsidP="00B61A6F">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D90557" w:rsidRPr="006A0887" w:rsidRDefault="00D90557" w:rsidP="00B61A6F">
      <w:pPr>
        <w:pStyle w:val="BodyText"/>
        <w:spacing w:line="246" w:lineRule="auto"/>
        <w:ind w:left="0" w:right="105"/>
        <w:jc w:val="both"/>
        <w:rPr>
          <w:rFonts w:cs="Times New Roman"/>
        </w:rPr>
      </w:pPr>
    </w:p>
    <w:p w:rsidR="009B2290" w:rsidRPr="006A0887" w:rsidRDefault="00173E46" w:rsidP="005272D2">
      <w:pPr>
        <w:pStyle w:val="BodyText"/>
        <w:numPr>
          <w:ilvl w:val="0"/>
          <w:numId w:val="8"/>
        </w:numPr>
        <w:spacing w:before="59" w:after="240" w:line="246" w:lineRule="auto"/>
        <w:ind w:left="1440" w:right="114"/>
        <w:jc w:val="both"/>
        <w:rPr>
          <w:rFonts w:cs="Times New Roman"/>
        </w:rPr>
      </w:pPr>
      <w:r w:rsidRPr="006A0887">
        <w:rPr>
          <w:rFonts w:cs="Times New Roman"/>
        </w:rPr>
        <w:t>Are there</w:t>
      </w:r>
      <w:r w:rsidR="00F35692" w:rsidRPr="006A0887">
        <w:rPr>
          <w:rFonts w:cs="Times New Roman"/>
        </w:rPr>
        <w:t xml:space="preserve"> any issues regarding claims of privilege</w:t>
      </w:r>
      <w:r w:rsidR="00D90557" w:rsidRPr="006A0887">
        <w:rPr>
          <w:rFonts w:cs="Times New Roman"/>
        </w:rPr>
        <w:t>, confidentiality, or</w:t>
      </w:r>
      <w:r w:rsidR="00F35692" w:rsidRPr="006A0887">
        <w:rPr>
          <w:rFonts w:cs="Times New Roman"/>
        </w:rPr>
        <w:t xml:space="preserve"> protection as to which the parties have been unable to reach an agreement</w:t>
      </w:r>
      <w:r w:rsidR="009B2290" w:rsidRPr="006A0887">
        <w:rPr>
          <w:rFonts w:cs="Times New Roman"/>
        </w:rPr>
        <w:t>?</w:t>
      </w:r>
    </w:p>
    <w:sdt>
      <w:sdtPr>
        <w:rPr>
          <w:rStyle w:val="Style3"/>
        </w:rPr>
        <w:alias w:val="Confidentiality 5"/>
        <w:tag w:val="Confidentiality 5"/>
        <w:id w:val="-356430891"/>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p w:rsidR="009B2290" w:rsidRPr="006A0887" w:rsidRDefault="00942609" w:rsidP="009B2290">
          <w:pPr>
            <w:pStyle w:val="BodyText"/>
            <w:spacing w:before="59" w:after="240" w:line="246" w:lineRule="auto"/>
            <w:ind w:left="1440" w:right="114"/>
            <w:jc w:val="both"/>
            <w:rPr>
              <w:rFonts w:cs="Times New Roman"/>
            </w:rPr>
          </w:pPr>
          <w:r w:rsidRPr="00D02987">
            <w:rPr>
              <w:rStyle w:val="PlaceholderText"/>
              <w:rFonts w:cs="Times New Roman"/>
              <w:color w:val="FF0000"/>
            </w:rPr>
            <w:t>Choose an item.</w:t>
          </w:r>
        </w:p>
      </w:sdtContent>
    </w:sdt>
    <w:p w:rsidR="00173E46" w:rsidRPr="006A0887" w:rsidRDefault="00173E46" w:rsidP="009B2290">
      <w:pPr>
        <w:pStyle w:val="BodyText"/>
        <w:spacing w:before="59" w:after="240" w:line="246" w:lineRule="auto"/>
        <w:ind w:left="1440" w:right="114"/>
        <w:jc w:val="both"/>
        <w:rPr>
          <w:rFonts w:cs="Times New Roman"/>
        </w:rPr>
      </w:pPr>
      <w:r w:rsidRPr="006A0887">
        <w:rPr>
          <w:rFonts w:cs="Times New Roman"/>
        </w:rPr>
        <w:t>I</w:t>
      </w:r>
      <w:r w:rsidR="00F35692" w:rsidRPr="006A0887">
        <w:rPr>
          <w:rFonts w:cs="Times New Roman"/>
        </w:rPr>
        <w:t xml:space="preserve">f so, please </w:t>
      </w:r>
      <w:r w:rsidRPr="006A0887">
        <w:rPr>
          <w:rFonts w:cs="Times New Roman"/>
        </w:rPr>
        <w:t>explain:</w:t>
      </w:r>
    </w:p>
    <w:sdt>
      <w:sdtPr>
        <w:rPr>
          <w:rStyle w:val="Style3"/>
        </w:rPr>
        <w:alias w:val="Confidentiality 6"/>
        <w:tag w:val="Confidentiality 6"/>
        <w:id w:val="-1074594690"/>
        <w:showingPlcHdr/>
      </w:sdtPr>
      <w:sdtEndPr>
        <w:rPr>
          <w:rStyle w:val="DefaultParagraphFont"/>
          <w:rFonts w:cs="Times New Roman"/>
          <w:color w:val="auto"/>
          <w:u w:val="none"/>
        </w:rPr>
      </w:sdtEndPr>
      <w:sdtContent>
        <w:p w:rsidR="00925853" w:rsidRPr="006A0887" w:rsidRDefault="00942609" w:rsidP="00A16427">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9B2290" w:rsidRPr="000E1C7E" w:rsidRDefault="009B2290">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rsidR="00173E46" w:rsidRPr="00D02987" w:rsidRDefault="00A16427" w:rsidP="0089114A">
      <w:pPr>
        <w:pStyle w:val="Heading2"/>
        <w:numPr>
          <w:ilvl w:val="0"/>
          <w:numId w:val="20"/>
        </w:numPr>
        <w:ind w:left="1080"/>
        <w:rPr>
          <w:rFonts w:ascii="Times New Roman" w:hAnsi="Times New Roman" w:cs="Times New Roman"/>
          <w:b w:val="0"/>
          <w:color w:val="000000" w:themeColor="text1"/>
          <w:sz w:val="24"/>
          <w:szCs w:val="24"/>
          <w:u w:val="single"/>
        </w:rPr>
      </w:pPr>
      <w:r w:rsidRPr="00D02987">
        <w:rPr>
          <w:rFonts w:ascii="Times New Roman" w:hAnsi="Times New Roman" w:cs="Times New Roman"/>
          <w:color w:val="000000" w:themeColor="text1"/>
          <w:sz w:val="24"/>
          <w:szCs w:val="24"/>
          <w:u w:val="single"/>
        </w:rPr>
        <w:lastRenderedPageBreak/>
        <w:t>Protected Health Information</w:t>
      </w:r>
    </w:p>
    <w:p w:rsidR="007B7270" w:rsidRPr="006A0887" w:rsidRDefault="007B7270" w:rsidP="00871775">
      <w:pPr>
        <w:pStyle w:val="BodyText"/>
        <w:tabs>
          <w:tab w:val="left" w:pos="1160"/>
          <w:tab w:val="left" w:pos="9019"/>
        </w:tabs>
        <w:spacing w:line="246" w:lineRule="auto"/>
        <w:ind w:left="0" w:right="116"/>
        <w:rPr>
          <w:rFonts w:cs="Times New Roman"/>
        </w:rPr>
      </w:pPr>
    </w:p>
    <w:p w:rsidR="003E617B" w:rsidRPr="006A0887" w:rsidRDefault="00173E46" w:rsidP="00EC1F9C">
      <w:pPr>
        <w:pStyle w:val="BodyText"/>
        <w:numPr>
          <w:ilvl w:val="0"/>
          <w:numId w:val="9"/>
        </w:numPr>
        <w:spacing w:before="59" w:after="240" w:line="246" w:lineRule="auto"/>
        <w:ind w:left="1440" w:right="114"/>
        <w:jc w:val="both"/>
        <w:rPr>
          <w:rFonts w:cs="Times New Roman"/>
        </w:rPr>
      </w:pPr>
      <w:r w:rsidRPr="006A0887">
        <w:rPr>
          <w:rFonts w:cs="Times New Roman"/>
        </w:rPr>
        <w:t xml:space="preserve">Do the parties anticipate that this case will involve </w:t>
      </w:r>
      <w:r w:rsidR="00B518EA" w:rsidRPr="006A0887">
        <w:rPr>
          <w:rFonts w:cs="Times New Roman"/>
        </w:rPr>
        <w:t>an individual’s medical records and/or protected health information</w:t>
      </w:r>
      <w:r w:rsidR="00EC1F9C" w:rsidRPr="006A0887">
        <w:rPr>
          <w:rFonts w:cs="Times New Roman"/>
        </w:rPr>
        <w:t>,</w:t>
      </w:r>
      <w:r w:rsidR="00B518EA" w:rsidRPr="006A0887">
        <w:rPr>
          <w:rFonts w:cs="Times New Roman"/>
        </w:rPr>
        <w:t xml:space="preserve"> including any information that may be protected by the Health Insurance Portability and Accountability Act (HIPAA) and/or any state or federal privilege or protection</w:t>
      </w:r>
      <w:r w:rsidR="007B7270" w:rsidRPr="006A0887">
        <w:rPr>
          <w:rFonts w:cs="Times New Roman"/>
        </w:rPr>
        <w:t xml:space="preserve"> for health information</w:t>
      </w:r>
      <w:r w:rsidR="00B518EA" w:rsidRPr="006A0887">
        <w:rPr>
          <w:rFonts w:cs="Times New Roman"/>
        </w:rPr>
        <w:t>?</w:t>
      </w:r>
    </w:p>
    <w:sdt>
      <w:sdtPr>
        <w:rPr>
          <w:rStyle w:val="Style3"/>
        </w:rPr>
        <w:alias w:val="HIPPA 1"/>
        <w:tag w:val="HIPPA 1"/>
        <w:id w:val="1523518291"/>
        <w:showingPlcHdr/>
        <w:comboBox>
          <w:listItem w:value="Choose an item."/>
          <w:listItem w:displayText="Yes" w:value="Yes"/>
          <w:listItem w:displayText="No" w:value="No"/>
        </w:comboBox>
      </w:sdtPr>
      <w:sdtEndPr>
        <w:rPr>
          <w:rStyle w:val="DefaultParagraphFont"/>
          <w:rFonts w:cs="Times New Roman"/>
          <w:color w:val="auto"/>
          <w:u w:val="none"/>
        </w:rPr>
      </w:sdtEndPr>
      <w:sdtContent>
        <w:p w:rsidR="005272D2" w:rsidRPr="006A0887" w:rsidRDefault="00942609" w:rsidP="005272D2">
          <w:pPr>
            <w:pStyle w:val="BodyText"/>
            <w:spacing w:line="360" w:lineRule="auto"/>
            <w:ind w:left="1440"/>
            <w:jc w:val="both"/>
            <w:rPr>
              <w:rFonts w:cs="Times New Roman"/>
              <w:u w:val="single"/>
            </w:rPr>
          </w:pPr>
          <w:r w:rsidRPr="00D02987">
            <w:rPr>
              <w:rStyle w:val="PlaceholderText"/>
              <w:rFonts w:cs="Times New Roman"/>
              <w:color w:val="FF0000"/>
            </w:rPr>
            <w:t>Choose an item.</w:t>
          </w:r>
        </w:p>
      </w:sdtContent>
    </w:sdt>
    <w:p w:rsidR="007B7270" w:rsidRPr="006A0887" w:rsidRDefault="007B7270" w:rsidP="00871775">
      <w:pPr>
        <w:pStyle w:val="BodyText"/>
        <w:tabs>
          <w:tab w:val="left" w:pos="1160"/>
          <w:tab w:val="left" w:pos="9019"/>
        </w:tabs>
        <w:spacing w:line="246" w:lineRule="auto"/>
        <w:ind w:left="0" w:right="116"/>
        <w:rPr>
          <w:rFonts w:cs="Times New Roman"/>
        </w:rPr>
      </w:pPr>
    </w:p>
    <w:p w:rsidR="003E617B" w:rsidRPr="006A0887" w:rsidRDefault="00B518EA" w:rsidP="00FB77F4">
      <w:pPr>
        <w:pStyle w:val="BodyText"/>
        <w:numPr>
          <w:ilvl w:val="0"/>
          <w:numId w:val="9"/>
        </w:numPr>
        <w:spacing w:before="59" w:after="240" w:line="246" w:lineRule="auto"/>
        <w:ind w:left="1440" w:right="114"/>
        <w:jc w:val="both"/>
        <w:rPr>
          <w:rFonts w:cs="Times New Roman"/>
        </w:rPr>
      </w:pPr>
      <w:r w:rsidRPr="006A0887">
        <w:rPr>
          <w:rFonts w:cs="Times New Roman"/>
        </w:rPr>
        <w:t>Has any individual whose protected health information could be relevant to this case executed a release allowing for counsel of the opposing party to obtain protected health information directly from health care providers?</w:t>
      </w:r>
    </w:p>
    <w:sdt>
      <w:sdtPr>
        <w:rPr>
          <w:rStyle w:val="Style3"/>
        </w:rPr>
        <w:alias w:val="HIPPA 2"/>
        <w:tag w:val="HIPPA 2"/>
        <w:id w:val="1860240920"/>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p w:rsidR="005272D2" w:rsidRPr="006A0887" w:rsidRDefault="00942609" w:rsidP="00942609">
          <w:pPr>
            <w:pStyle w:val="BodyText"/>
            <w:spacing w:before="59" w:after="240" w:line="246" w:lineRule="auto"/>
            <w:ind w:left="1440" w:right="114"/>
            <w:jc w:val="both"/>
            <w:rPr>
              <w:rFonts w:cs="Times New Roman"/>
            </w:rPr>
          </w:pPr>
          <w:r w:rsidRPr="00D02987">
            <w:rPr>
              <w:rStyle w:val="PlaceholderText"/>
              <w:rFonts w:cs="Times New Roman"/>
              <w:color w:val="FF0000"/>
            </w:rPr>
            <w:t>Choose an item.</w:t>
          </w:r>
        </w:p>
      </w:sdtContent>
    </w:sdt>
    <w:p w:rsidR="007B7270" w:rsidRPr="006A0887" w:rsidRDefault="007B7270" w:rsidP="00871775">
      <w:pPr>
        <w:pStyle w:val="BodyText"/>
        <w:tabs>
          <w:tab w:val="left" w:pos="1160"/>
          <w:tab w:val="left" w:pos="9019"/>
        </w:tabs>
        <w:spacing w:line="246" w:lineRule="auto"/>
        <w:ind w:left="0" w:right="116"/>
        <w:rPr>
          <w:rFonts w:cs="Times New Roman"/>
        </w:rPr>
      </w:pPr>
    </w:p>
    <w:p w:rsidR="003E617B" w:rsidRPr="006A0887" w:rsidRDefault="00B518EA" w:rsidP="00FB77F4">
      <w:pPr>
        <w:pStyle w:val="BodyText"/>
        <w:numPr>
          <w:ilvl w:val="0"/>
          <w:numId w:val="9"/>
        </w:numPr>
        <w:spacing w:before="59" w:after="240" w:line="246" w:lineRule="auto"/>
        <w:ind w:left="1440" w:right="114"/>
        <w:jc w:val="both"/>
        <w:rPr>
          <w:rFonts w:cs="Times New Roman"/>
        </w:rPr>
      </w:pPr>
      <w:r w:rsidRPr="006A0887">
        <w:rPr>
          <w:rFonts w:cs="Times New Roman"/>
        </w:rPr>
        <w:t xml:space="preserve">Have the parties reached any agreements regarding the protection of such information including any agreements regarding the further </w:t>
      </w:r>
      <w:r w:rsidR="00942609" w:rsidRPr="006A0887">
        <w:rPr>
          <w:rFonts w:cs="Times New Roman"/>
        </w:rPr>
        <w:t>disclosure of such information?</w:t>
      </w:r>
    </w:p>
    <w:sdt>
      <w:sdtPr>
        <w:rPr>
          <w:rStyle w:val="Style3"/>
        </w:rPr>
        <w:alias w:val="HIPPA 3"/>
        <w:tag w:val="HIPPA 3"/>
        <w:id w:val="-1328279673"/>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p w:rsidR="00942609" w:rsidRPr="006A0887" w:rsidRDefault="00942609" w:rsidP="00942609">
          <w:pPr>
            <w:pStyle w:val="BodyText"/>
            <w:spacing w:before="59" w:after="240" w:line="246" w:lineRule="auto"/>
            <w:ind w:left="1440" w:right="114"/>
            <w:jc w:val="both"/>
            <w:rPr>
              <w:rFonts w:eastAsiaTheme="minorHAnsi" w:cs="Times New Roman"/>
            </w:rPr>
          </w:pPr>
          <w:r w:rsidRPr="00D02987">
            <w:rPr>
              <w:rStyle w:val="PlaceholderText"/>
              <w:rFonts w:cs="Times New Roman"/>
              <w:color w:val="FF0000"/>
            </w:rPr>
            <w:t>Choose an item.</w:t>
          </w:r>
        </w:p>
      </w:sdtContent>
    </w:sdt>
    <w:p w:rsidR="003E617B" w:rsidRPr="006A0887" w:rsidRDefault="003E617B" w:rsidP="003E617B">
      <w:pPr>
        <w:pStyle w:val="BodyText"/>
        <w:spacing w:before="59" w:line="246" w:lineRule="auto"/>
        <w:ind w:left="1440" w:right="114"/>
        <w:jc w:val="both"/>
        <w:rPr>
          <w:rFonts w:cs="Times New Roman"/>
        </w:rPr>
      </w:pPr>
    </w:p>
    <w:p w:rsidR="00942609" w:rsidRPr="006A0887" w:rsidRDefault="00B518EA" w:rsidP="00FB77F4">
      <w:pPr>
        <w:pStyle w:val="BodyText"/>
        <w:numPr>
          <w:ilvl w:val="0"/>
          <w:numId w:val="9"/>
        </w:numPr>
        <w:spacing w:before="59" w:after="240" w:line="246" w:lineRule="auto"/>
        <w:ind w:left="1440" w:right="114"/>
        <w:jc w:val="both"/>
        <w:rPr>
          <w:rFonts w:cs="Times New Roman"/>
        </w:rPr>
      </w:pPr>
      <w:r w:rsidRPr="006A0887">
        <w:rPr>
          <w:rFonts w:cs="Times New Roman"/>
        </w:rPr>
        <w:t xml:space="preserve">Are there terms of any agreement regarding protected health information that the parties wish to have memorialized in the scheduling order?  </w:t>
      </w:r>
      <w:sdt>
        <w:sdtPr>
          <w:rPr>
            <w:rFonts w:cs="Times New Roman"/>
          </w:rPr>
          <w:alias w:val="HIPPA 4"/>
          <w:tag w:val="HIPPA 4"/>
          <w:id w:val="-423891782"/>
          <w:showingPlcHdr/>
          <w:comboBox>
            <w:listItem w:value="Choose an item."/>
            <w:listItem w:displayText="Yes" w:value="Yes"/>
            <w:listItem w:displayText="No" w:value="No"/>
            <w:listItem w:displayText="Not Applicable" w:value="Not Applicable"/>
          </w:comboBox>
        </w:sdtPr>
        <w:sdtEndPr/>
        <w:sdtContent>
          <w:r w:rsidR="00942609" w:rsidRPr="00D02987">
            <w:rPr>
              <w:rStyle w:val="PlaceholderText"/>
              <w:rFonts w:cs="Times New Roman"/>
              <w:color w:val="FF0000"/>
            </w:rPr>
            <w:t>Choose an item.</w:t>
          </w:r>
        </w:sdtContent>
      </w:sdt>
    </w:p>
    <w:p w:rsidR="003E617B" w:rsidRPr="006A0887" w:rsidRDefault="00B518EA" w:rsidP="00942609">
      <w:pPr>
        <w:pStyle w:val="BodyText"/>
        <w:spacing w:before="59" w:after="240" w:line="246" w:lineRule="auto"/>
        <w:ind w:left="1440" w:right="114"/>
        <w:jc w:val="both"/>
        <w:rPr>
          <w:rFonts w:cs="Times New Roman"/>
        </w:rPr>
      </w:pPr>
      <w:r w:rsidRPr="006A0887">
        <w:rPr>
          <w:rFonts w:cs="Times New Roman"/>
        </w:rPr>
        <w:t>If so, please explain or attach any separate proposed order which the parties are requesting the Court to enter addressing such matters.</w:t>
      </w:r>
      <w:r w:rsidR="003E617B" w:rsidRPr="006A0887">
        <w:rPr>
          <w:rFonts w:cs="Times New Roman"/>
        </w:rPr>
        <w:t xml:space="preserve">  Please include below</w:t>
      </w:r>
      <w:r w:rsidR="00FE43FA" w:rsidRPr="006A0887">
        <w:rPr>
          <w:rFonts w:cs="Times New Roman"/>
        </w:rPr>
        <w:t>,</w:t>
      </w:r>
      <w:r w:rsidR="003E617B" w:rsidRPr="006A0887">
        <w:rPr>
          <w:rFonts w:cs="Times New Roman"/>
        </w:rPr>
        <w:t xml:space="preserve"> or in the attachment</w:t>
      </w:r>
      <w:r w:rsidR="00FE43FA" w:rsidRPr="006A0887">
        <w:rPr>
          <w:rFonts w:cs="Times New Roman"/>
        </w:rPr>
        <w:t>,</w:t>
      </w:r>
      <w:r w:rsidR="003E617B" w:rsidRPr="006A0887">
        <w:rPr>
          <w:rFonts w:cs="Times New Roman"/>
        </w:rPr>
        <w:t xml:space="preserve"> a statement of good cause explaining the need for entry of such an order:</w:t>
      </w:r>
    </w:p>
    <w:sdt>
      <w:sdtPr>
        <w:rPr>
          <w:rStyle w:val="Style3"/>
        </w:rPr>
        <w:alias w:val="HIPPA 5"/>
        <w:tag w:val="HIPPA 5"/>
        <w:id w:val="121203443"/>
        <w:showingPlcHdr/>
      </w:sdtPr>
      <w:sdtEndPr>
        <w:rPr>
          <w:rStyle w:val="DefaultParagraphFont"/>
          <w:rFonts w:cs="Times New Roman"/>
          <w:color w:val="auto"/>
          <w:u w:val="none"/>
        </w:rPr>
      </w:sdtEndPr>
      <w:sdtContent>
        <w:p w:rsidR="006603AE" w:rsidRPr="006A0887" w:rsidRDefault="00942609" w:rsidP="00DC794E">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7B7270" w:rsidRPr="006A0887" w:rsidRDefault="007B7270" w:rsidP="003E617B">
      <w:pPr>
        <w:pStyle w:val="BodyText"/>
        <w:spacing w:before="59" w:line="246" w:lineRule="auto"/>
        <w:ind w:left="0"/>
        <w:jc w:val="both"/>
        <w:rPr>
          <w:rFonts w:cs="Times New Roman"/>
        </w:rPr>
      </w:pPr>
    </w:p>
    <w:p w:rsidR="00942609" w:rsidRPr="006A0887" w:rsidRDefault="00B518EA" w:rsidP="00FB77F4">
      <w:pPr>
        <w:pStyle w:val="BodyText"/>
        <w:numPr>
          <w:ilvl w:val="0"/>
          <w:numId w:val="9"/>
        </w:numPr>
        <w:spacing w:before="59" w:after="240" w:line="246" w:lineRule="auto"/>
        <w:ind w:left="1440"/>
        <w:jc w:val="both"/>
        <w:rPr>
          <w:rFonts w:cs="Times New Roman"/>
        </w:rPr>
      </w:pPr>
      <w:r w:rsidRPr="006A0887">
        <w:rPr>
          <w:rFonts w:cs="Times New Roman"/>
        </w:rPr>
        <w:t xml:space="preserve">Are there any issues regarding protected health information as to which the parties have been unable to reach an agreement?  </w:t>
      </w:r>
      <w:sdt>
        <w:sdtPr>
          <w:rPr>
            <w:rStyle w:val="Style3"/>
          </w:rPr>
          <w:alias w:val="HIPPA 5"/>
          <w:tag w:val="HIPPA 5"/>
          <w:id w:val="1523748941"/>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r w:rsidR="00942609" w:rsidRPr="00D02987">
            <w:rPr>
              <w:rStyle w:val="PlaceholderText"/>
              <w:rFonts w:cs="Times New Roman"/>
              <w:color w:val="FF0000"/>
            </w:rPr>
            <w:t>Choose an item.</w:t>
          </w:r>
        </w:sdtContent>
      </w:sdt>
    </w:p>
    <w:p w:rsidR="003E617B" w:rsidRPr="006A0887" w:rsidRDefault="00B518EA" w:rsidP="00942609">
      <w:pPr>
        <w:pStyle w:val="BodyText"/>
        <w:spacing w:before="59" w:after="240" w:line="246" w:lineRule="auto"/>
        <w:ind w:left="1440"/>
        <w:jc w:val="both"/>
        <w:rPr>
          <w:rFonts w:cs="Times New Roman"/>
        </w:rPr>
      </w:pPr>
      <w:r w:rsidRPr="006A0887">
        <w:rPr>
          <w:rFonts w:cs="Times New Roman"/>
        </w:rPr>
        <w:t>If so, please explain:</w:t>
      </w:r>
    </w:p>
    <w:sdt>
      <w:sdtPr>
        <w:rPr>
          <w:rStyle w:val="Style3"/>
        </w:rPr>
        <w:alias w:val="HIPPA 6"/>
        <w:tag w:val="HIPPA 6"/>
        <w:id w:val="-1454084072"/>
        <w:showingPlcHdr/>
      </w:sdtPr>
      <w:sdtEndPr>
        <w:rPr>
          <w:rStyle w:val="DefaultParagraphFont"/>
          <w:rFonts w:cs="Times New Roman"/>
          <w:color w:val="auto"/>
          <w:u w:val="none"/>
        </w:rPr>
      </w:sdtEndPr>
      <w:sdtContent>
        <w:p w:rsidR="006603AE" w:rsidRPr="006A0887" w:rsidRDefault="00942609" w:rsidP="00DC794E">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966ABF" w:rsidRPr="006A0887" w:rsidRDefault="00966ABF" w:rsidP="00FB77F4">
      <w:pPr>
        <w:pStyle w:val="BodyText"/>
        <w:spacing w:line="360" w:lineRule="auto"/>
        <w:ind w:left="1440"/>
        <w:jc w:val="both"/>
        <w:rPr>
          <w:rFonts w:cs="Times New Roman"/>
          <w:b/>
          <w:bCs/>
        </w:rPr>
      </w:pPr>
      <w:r w:rsidRPr="006A0887">
        <w:rPr>
          <w:rFonts w:cs="Times New Roman"/>
        </w:rPr>
        <w:br w:type="page"/>
      </w:r>
    </w:p>
    <w:p w:rsidR="007B7270" w:rsidRPr="006A0887" w:rsidRDefault="007B7270" w:rsidP="00591DF6">
      <w:pPr>
        <w:pStyle w:val="Heading1"/>
        <w:numPr>
          <w:ilvl w:val="0"/>
          <w:numId w:val="10"/>
        </w:numPr>
        <w:spacing w:after="240"/>
        <w:ind w:left="720"/>
        <w:jc w:val="both"/>
        <w:rPr>
          <w:rFonts w:cs="Times New Roman"/>
        </w:rPr>
      </w:pPr>
      <w:r w:rsidRPr="006A0887">
        <w:rPr>
          <w:rFonts w:cs="Times New Roman"/>
        </w:rPr>
        <w:lastRenderedPageBreak/>
        <w:t>M</w:t>
      </w:r>
      <w:r w:rsidR="00591DF6" w:rsidRPr="006A0887">
        <w:rPr>
          <w:rFonts w:cs="Times New Roman"/>
        </w:rPr>
        <w:t>OTIONS</w:t>
      </w:r>
    </w:p>
    <w:p w:rsidR="00615D4C" w:rsidRPr="00D02987" w:rsidRDefault="00813F0F" w:rsidP="00D02987">
      <w:pPr>
        <w:pStyle w:val="Heading2"/>
        <w:numPr>
          <w:ilvl w:val="0"/>
          <w:numId w:val="24"/>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t>Motions to A</w:t>
      </w:r>
      <w:r w:rsidR="007B7270" w:rsidRPr="00D02987">
        <w:rPr>
          <w:rFonts w:ascii="Times New Roman" w:hAnsi="Times New Roman" w:cs="Times New Roman"/>
          <w:color w:val="000000" w:themeColor="text1"/>
          <w:sz w:val="24"/>
          <w:szCs w:val="24"/>
          <w:u w:val="single"/>
        </w:rPr>
        <w:t xml:space="preserve">mend the </w:t>
      </w:r>
      <w:r w:rsidRPr="00D02987">
        <w:rPr>
          <w:rFonts w:ascii="Times New Roman" w:hAnsi="Times New Roman" w:cs="Times New Roman"/>
          <w:color w:val="000000" w:themeColor="text1"/>
          <w:sz w:val="24"/>
          <w:szCs w:val="24"/>
          <w:u w:val="single"/>
        </w:rPr>
        <w:t>Pleadings or to A</w:t>
      </w:r>
      <w:r w:rsidR="007B7270" w:rsidRPr="00D02987">
        <w:rPr>
          <w:rFonts w:ascii="Times New Roman" w:hAnsi="Times New Roman" w:cs="Times New Roman"/>
          <w:color w:val="000000" w:themeColor="text1"/>
          <w:sz w:val="24"/>
          <w:szCs w:val="24"/>
          <w:u w:val="single"/>
        </w:rPr>
        <w:t xml:space="preserve">dd </w:t>
      </w:r>
      <w:r w:rsidRPr="00D02987">
        <w:rPr>
          <w:rFonts w:ascii="Times New Roman" w:hAnsi="Times New Roman" w:cs="Times New Roman"/>
          <w:color w:val="000000" w:themeColor="text1"/>
          <w:sz w:val="24"/>
          <w:szCs w:val="24"/>
          <w:u w:val="single"/>
        </w:rPr>
        <w:t>P</w:t>
      </w:r>
      <w:r w:rsidR="007B7270" w:rsidRPr="00D02987">
        <w:rPr>
          <w:rFonts w:ascii="Times New Roman" w:hAnsi="Times New Roman" w:cs="Times New Roman"/>
          <w:color w:val="000000" w:themeColor="text1"/>
          <w:sz w:val="24"/>
          <w:szCs w:val="24"/>
          <w:u w:val="single"/>
        </w:rPr>
        <w:t>arties</w:t>
      </w:r>
    </w:p>
    <w:p w:rsidR="00966ABF" w:rsidRPr="006A0887" w:rsidRDefault="00966ABF" w:rsidP="00DC794E">
      <w:pPr>
        <w:pStyle w:val="BodyText"/>
        <w:tabs>
          <w:tab w:val="left" w:pos="1540"/>
        </w:tabs>
        <w:ind w:left="0"/>
        <w:jc w:val="both"/>
        <w:rPr>
          <w:rFonts w:cs="Times New Roman"/>
          <w:i/>
        </w:rPr>
      </w:pPr>
    </w:p>
    <w:p w:rsidR="007B7270" w:rsidRPr="006A0887" w:rsidRDefault="007B7270" w:rsidP="00807554">
      <w:pPr>
        <w:pStyle w:val="BodyText"/>
        <w:numPr>
          <w:ilvl w:val="2"/>
          <w:numId w:val="10"/>
        </w:numPr>
        <w:tabs>
          <w:tab w:val="left" w:pos="2260"/>
        </w:tabs>
        <w:spacing w:after="240"/>
        <w:ind w:left="1260"/>
        <w:jc w:val="both"/>
        <w:rPr>
          <w:rFonts w:cs="Times New Roman"/>
        </w:rPr>
      </w:pPr>
      <w:r w:rsidRPr="006A0887">
        <w:rPr>
          <w:rFonts w:cs="Times New Roman"/>
        </w:rPr>
        <w:t>The plaintiff</w:t>
      </w:r>
      <w:r w:rsidR="00966ABF" w:rsidRPr="006A0887">
        <w:rPr>
          <w:rFonts w:cs="Times New Roman"/>
        </w:rPr>
        <w:t>(s)</w:t>
      </w:r>
      <w:r w:rsidR="00807554" w:rsidRPr="006A0887">
        <w:rPr>
          <w:rFonts w:cs="Times New Roman"/>
        </w:rPr>
        <w:t xml:space="preserve">  </w:t>
      </w:r>
      <w:r w:rsidR="00807554" w:rsidRPr="006A0887">
        <w:rPr>
          <w:rFonts w:cs="Times New Roman"/>
        </w:rPr>
        <w:tab/>
        <w:t xml:space="preserve">  </w:t>
      </w:r>
      <w:r w:rsidR="00807554" w:rsidRPr="006A0887">
        <w:rPr>
          <w:rFonts w:cs="Times New Roman"/>
        </w:rPr>
        <w:tab/>
      </w:r>
      <w:sdt>
        <w:sdtPr>
          <w:rPr>
            <w:rFonts w:eastAsia="MS Gothic" w:cs="Times New Roman"/>
          </w:rPr>
          <w:id w:val="1605152416"/>
          <w14:checkbox>
            <w14:checked w14:val="0"/>
            <w14:checkedState w14:val="2612" w14:font="MS Gothic"/>
            <w14:uncheckedState w14:val="2610" w14:font="MS Gothic"/>
          </w14:checkbox>
        </w:sdtPr>
        <w:sdtEndPr/>
        <w:sdtContent>
          <w:r w:rsidR="00AD756D" w:rsidRPr="006A0887">
            <w:rPr>
              <w:rFonts w:ascii="MS Mincho" w:eastAsia="MS Mincho" w:hAnsi="MS Mincho" w:cs="MS Mincho" w:hint="eastAsia"/>
            </w:rPr>
            <w:t>☐</w:t>
          </w:r>
        </w:sdtContent>
      </w:sdt>
      <w:r w:rsidR="001A79C1" w:rsidRPr="006A0887">
        <w:rPr>
          <w:rFonts w:cs="Times New Roman"/>
        </w:rPr>
        <w:t xml:space="preserve"> </w:t>
      </w:r>
      <w:r w:rsidRPr="006A0887">
        <w:rPr>
          <w:rFonts w:cs="Times New Roman"/>
        </w:rPr>
        <w:t>does</w:t>
      </w:r>
      <w:r w:rsidR="001A79C1" w:rsidRPr="006A0887">
        <w:rPr>
          <w:rFonts w:cs="Times New Roman"/>
        </w:rPr>
        <w:tab/>
      </w:r>
      <w:r w:rsidR="00D878B8" w:rsidRPr="006A0887">
        <w:rPr>
          <w:rFonts w:cs="Times New Roman"/>
        </w:rPr>
        <w:t xml:space="preserve"> </w:t>
      </w:r>
      <w:sdt>
        <w:sdtPr>
          <w:rPr>
            <w:rFonts w:eastAsia="MS Gothic" w:cs="Times New Roman"/>
          </w:rPr>
          <w:id w:val="-1035498940"/>
          <w14:checkbox>
            <w14:checked w14:val="0"/>
            <w14:checkedState w14:val="2612" w14:font="MS Gothic"/>
            <w14:uncheckedState w14:val="2610" w14:font="MS Gothic"/>
          </w14:checkbox>
        </w:sdtPr>
        <w:sdtEndPr/>
        <w:sdtContent>
          <w:r w:rsidR="00AD756D" w:rsidRPr="006A0887">
            <w:rPr>
              <w:rFonts w:ascii="MS Mincho" w:eastAsia="MS Mincho" w:hAnsi="MS Mincho" w:cs="MS Mincho" w:hint="eastAsia"/>
            </w:rPr>
            <w:t>☐</w:t>
          </w:r>
        </w:sdtContent>
      </w:sdt>
      <w:r w:rsidR="001A79C1" w:rsidRPr="006A0887">
        <w:rPr>
          <w:rFonts w:cs="Times New Roman"/>
        </w:rPr>
        <w:t xml:space="preserve"> d</w:t>
      </w:r>
      <w:r w:rsidRPr="006A0887">
        <w:rPr>
          <w:rFonts w:cs="Times New Roman"/>
        </w:rPr>
        <w:t>oes not</w:t>
      </w:r>
    </w:p>
    <w:p w:rsidR="007B7270" w:rsidRPr="006A0887" w:rsidRDefault="007B7270" w:rsidP="002B5F1F">
      <w:pPr>
        <w:pStyle w:val="BodyText"/>
        <w:tabs>
          <w:tab w:val="left" w:pos="6687"/>
        </w:tabs>
        <w:spacing w:line="246" w:lineRule="auto"/>
        <w:ind w:left="1260" w:right="157"/>
        <w:jc w:val="both"/>
        <w:rPr>
          <w:rFonts w:cs="Times New Roman"/>
        </w:rPr>
      </w:pPr>
      <w:proofErr w:type="gramStart"/>
      <w:r w:rsidRPr="006A0887">
        <w:rPr>
          <w:rFonts w:cs="Times New Roman"/>
        </w:rPr>
        <w:t>anticipate</w:t>
      </w:r>
      <w:proofErr w:type="gramEnd"/>
      <w:r w:rsidRPr="006A0887">
        <w:rPr>
          <w:rFonts w:cs="Times New Roman"/>
        </w:rPr>
        <w:t xml:space="preserve"> </w:t>
      </w:r>
      <w:r w:rsidR="002B5F1F" w:rsidRPr="006A0887">
        <w:rPr>
          <w:rFonts w:cs="Times New Roman"/>
        </w:rPr>
        <w:t xml:space="preserve">the </w:t>
      </w:r>
      <w:r w:rsidRPr="006A0887">
        <w:rPr>
          <w:rFonts w:cs="Times New Roman"/>
        </w:rPr>
        <w:t>need to amend pleadings or add parties.  Any motions to amend pleadings shall be filed by</w:t>
      </w:r>
      <w:r w:rsidR="00D61FAB" w:rsidRPr="006A0887">
        <w:rPr>
          <w:rFonts w:cs="Times New Roman"/>
        </w:rPr>
        <w:t xml:space="preserve"> </w:t>
      </w:r>
      <w:sdt>
        <w:sdtPr>
          <w:rPr>
            <w:rStyle w:val="Style1"/>
          </w:rPr>
          <w:alias w:val="Plaintiff Amend/Add Parties"/>
          <w:tag w:val="Plaintiff Amend/Add Parties"/>
          <w:id w:val="715397938"/>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D02987">
            <w:rPr>
              <w:rStyle w:val="PlaceholderText"/>
              <w:rFonts w:cs="Times New Roman"/>
              <w:color w:val="FF0000"/>
            </w:rPr>
            <w:t>Click here to enter a date.</w:t>
          </w:r>
        </w:sdtContent>
      </w:sdt>
      <w:r w:rsidRPr="006A0887">
        <w:rPr>
          <w:rFonts w:cs="Times New Roman"/>
        </w:rPr>
        <w:t>.</w:t>
      </w:r>
    </w:p>
    <w:p w:rsidR="002B5F1F" w:rsidRPr="006A0887" w:rsidRDefault="002B5F1F" w:rsidP="002B5F1F">
      <w:pPr>
        <w:pStyle w:val="BodyText"/>
        <w:tabs>
          <w:tab w:val="left" w:pos="6687"/>
        </w:tabs>
        <w:spacing w:line="246" w:lineRule="auto"/>
        <w:ind w:left="1260" w:right="157"/>
        <w:jc w:val="both"/>
        <w:rPr>
          <w:rFonts w:cs="Times New Roman"/>
        </w:rPr>
      </w:pPr>
    </w:p>
    <w:p w:rsidR="001A79C1" w:rsidRPr="006A0887" w:rsidRDefault="001A79C1" w:rsidP="00807554">
      <w:pPr>
        <w:pStyle w:val="BodyText"/>
        <w:numPr>
          <w:ilvl w:val="2"/>
          <w:numId w:val="10"/>
        </w:numPr>
        <w:tabs>
          <w:tab w:val="left" w:pos="2260"/>
        </w:tabs>
        <w:spacing w:after="240"/>
        <w:ind w:left="1260"/>
        <w:jc w:val="both"/>
        <w:rPr>
          <w:rFonts w:cs="Times New Roman"/>
        </w:rPr>
      </w:pPr>
      <w:r w:rsidRPr="006A0887">
        <w:rPr>
          <w:rFonts w:cs="Times New Roman"/>
        </w:rPr>
        <w:t>The defendant(s)</w:t>
      </w:r>
      <w:r w:rsidR="00807554" w:rsidRPr="006A0887">
        <w:rPr>
          <w:rFonts w:cs="Times New Roman"/>
        </w:rPr>
        <w:tab/>
      </w:r>
      <w:sdt>
        <w:sdtPr>
          <w:rPr>
            <w:rFonts w:eastAsia="MS Gothic" w:cs="Times New Roman"/>
          </w:rPr>
          <w:id w:val="-620296330"/>
          <w14:checkbox>
            <w14:checked w14:val="0"/>
            <w14:checkedState w14:val="2612" w14:font="MS Gothic"/>
            <w14:uncheckedState w14:val="2610" w14:font="MS Gothic"/>
          </w14:checkbox>
        </w:sdtPr>
        <w:sdtEndPr/>
        <w:sdtContent>
          <w:r w:rsidR="00AD756D" w:rsidRPr="006A0887">
            <w:rPr>
              <w:rFonts w:ascii="MS Mincho" w:eastAsia="MS Mincho" w:hAnsi="MS Mincho" w:cs="MS Mincho" w:hint="eastAsia"/>
            </w:rPr>
            <w:t>☐</w:t>
          </w:r>
        </w:sdtContent>
      </w:sdt>
      <w:r w:rsidRPr="006A0887">
        <w:rPr>
          <w:rFonts w:cs="Times New Roman"/>
        </w:rPr>
        <w:t xml:space="preserve"> does</w:t>
      </w:r>
      <w:r w:rsidRPr="006A0887">
        <w:rPr>
          <w:rFonts w:cs="Times New Roman"/>
        </w:rPr>
        <w:tab/>
      </w:r>
      <w:r w:rsidR="00D878B8" w:rsidRPr="006A0887">
        <w:rPr>
          <w:rFonts w:cs="Times New Roman"/>
        </w:rPr>
        <w:t xml:space="preserve"> </w:t>
      </w:r>
      <w:sdt>
        <w:sdtPr>
          <w:rPr>
            <w:rFonts w:eastAsia="MS Gothic" w:cs="Times New Roman"/>
          </w:rPr>
          <w:id w:val="1988904035"/>
          <w14:checkbox>
            <w14:checked w14:val="0"/>
            <w14:checkedState w14:val="2612" w14:font="MS Gothic"/>
            <w14:uncheckedState w14:val="2610" w14:font="MS Gothic"/>
          </w14:checkbox>
        </w:sdtPr>
        <w:sdtEndPr/>
        <w:sdtContent>
          <w:r w:rsidRPr="006A0887">
            <w:rPr>
              <w:rFonts w:ascii="MS Mincho" w:eastAsia="MS Mincho" w:hAnsi="MS Mincho" w:cs="MS Mincho" w:hint="eastAsia"/>
            </w:rPr>
            <w:t>☐</w:t>
          </w:r>
        </w:sdtContent>
      </w:sdt>
      <w:r w:rsidRPr="006A0887">
        <w:rPr>
          <w:rFonts w:cs="Times New Roman"/>
        </w:rPr>
        <w:t xml:space="preserve"> does not</w:t>
      </w:r>
    </w:p>
    <w:p w:rsidR="00F87BC3" w:rsidRPr="006A0887" w:rsidRDefault="007B7270" w:rsidP="00F87BC3">
      <w:pPr>
        <w:pStyle w:val="BodyText"/>
        <w:tabs>
          <w:tab w:val="left" w:pos="6867"/>
        </w:tabs>
        <w:spacing w:line="246" w:lineRule="auto"/>
        <w:ind w:left="1260" w:right="156"/>
        <w:jc w:val="both"/>
        <w:rPr>
          <w:rFonts w:cs="Times New Roman"/>
          <w:b/>
        </w:rPr>
      </w:pPr>
      <w:proofErr w:type="gramStart"/>
      <w:r w:rsidRPr="006A0887">
        <w:rPr>
          <w:rFonts w:cs="Times New Roman"/>
        </w:rPr>
        <w:t>anticipate</w:t>
      </w:r>
      <w:proofErr w:type="gramEnd"/>
      <w:r w:rsidRPr="006A0887">
        <w:rPr>
          <w:rFonts w:cs="Times New Roman"/>
        </w:rPr>
        <w:t xml:space="preserve"> </w:t>
      </w:r>
      <w:r w:rsidR="002B5F1F" w:rsidRPr="006A0887">
        <w:rPr>
          <w:rFonts w:cs="Times New Roman"/>
        </w:rPr>
        <w:t xml:space="preserve">the </w:t>
      </w:r>
      <w:r w:rsidRPr="006A0887">
        <w:rPr>
          <w:rFonts w:cs="Times New Roman"/>
        </w:rPr>
        <w:t>need to amend pleadings or add parties</w:t>
      </w:r>
      <w:r w:rsidR="00F87BC3" w:rsidRPr="006A0887">
        <w:rPr>
          <w:rFonts w:cs="Times New Roman"/>
        </w:rPr>
        <w:t>.</w:t>
      </w:r>
      <w:r w:rsidR="00AD756D" w:rsidRPr="006A0887">
        <w:rPr>
          <w:rFonts w:cs="Times New Roman"/>
        </w:rPr>
        <w:t xml:space="preserve"> </w:t>
      </w:r>
      <w:r w:rsidR="00F87BC3" w:rsidRPr="006A0887">
        <w:rPr>
          <w:rFonts w:cs="Times New Roman"/>
        </w:rPr>
        <w:t xml:space="preserve"> Any motions to amend pleadings shall be filed by</w:t>
      </w:r>
      <w:r w:rsidR="00F87BC3" w:rsidRPr="006A0887">
        <w:rPr>
          <w:rStyle w:val="Strong"/>
          <w:rFonts w:cs="Times New Roman"/>
        </w:rPr>
        <w:t xml:space="preserve"> </w:t>
      </w:r>
      <w:sdt>
        <w:sdtPr>
          <w:rPr>
            <w:rStyle w:val="Strong"/>
            <w:rFonts w:cs="Times New Roman"/>
          </w:rPr>
          <w:alias w:val="Defendant Amend/Add Parties 1"/>
          <w:tag w:val="Defendant Amend/Add Parties 1"/>
          <w:id w:val="-1680882246"/>
          <w:showingPlcHdr/>
          <w:date>
            <w:dateFormat w:val="MMMM d, yyyy"/>
            <w:lid w:val="en-US"/>
            <w:storeMappedDataAs w:val="dateTime"/>
            <w:calendar w:val="gregorian"/>
          </w:date>
        </w:sdtPr>
        <w:sdtEndPr>
          <w:rPr>
            <w:rStyle w:val="DefaultParagraphFont"/>
            <w:b w:val="0"/>
            <w:bCs w:val="0"/>
          </w:rPr>
        </w:sdtEndPr>
        <w:sdtContent>
          <w:r w:rsidR="00F87BC3" w:rsidRPr="00D02987">
            <w:rPr>
              <w:rStyle w:val="PlaceholderText"/>
              <w:rFonts w:cs="Times New Roman"/>
              <w:color w:val="FF0000"/>
            </w:rPr>
            <w:t>Click here to enter a date.</w:t>
          </w:r>
        </w:sdtContent>
      </w:sdt>
      <w:r w:rsidR="00F87BC3" w:rsidRPr="006A0887">
        <w:rPr>
          <w:rFonts w:cs="Times New Roman"/>
        </w:rPr>
        <w:t>.</w:t>
      </w:r>
    </w:p>
    <w:p w:rsidR="00F87BC3" w:rsidRPr="006A0887" w:rsidRDefault="00F87BC3" w:rsidP="00F87BC3">
      <w:pPr>
        <w:pStyle w:val="BodyText"/>
        <w:tabs>
          <w:tab w:val="left" w:pos="6867"/>
        </w:tabs>
        <w:ind w:left="1260" w:right="156"/>
        <w:jc w:val="both"/>
        <w:rPr>
          <w:rFonts w:cs="Times New Roman"/>
        </w:rPr>
      </w:pPr>
    </w:p>
    <w:p w:rsidR="00DC794E" w:rsidRPr="006A0887" w:rsidRDefault="00F87BC3" w:rsidP="00F87BC3">
      <w:pPr>
        <w:pStyle w:val="BodyText"/>
        <w:tabs>
          <w:tab w:val="left" w:pos="6867"/>
        </w:tabs>
        <w:spacing w:after="240" w:line="246" w:lineRule="auto"/>
        <w:ind w:left="1260" w:right="156"/>
        <w:jc w:val="both"/>
        <w:rPr>
          <w:rFonts w:cs="Times New Roman"/>
        </w:rPr>
      </w:pPr>
      <w:r w:rsidRPr="006A0887">
        <w:rPr>
          <w:rFonts w:cs="Times New Roman"/>
        </w:rPr>
        <w:t>I</w:t>
      </w:r>
      <w:r w:rsidR="007B7270" w:rsidRPr="006A0887">
        <w:rPr>
          <w:rFonts w:cs="Times New Roman"/>
        </w:rPr>
        <w:t>f there are multiple defendants and less than all defendants anticipate needing to amend pleadings or add parties, please indicate which defendants so anticipate</w:t>
      </w:r>
      <w:r w:rsidR="00D133D7" w:rsidRPr="006A0887">
        <w:rPr>
          <w:rFonts w:cs="Times New Roman"/>
        </w:rPr>
        <w:t>:</w:t>
      </w:r>
    </w:p>
    <w:sdt>
      <w:sdtPr>
        <w:rPr>
          <w:rStyle w:val="Style3"/>
        </w:rPr>
        <w:alias w:val="Defendant Amend/Add Parties 2"/>
        <w:tag w:val="Defendant Amend/Add Parties 2"/>
        <w:id w:val="-1335761529"/>
        <w:showingPlcHdr/>
      </w:sdtPr>
      <w:sdtEndPr>
        <w:rPr>
          <w:rStyle w:val="DefaultParagraphFont"/>
          <w:rFonts w:cs="Times New Roman"/>
          <w:color w:val="auto"/>
          <w:u w:val="none" w:color="000000"/>
        </w:rPr>
      </w:sdtEndPr>
      <w:sdtContent>
        <w:p w:rsidR="008501E0" w:rsidRPr="006A0887" w:rsidRDefault="008B1294" w:rsidP="008501E0">
          <w:pPr>
            <w:pStyle w:val="BodyText"/>
            <w:spacing w:line="360" w:lineRule="auto"/>
            <w:ind w:left="1260"/>
            <w:jc w:val="both"/>
            <w:rPr>
              <w:rFonts w:cs="Times New Roman"/>
              <w:u w:val="single" w:color="000000"/>
            </w:rPr>
          </w:pPr>
          <w:r w:rsidRPr="00D02987">
            <w:rPr>
              <w:rStyle w:val="PlaceholderText"/>
              <w:rFonts w:cs="Times New Roman"/>
              <w:color w:val="FF0000"/>
            </w:rPr>
            <w:t>Click here to enter text.</w:t>
          </w:r>
        </w:p>
      </w:sdtContent>
    </w:sdt>
    <w:p w:rsidR="00DC794E" w:rsidRPr="006A0887" w:rsidRDefault="00DC794E" w:rsidP="008B1294">
      <w:pPr>
        <w:pStyle w:val="BodyText"/>
        <w:tabs>
          <w:tab w:val="left" w:pos="6867"/>
        </w:tabs>
        <w:spacing w:line="246" w:lineRule="auto"/>
        <w:ind w:left="0" w:right="156"/>
        <w:jc w:val="both"/>
        <w:rPr>
          <w:rFonts w:cs="Times New Roman"/>
        </w:rPr>
      </w:pPr>
    </w:p>
    <w:p w:rsidR="00442F3E" w:rsidRPr="006A0887" w:rsidRDefault="00442F3E" w:rsidP="00D133D7">
      <w:pPr>
        <w:pStyle w:val="BodyText"/>
        <w:numPr>
          <w:ilvl w:val="2"/>
          <w:numId w:val="10"/>
        </w:numPr>
        <w:spacing w:before="59" w:after="240"/>
        <w:ind w:left="1260"/>
        <w:jc w:val="both"/>
        <w:rPr>
          <w:rFonts w:cs="Times New Roman"/>
        </w:rPr>
      </w:pPr>
      <w:r w:rsidRPr="006A0887">
        <w:rPr>
          <w:rFonts w:cs="Times New Roman"/>
        </w:rPr>
        <w:t>By Local Rule 16.3, all motions to amend pleadings or add parties are to be filed within sixty (60) days after the first filing of an answer.  If any party is requesting more than this time, please state the reason(s) why such time is necessary.</w:t>
      </w:r>
    </w:p>
    <w:sdt>
      <w:sdtPr>
        <w:rPr>
          <w:rStyle w:val="Style3"/>
        </w:rPr>
        <w:alias w:val="Amend/Add Parties Deadline Extension"/>
        <w:tag w:val="Amend/Add Parties Deadline Extension"/>
        <w:id w:val="-169878262"/>
        <w:showingPlcHdr/>
      </w:sdtPr>
      <w:sdtEndPr>
        <w:rPr>
          <w:rStyle w:val="DefaultParagraphFont"/>
          <w:rFonts w:cs="Times New Roman"/>
          <w:color w:val="auto"/>
          <w:u w:val="none" w:color="000000"/>
        </w:rPr>
      </w:sdtEndPr>
      <w:sdtContent>
        <w:p w:rsidR="00442F3E" w:rsidRPr="006A0887" w:rsidRDefault="008B1294" w:rsidP="006C53FD">
          <w:pPr>
            <w:pStyle w:val="BodyText"/>
            <w:spacing w:line="360" w:lineRule="auto"/>
            <w:ind w:left="1260"/>
            <w:jc w:val="both"/>
            <w:rPr>
              <w:rFonts w:cs="Times New Roman"/>
              <w:u w:val="single" w:color="000000"/>
            </w:rPr>
          </w:pPr>
          <w:r w:rsidRPr="00D02987">
            <w:rPr>
              <w:rStyle w:val="PlaceholderText"/>
              <w:rFonts w:cs="Times New Roman"/>
              <w:color w:val="FF0000"/>
            </w:rPr>
            <w:t>Click here to enter text.</w:t>
          </w:r>
        </w:p>
      </w:sdtContent>
    </w:sdt>
    <w:p w:rsidR="00442F3E" w:rsidRPr="006A0887" w:rsidRDefault="00442F3E" w:rsidP="008B1294">
      <w:pPr>
        <w:pStyle w:val="BodyText"/>
        <w:spacing w:line="246" w:lineRule="auto"/>
        <w:ind w:left="0" w:right="156"/>
        <w:rPr>
          <w:rFonts w:cs="Times New Roman"/>
        </w:rPr>
      </w:pPr>
    </w:p>
    <w:p w:rsidR="001A79C1" w:rsidRPr="00D02987" w:rsidRDefault="00442F3E" w:rsidP="00D02987">
      <w:pPr>
        <w:pStyle w:val="Heading2"/>
        <w:numPr>
          <w:ilvl w:val="0"/>
          <w:numId w:val="24"/>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t xml:space="preserve">Civil </w:t>
      </w:r>
      <w:r w:rsidR="006F4AEB" w:rsidRPr="00D02987">
        <w:rPr>
          <w:rFonts w:ascii="Times New Roman" w:hAnsi="Times New Roman" w:cs="Times New Roman"/>
          <w:color w:val="000000" w:themeColor="text1"/>
          <w:sz w:val="24"/>
          <w:szCs w:val="24"/>
          <w:u w:val="single"/>
        </w:rPr>
        <w:t>Motions (Except Motions in Limine)</w:t>
      </w:r>
    </w:p>
    <w:p w:rsidR="00442F3E" w:rsidRPr="006A0887" w:rsidRDefault="00442F3E" w:rsidP="00DC794E">
      <w:pPr>
        <w:pStyle w:val="BodyText"/>
        <w:spacing w:before="59"/>
        <w:ind w:left="1080"/>
        <w:rPr>
          <w:rFonts w:cs="Times New Roman"/>
          <w:b/>
        </w:rPr>
      </w:pPr>
    </w:p>
    <w:p w:rsidR="00442F3E" w:rsidRPr="006A0887" w:rsidRDefault="00442F3E" w:rsidP="00DC794E">
      <w:pPr>
        <w:pStyle w:val="BodyText"/>
        <w:spacing w:line="246" w:lineRule="auto"/>
        <w:ind w:left="1080" w:right="118"/>
        <w:jc w:val="both"/>
        <w:rPr>
          <w:rFonts w:cs="Times New Roman"/>
          <w:b/>
          <w:bCs/>
        </w:rPr>
      </w:pPr>
      <w:r w:rsidRPr="006A0887">
        <w:rPr>
          <w:rFonts w:cs="Times New Roman"/>
        </w:rPr>
        <w:t xml:space="preserve">All other motions, including motions for summary judgment and motions to exclude expert testimony on </w:t>
      </w:r>
      <w:r w:rsidRPr="006A0887">
        <w:rPr>
          <w:rFonts w:cs="Times New Roman"/>
          <w:i/>
        </w:rPr>
        <w:t xml:space="preserve">Daubert </w:t>
      </w:r>
      <w:r w:rsidRPr="006A0887">
        <w:rPr>
          <w:rFonts w:cs="Times New Roman"/>
        </w:rPr>
        <w:t>and other grounds (but excluding motions in limine)</w:t>
      </w:r>
      <w:r w:rsidR="00940ACA" w:rsidRPr="006A0887">
        <w:rPr>
          <w:rFonts w:cs="Times New Roman"/>
        </w:rPr>
        <w:t>,</w:t>
      </w:r>
      <w:r w:rsidRPr="006A0887">
        <w:rPr>
          <w:rFonts w:cs="Times New Roman"/>
        </w:rPr>
        <w:t xml:space="preserve"> shall be filed by</w:t>
      </w:r>
      <w:r w:rsidR="008B1294" w:rsidRPr="006A0887">
        <w:rPr>
          <w:rFonts w:cs="Times New Roman"/>
        </w:rPr>
        <w:t xml:space="preserve">: </w:t>
      </w:r>
      <w:r w:rsidRPr="006A0887">
        <w:rPr>
          <w:rFonts w:cs="Times New Roman"/>
        </w:rPr>
        <w:t xml:space="preserve"> </w:t>
      </w:r>
      <w:sdt>
        <w:sdtPr>
          <w:rPr>
            <w:rStyle w:val="Style1"/>
          </w:rPr>
          <w:alias w:val="Civil Motions Deadline"/>
          <w:tag w:val="Civil Motions Deadline"/>
          <w:id w:val="-638729312"/>
          <w:showingPlcHdr/>
          <w:date>
            <w:dateFormat w:val="MMMM d, yyyy"/>
            <w:lid w:val="en-US"/>
            <w:storeMappedDataAs w:val="dateTime"/>
            <w:calendar w:val="gregorian"/>
          </w:date>
        </w:sdtPr>
        <w:sdtEndPr>
          <w:rPr>
            <w:rStyle w:val="DefaultParagraphFont"/>
            <w:rFonts w:cs="Times New Roman"/>
            <w:b w:val="0"/>
            <w:u w:val="none"/>
          </w:rPr>
        </w:sdtEndPr>
        <w:sdtContent>
          <w:r w:rsidRPr="00D02987">
            <w:rPr>
              <w:rStyle w:val="PlaceholderText"/>
              <w:rFonts w:cs="Times New Roman"/>
              <w:color w:val="FF0000"/>
            </w:rPr>
            <w:t>Click here to enter a date.</w:t>
          </w:r>
        </w:sdtContent>
      </w:sdt>
      <w:r w:rsidRPr="006A0887">
        <w:rPr>
          <w:rFonts w:cs="Times New Roman"/>
        </w:rPr>
        <w:t>.</w:t>
      </w:r>
    </w:p>
    <w:p w:rsidR="00442F3E" w:rsidRPr="006A0887" w:rsidRDefault="00442F3E" w:rsidP="008B1294">
      <w:pPr>
        <w:pStyle w:val="BodyText"/>
        <w:ind w:left="0"/>
        <w:rPr>
          <w:rFonts w:cs="Times New Roman"/>
          <w:b/>
        </w:rPr>
      </w:pPr>
    </w:p>
    <w:p w:rsidR="00A02862" w:rsidRPr="006A0887" w:rsidRDefault="00A02862" w:rsidP="00B7376B">
      <w:pPr>
        <w:pStyle w:val="BodyText"/>
        <w:spacing w:after="240"/>
        <w:ind w:left="1080"/>
        <w:rPr>
          <w:rFonts w:cs="Times New Roman"/>
        </w:rPr>
      </w:pPr>
      <w:r w:rsidRPr="006A0887">
        <w:rPr>
          <w:rFonts w:cs="Times New Roman"/>
        </w:rPr>
        <w:t xml:space="preserve">If any party is </w:t>
      </w:r>
      <w:r w:rsidR="006F4AEB" w:rsidRPr="006A0887">
        <w:rPr>
          <w:rFonts w:cs="Times New Roman"/>
        </w:rPr>
        <w:t>requesting a deadline</w:t>
      </w:r>
      <w:r w:rsidRPr="006A0887">
        <w:rPr>
          <w:rFonts w:cs="Times New Roman"/>
        </w:rPr>
        <w:t xml:space="preserve"> to file motions</w:t>
      </w:r>
      <w:r w:rsidR="009F4F36" w:rsidRPr="006A0887">
        <w:rPr>
          <w:rFonts w:cs="Times New Roman"/>
        </w:rPr>
        <w:t xml:space="preserve"> </w:t>
      </w:r>
      <w:r w:rsidR="006F4AEB" w:rsidRPr="006A0887">
        <w:rPr>
          <w:rFonts w:cs="Times New Roman"/>
        </w:rPr>
        <w:t>(other than motions in limine)</w:t>
      </w:r>
      <w:r w:rsidRPr="006A0887">
        <w:rPr>
          <w:rFonts w:cs="Times New Roman"/>
        </w:rPr>
        <w:t xml:space="preserve"> more than thirty (30) days after the deadline to complete </w:t>
      </w:r>
      <w:r w:rsidR="006F4AEB" w:rsidRPr="006A0887">
        <w:rPr>
          <w:rFonts w:cs="Times New Roman"/>
        </w:rPr>
        <w:t>discovery, please state the reason why</w:t>
      </w:r>
      <w:r w:rsidR="00C943E1" w:rsidRPr="006A0887">
        <w:rPr>
          <w:rFonts w:cs="Times New Roman"/>
        </w:rPr>
        <w:t xml:space="preserve"> such time is necessary</w:t>
      </w:r>
      <w:r w:rsidR="003D2E84" w:rsidRPr="006A0887">
        <w:rPr>
          <w:rFonts w:cs="Times New Roman"/>
        </w:rPr>
        <w:t>:</w:t>
      </w:r>
    </w:p>
    <w:sdt>
      <w:sdtPr>
        <w:rPr>
          <w:rStyle w:val="Style3"/>
        </w:rPr>
        <w:alias w:val="Civil Motions Deadline Extension"/>
        <w:tag w:val="Civil Motions Deadline Extension"/>
        <w:id w:val="-247116772"/>
        <w:showingPlcHdr/>
      </w:sdtPr>
      <w:sdtEndPr>
        <w:rPr>
          <w:rStyle w:val="DefaultParagraphFont"/>
          <w:rFonts w:cs="Times New Roman"/>
          <w:color w:val="auto"/>
          <w:u w:val="none" w:color="000000"/>
        </w:rPr>
      </w:sdtEndPr>
      <w:sdtContent>
        <w:p w:rsidR="007274A4" w:rsidRPr="006A0887" w:rsidRDefault="008B1294" w:rsidP="007274A4">
          <w:pPr>
            <w:pStyle w:val="BodyText"/>
            <w:spacing w:line="360" w:lineRule="auto"/>
            <w:ind w:left="1080"/>
            <w:rPr>
              <w:rFonts w:cs="Times New Roman"/>
              <w:u w:val="single" w:color="000000"/>
            </w:rPr>
          </w:pPr>
          <w:r w:rsidRPr="00D02987">
            <w:rPr>
              <w:rStyle w:val="PlaceholderText"/>
              <w:rFonts w:cs="Times New Roman"/>
              <w:color w:val="FF0000"/>
            </w:rPr>
            <w:t>Click here to enter text.</w:t>
          </w:r>
        </w:p>
      </w:sdtContent>
    </w:sdt>
    <w:p w:rsidR="007274A4" w:rsidRPr="006A0887" w:rsidRDefault="007274A4" w:rsidP="008B1294">
      <w:pPr>
        <w:pStyle w:val="BodyText"/>
        <w:spacing w:line="360" w:lineRule="auto"/>
        <w:ind w:left="0"/>
        <w:rPr>
          <w:rFonts w:cs="Times New Roman"/>
          <w:u w:val="single" w:color="000000"/>
        </w:rPr>
      </w:pPr>
    </w:p>
    <w:p w:rsidR="008B1294" w:rsidRPr="000E1C7E" w:rsidRDefault="008B1294">
      <w:pPr>
        <w:rPr>
          <w:rFonts w:ascii="Times New Roman" w:eastAsia="Times New Roman" w:hAnsi="Times New Roman" w:cs="Times New Roman"/>
          <w:sz w:val="24"/>
          <w:szCs w:val="24"/>
          <w:u w:color="000000"/>
        </w:rPr>
      </w:pPr>
      <w:r w:rsidRPr="000E1C7E">
        <w:rPr>
          <w:rFonts w:ascii="Times New Roman" w:hAnsi="Times New Roman" w:cs="Times New Roman"/>
          <w:sz w:val="24"/>
          <w:szCs w:val="24"/>
          <w:u w:color="000000"/>
        </w:rPr>
        <w:br w:type="page"/>
      </w:r>
    </w:p>
    <w:p w:rsidR="00354DC1" w:rsidRPr="006A0887" w:rsidRDefault="009E01CF" w:rsidP="00A87CCF">
      <w:pPr>
        <w:pStyle w:val="Heading1"/>
        <w:ind w:left="720"/>
        <w:rPr>
          <w:rFonts w:cs="Times New Roman"/>
        </w:rPr>
      </w:pPr>
      <w:r w:rsidRPr="006A0887">
        <w:rPr>
          <w:rFonts w:cs="Times New Roman"/>
        </w:rPr>
        <w:lastRenderedPageBreak/>
        <w:t>VI.</w:t>
      </w:r>
      <w:r w:rsidRPr="006A0887">
        <w:rPr>
          <w:rFonts w:cs="Times New Roman"/>
        </w:rPr>
        <w:tab/>
        <w:t>P</w:t>
      </w:r>
      <w:r w:rsidR="002209B2" w:rsidRPr="006A0887">
        <w:rPr>
          <w:rFonts w:cs="Times New Roman"/>
        </w:rPr>
        <w:t>RETRIAL</w:t>
      </w:r>
    </w:p>
    <w:p w:rsidR="009E01CF" w:rsidRPr="00D02987" w:rsidRDefault="002209B2" w:rsidP="00D02987">
      <w:pPr>
        <w:pStyle w:val="Heading2"/>
        <w:numPr>
          <w:ilvl w:val="0"/>
          <w:numId w:val="25"/>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t>Pret</w:t>
      </w:r>
      <w:r w:rsidR="009E01CF" w:rsidRPr="00D02987">
        <w:rPr>
          <w:rFonts w:ascii="Times New Roman" w:hAnsi="Times New Roman" w:cs="Times New Roman"/>
          <w:color w:val="000000" w:themeColor="text1"/>
          <w:sz w:val="24"/>
          <w:szCs w:val="24"/>
          <w:u w:val="single"/>
        </w:rPr>
        <w:t>rial Order</w:t>
      </w:r>
    </w:p>
    <w:p w:rsidR="009E01CF" w:rsidRPr="0003489A" w:rsidRDefault="009E01CF" w:rsidP="0003489A">
      <w:pPr>
        <w:rPr>
          <w:rFonts w:ascii="Times New Roman" w:hAnsi="Times New Roman" w:cs="Times New Roman"/>
          <w:sz w:val="24"/>
          <w:szCs w:val="24"/>
        </w:rPr>
      </w:pPr>
    </w:p>
    <w:p w:rsidR="00537D4C" w:rsidRPr="0003489A" w:rsidRDefault="00190EF9" w:rsidP="0003489A">
      <w:pPr>
        <w:ind w:left="1080"/>
        <w:jc w:val="both"/>
        <w:rPr>
          <w:rFonts w:ascii="Times New Roman" w:hAnsi="Times New Roman" w:cs="Times New Roman"/>
          <w:sz w:val="24"/>
          <w:szCs w:val="24"/>
        </w:rPr>
      </w:pPr>
      <w:r w:rsidRPr="0003489A">
        <w:rPr>
          <w:rFonts w:ascii="Times New Roman" w:hAnsi="Times New Roman" w:cs="Times New Roman"/>
          <w:sz w:val="24"/>
          <w:szCs w:val="24"/>
        </w:rPr>
        <w:t xml:space="preserve">The parties shall prepare and file the joint </w:t>
      </w:r>
      <w:r w:rsidR="00803285" w:rsidRPr="0003489A">
        <w:rPr>
          <w:rFonts w:ascii="Times New Roman" w:hAnsi="Times New Roman" w:cs="Times New Roman"/>
          <w:sz w:val="24"/>
          <w:szCs w:val="24"/>
        </w:rPr>
        <w:t xml:space="preserve">consolidated </w:t>
      </w:r>
      <w:r w:rsidRPr="0003489A">
        <w:rPr>
          <w:rFonts w:ascii="Times New Roman" w:hAnsi="Times New Roman" w:cs="Times New Roman"/>
          <w:sz w:val="24"/>
          <w:szCs w:val="24"/>
        </w:rPr>
        <w:t>pretrial order by</w:t>
      </w:r>
      <w:r w:rsidR="008B1294" w:rsidRPr="0003489A">
        <w:rPr>
          <w:rFonts w:ascii="Times New Roman" w:hAnsi="Times New Roman" w:cs="Times New Roman"/>
          <w:sz w:val="24"/>
          <w:szCs w:val="24"/>
        </w:rPr>
        <w:t xml:space="preserve">: </w:t>
      </w:r>
      <w:r w:rsidRPr="0003489A">
        <w:rPr>
          <w:rFonts w:ascii="Times New Roman" w:hAnsi="Times New Roman" w:cs="Times New Roman"/>
          <w:sz w:val="24"/>
          <w:szCs w:val="24"/>
        </w:rPr>
        <w:t xml:space="preserve"> </w:t>
      </w:r>
      <w:sdt>
        <w:sdtPr>
          <w:rPr>
            <w:rStyle w:val="Style1"/>
            <w:rFonts w:cs="Times New Roman"/>
            <w:szCs w:val="24"/>
          </w:rPr>
          <w:alias w:val="Pretrial Order Deadline"/>
          <w:tag w:val="Pretrial Order Deadline"/>
          <w:id w:val="-719981297"/>
          <w:showingPlcHdr/>
          <w:date>
            <w:dateFormat w:val="MMMM d, yyyy"/>
            <w:lid w:val="en-US"/>
            <w:storeMappedDataAs w:val="dateTime"/>
            <w:calendar w:val="gregorian"/>
          </w:date>
        </w:sdtPr>
        <w:sdtEndPr>
          <w:rPr>
            <w:rStyle w:val="DefaultParagraphFont"/>
            <w:rFonts w:asciiTheme="minorHAnsi" w:hAnsiTheme="minorHAnsi"/>
            <w:b w:val="0"/>
            <w:sz w:val="22"/>
            <w:u w:val="none"/>
          </w:rPr>
        </w:sdtEndPr>
        <w:sdtContent>
          <w:r w:rsidRPr="00D02987">
            <w:rPr>
              <w:rStyle w:val="PlaceholderText"/>
              <w:rFonts w:ascii="Times New Roman" w:hAnsi="Times New Roman" w:cs="Times New Roman"/>
              <w:color w:val="FF0000"/>
              <w:sz w:val="24"/>
              <w:szCs w:val="24"/>
            </w:rPr>
            <w:t>Click here to enter a date.</w:t>
          </w:r>
        </w:sdtContent>
      </w:sdt>
      <w:r w:rsidRPr="0003489A">
        <w:rPr>
          <w:rFonts w:ascii="Times New Roman" w:hAnsi="Times New Roman" w:cs="Times New Roman"/>
          <w:sz w:val="24"/>
          <w:szCs w:val="24"/>
        </w:rPr>
        <w:t>.</w:t>
      </w:r>
    </w:p>
    <w:p w:rsidR="00537D4C" w:rsidRPr="0003489A" w:rsidRDefault="00537D4C" w:rsidP="0003489A">
      <w:pPr>
        <w:rPr>
          <w:rFonts w:ascii="Times New Roman" w:hAnsi="Times New Roman" w:cs="Times New Roman"/>
          <w:sz w:val="24"/>
          <w:szCs w:val="24"/>
        </w:rPr>
      </w:pPr>
    </w:p>
    <w:p w:rsidR="00537D4C" w:rsidRPr="006A0887" w:rsidRDefault="00537D4C" w:rsidP="00EC6077">
      <w:pPr>
        <w:pStyle w:val="BodyText"/>
        <w:spacing w:line="246" w:lineRule="auto"/>
        <w:ind w:left="1080" w:right="188"/>
        <w:jc w:val="both"/>
        <w:rPr>
          <w:rFonts w:cs="Times New Roman"/>
        </w:rPr>
      </w:pPr>
      <w:r w:rsidRPr="006A0887">
        <w:rPr>
          <w:rFonts w:cs="Times New Roman"/>
        </w:rPr>
        <w:t xml:space="preserve">The Court generally provides </w:t>
      </w:r>
      <w:r w:rsidR="0026548D" w:rsidRPr="006A0887">
        <w:rPr>
          <w:rFonts w:cs="Times New Roman"/>
        </w:rPr>
        <w:t>sixty (</w:t>
      </w:r>
      <w:r w:rsidRPr="006A0887">
        <w:rPr>
          <w:rFonts w:cs="Times New Roman"/>
        </w:rPr>
        <w:t>60</w:t>
      </w:r>
      <w:r w:rsidR="0026548D" w:rsidRPr="006A0887">
        <w:rPr>
          <w:rFonts w:cs="Times New Roman"/>
        </w:rPr>
        <w:t>)</w:t>
      </w:r>
      <w:r w:rsidRPr="006A0887">
        <w:rPr>
          <w:rFonts w:cs="Times New Roman"/>
        </w:rPr>
        <w:t xml:space="preserve"> days following the civil motions deadline to file the pretrial order</w:t>
      </w:r>
      <w:r w:rsidR="00F24645" w:rsidRPr="006A0887">
        <w:rPr>
          <w:rFonts w:cs="Times New Roman"/>
        </w:rPr>
        <w:t>.</w:t>
      </w:r>
      <w:r w:rsidRPr="006A0887">
        <w:rPr>
          <w:rFonts w:cs="Times New Roman"/>
        </w:rPr>
        <w:t xml:space="preserve"> </w:t>
      </w:r>
      <w:r w:rsidR="00F24645" w:rsidRPr="006A0887">
        <w:rPr>
          <w:rFonts w:cs="Times New Roman"/>
        </w:rPr>
        <w:t xml:space="preserve"> However,</w:t>
      </w:r>
      <w:r w:rsidRPr="006A0887">
        <w:rPr>
          <w:rFonts w:cs="Times New Roman"/>
        </w:rPr>
        <w:t xml:space="preserve"> if a motion for summary judgment or other dispositive motion is pending at the time of the deadline, the deadline for filing the pretrial order is automatically extended to twenty-one (21) days after the Court’s ruling on the motion for summary judgment or other dispositive motion.  If any party is requesting additional time</w:t>
      </w:r>
      <w:r w:rsidR="00B93CCC" w:rsidRPr="006A0887">
        <w:rPr>
          <w:rFonts w:cs="Times New Roman"/>
        </w:rPr>
        <w:t xml:space="preserve"> (a deadline more than sixty (60) days following the civil motions deadline)</w:t>
      </w:r>
      <w:r w:rsidRPr="006A0887">
        <w:rPr>
          <w:rFonts w:cs="Times New Roman"/>
        </w:rPr>
        <w:t>, please state the reaso</w:t>
      </w:r>
      <w:r w:rsidR="008C363C" w:rsidRPr="006A0887">
        <w:rPr>
          <w:rFonts w:cs="Times New Roman"/>
        </w:rPr>
        <w:t>n(s) why such time is necessary:</w:t>
      </w:r>
    </w:p>
    <w:p w:rsidR="00537D4C" w:rsidRPr="006A0887" w:rsidRDefault="00537D4C" w:rsidP="00D02987">
      <w:pPr>
        <w:pStyle w:val="BodyText"/>
        <w:spacing w:line="246" w:lineRule="auto"/>
        <w:ind w:left="0" w:right="188"/>
        <w:rPr>
          <w:rFonts w:cs="Times New Roman"/>
        </w:rPr>
      </w:pPr>
    </w:p>
    <w:sdt>
      <w:sdtPr>
        <w:rPr>
          <w:rStyle w:val="Style3"/>
        </w:rPr>
        <w:alias w:val="Pretrial Order Deadline Extension"/>
        <w:tag w:val="Pretrial Order Deadline Extension"/>
        <w:id w:val="-394511794"/>
        <w:showingPlcHdr/>
      </w:sdtPr>
      <w:sdtEndPr>
        <w:rPr>
          <w:rStyle w:val="DefaultParagraphFont"/>
          <w:rFonts w:asciiTheme="minorHAnsi" w:hAnsiTheme="minorHAnsi" w:cs="Times New Roman"/>
          <w:color w:val="auto"/>
          <w:sz w:val="22"/>
          <w:szCs w:val="24"/>
          <w:u w:val="none"/>
        </w:rPr>
      </w:sdtEndPr>
      <w:sdtContent>
        <w:p w:rsidR="00425ED1" w:rsidRPr="006A0887" w:rsidRDefault="008B1294" w:rsidP="00425ED1">
          <w:pPr>
            <w:pStyle w:val="ListParagraph"/>
            <w:spacing w:line="360" w:lineRule="auto"/>
            <w:ind w:left="1080"/>
            <w:rPr>
              <w:rFonts w:ascii="Times New Roman" w:hAnsi="Times New Roman" w:cs="Times New Roman"/>
              <w:sz w:val="24"/>
              <w:szCs w:val="24"/>
              <w:u w:val="single"/>
            </w:rPr>
          </w:pPr>
          <w:r w:rsidRPr="00D02987">
            <w:rPr>
              <w:rStyle w:val="PlaceholderText"/>
              <w:rFonts w:ascii="Times New Roman" w:hAnsi="Times New Roman" w:cs="Times New Roman"/>
              <w:color w:val="FF0000"/>
              <w:sz w:val="24"/>
              <w:szCs w:val="24"/>
            </w:rPr>
            <w:t>Click here to enter text.</w:t>
          </w:r>
        </w:p>
      </w:sdtContent>
    </w:sdt>
    <w:p w:rsidR="009E01CF" w:rsidRPr="0003489A" w:rsidRDefault="009E01CF" w:rsidP="0003489A">
      <w:pPr>
        <w:rPr>
          <w:rFonts w:ascii="Times New Roman" w:hAnsi="Times New Roman" w:cs="Times New Roman"/>
          <w:sz w:val="24"/>
          <w:szCs w:val="24"/>
        </w:rPr>
      </w:pPr>
    </w:p>
    <w:p w:rsidR="009E01CF" w:rsidRDefault="009E01CF" w:rsidP="00D02987">
      <w:pPr>
        <w:pStyle w:val="Heading2"/>
        <w:numPr>
          <w:ilvl w:val="0"/>
          <w:numId w:val="25"/>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t>De Ben Esse Depositions</w:t>
      </w:r>
    </w:p>
    <w:p w:rsidR="00D02987" w:rsidRPr="00D02987" w:rsidRDefault="00D02987" w:rsidP="00D02987"/>
    <w:p w:rsidR="00354DC1" w:rsidRPr="00D02987" w:rsidRDefault="009E01CF" w:rsidP="00D02987">
      <w:pPr>
        <w:ind w:left="1080"/>
        <w:rPr>
          <w:rFonts w:ascii="Times New Roman" w:hAnsi="Times New Roman" w:cs="Times New Roman"/>
          <w:sz w:val="24"/>
          <w:szCs w:val="24"/>
        </w:rPr>
      </w:pPr>
      <w:r w:rsidRPr="00D02987">
        <w:rPr>
          <w:rFonts w:ascii="Times New Roman" w:hAnsi="Times New Roman" w:cs="Times New Roman"/>
          <w:sz w:val="24"/>
          <w:szCs w:val="24"/>
        </w:rPr>
        <w:t>The parties shall complete all d</w:t>
      </w:r>
      <w:r w:rsidR="00354DC1" w:rsidRPr="00D02987">
        <w:rPr>
          <w:rFonts w:ascii="Times New Roman" w:hAnsi="Times New Roman" w:cs="Times New Roman"/>
          <w:sz w:val="24"/>
          <w:szCs w:val="24"/>
        </w:rPr>
        <w:t xml:space="preserve">epositions of all witnesses (whether fact or expert) that are </w:t>
      </w:r>
      <w:r w:rsidR="00354DC1" w:rsidRPr="00D02987">
        <w:rPr>
          <w:rFonts w:ascii="Times New Roman" w:hAnsi="Times New Roman" w:cs="Times New Roman"/>
          <w:i/>
          <w:sz w:val="24"/>
          <w:szCs w:val="24"/>
        </w:rPr>
        <w:t xml:space="preserve">de ben esse depositions </w:t>
      </w:r>
      <w:r w:rsidRPr="00D02987">
        <w:rPr>
          <w:rFonts w:ascii="Times New Roman" w:hAnsi="Times New Roman" w:cs="Times New Roman"/>
          <w:sz w:val="24"/>
          <w:szCs w:val="24"/>
        </w:rPr>
        <w:t>(</w:t>
      </w:r>
      <w:r w:rsidR="00354DC1" w:rsidRPr="00D02987">
        <w:rPr>
          <w:rFonts w:ascii="Times New Roman" w:hAnsi="Times New Roman" w:cs="Times New Roman"/>
          <w:sz w:val="24"/>
          <w:szCs w:val="24"/>
        </w:rPr>
        <w:t>taken not for discovery but for testimony to be used at trial</w:t>
      </w:r>
      <w:r w:rsidRPr="00D02987">
        <w:rPr>
          <w:rFonts w:ascii="Times New Roman" w:hAnsi="Times New Roman" w:cs="Times New Roman"/>
          <w:sz w:val="24"/>
          <w:szCs w:val="24"/>
        </w:rPr>
        <w:t>)</w:t>
      </w:r>
      <w:r w:rsidR="00354DC1" w:rsidRPr="00D02987">
        <w:rPr>
          <w:rFonts w:ascii="Times New Roman" w:hAnsi="Times New Roman" w:cs="Times New Roman"/>
          <w:sz w:val="24"/>
          <w:szCs w:val="24"/>
        </w:rPr>
        <w:t xml:space="preserve"> by</w:t>
      </w:r>
      <w:r w:rsidR="008B1294" w:rsidRPr="00D02987">
        <w:rPr>
          <w:rFonts w:ascii="Times New Roman" w:hAnsi="Times New Roman" w:cs="Times New Roman"/>
          <w:sz w:val="24"/>
          <w:szCs w:val="24"/>
        </w:rPr>
        <w:t xml:space="preserve">: </w:t>
      </w:r>
      <w:r w:rsidR="00354DC1" w:rsidRPr="00D02987">
        <w:rPr>
          <w:rFonts w:ascii="Times New Roman" w:hAnsi="Times New Roman" w:cs="Times New Roman"/>
          <w:sz w:val="24"/>
          <w:szCs w:val="24"/>
        </w:rPr>
        <w:t xml:space="preserve"> </w:t>
      </w:r>
      <w:sdt>
        <w:sdtPr>
          <w:rPr>
            <w:rStyle w:val="Style1"/>
            <w:rFonts w:cs="Times New Roman"/>
            <w:szCs w:val="24"/>
          </w:rPr>
          <w:alias w:val="De Ben Esse Depositions"/>
          <w:tag w:val="De Ben Esse Depositions"/>
          <w:id w:val="-1031646930"/>
          <w:showingPlcHdr/>
          <w:date>
            <w:dateFormat w:val="MMMM d, yyyy"/>
            <w:lid w:val="en-US"/>
            <w:storeMappedDataAs w:val="dateTime"/>
            <w:calendar w:val="gregorian"/>
          </w:date>
        </w:sdtPr>
        <w:sdtEndPr>
          <w:rPr>
            <w:rStyle w:val="DefaultParagraphFont"/>
            <w:rFonts w:asciiTheme="minorHAnsi" w:hAnsiTheme="minorHAnsi"/>
            <w:b w:val="0"/>
            <w:sz w:val="22"/>
            <w:u w:val="none"/>
          </w:rPr>
        </w:sdtEndPr>
        <w:sdtContent>
          <w:r w:rsidR="00354DC1" w:rsidRPr="00D02987">
            <w:rPr>
              <w:rStyle w:val="PlaceholderText"/>
              <w:rFonts w:ascii="Times New Roman" w:hAnsi="Times New Roman" w:cs="Times New Roman"/>
              <w:color w:val="FF0000"/>
              <w:sz w:val="24"/>
              <w:szCs w:val="24"/>
            </w:rPr>
            <w:t>Click here to enter a date.</w:t>
          </w:r>
        </w:sdtContent>
      </w:sdt>
      <w:r w:rsidR="00354DC1" w:rsidRPr="00D02987">
        <w:rPr>
          <w:rFonts w:ascii="Times New Roman" w:hAnsi="Times New Roman" w:cs="Times New Roman"/>
          <w:sz w:val="24"/>
          <w:szCs w:val="24"/>
        </w:rPr>
        <w:t>.</w:t>
      </w:r>
    </w:p>
    <w:p w:rsidR="00354DC1" w:rsidRPr="006A0887" w:rsidRDefault="00354DC1" w:rsidP="00D02987">
      <w:pPr>
        <w:pStyle w:val="BodyText"/>
        <w:spacing w:line="246" w:lineRule="auto"/>
        <w:ind w:left="0" w:right="188"/>
        <w:rPr>
          <w:rFonts w:cs="Times New Roman"/>
        </w:rPr>
      </w:pPr>
    </w:p>
    <w:p w:rsidR="00354DC1" w:rsidRPr="006A0887" w:rsidRDefault="00354DC1" w:rsidP="00EC6077">
      <w:pPr>
        <w:pStyle w:val="BodyText"/>
        <w:spacing w:line="246" w:lineRule="auto"/>
        <w:ind w:left="1080" w:right="188"/>
        <w:jc w:val="both"/>
        <w:rPr>
          <w:rFonts w:cs="Times New Roman"/>
        </w:rPr>
      </w:pPr>
      <w:r w:rsidRPr="006A0887">
        <w:rPr>
          <w:rFonts w:cs="Times New Roman"/>
        </w:rPr>
        <w:t xml:space="preserve">The Court generally </w:t>
      </w:r>
      <w:r w:rsidR="00F24645" w:rsidRPr="006A0887">
        <w:rPr>
          <w:rFonts w:cs="Times New Roman"/>
        </w:rPr>
        <w:t xml:space="preserve">provides </w:t>
      </w:r>
      <w:r w:rsidR="0026548D" w:rsidRPr="006A0887">
        <w:rPr>
          <w:rFonts w:cs="Times New Roman"/>
        </w:rPr>
        <w:t>thirty (</w:t>
      </w:r>
      <w:r w:rsidR="00F24645" w:rsidRPr="006A0887">
        <w:rPr>
          <w:rFonts w:cs="Times New Roman"/>
        </w:rPr>
        <w:t>30</w:t>
      </w:r>
      <w:r w:rsidR="0026548D" w:rsidRPr="006A0887">
        <w:rPr>
          <w:rFonts w:cs="Times New Roman"/>
        </w:rPr>
        <w:t>)</w:t>
      </w:r>
      <w:r w:rsidR="00F24645" w:rsidRPr="006A0887">
        <w:rPr>
          <w:rFonts w:cs="Times New Roman"/>
        </w:rPr>
        <w:t xml:space="preserve"> days bef</w:t>
      </w:r>
      <w:r w:rsidR="00906F21" w:rsidRPr="006A0887">
        <w:rPr>
          <w:rFonts w:cs="Times New Roman"/>
        </w:rPr>
        <w:t>ore the p</w:t>
      </w:r>
      <w:r w:rsidR="00F24645" w:rsidRPr="006A0887">
        <w:rPr>
          <w:rFonts w:cs="Times New Roman"/>
        </w:rPr>
        <w:t>ret</w:t>
      </w:r>
      <w:r w:rsidRPr="006A0887">
        <w:rPr>
          <w:rFonts w:cs="Times New Roman"/>
        </w:rPr>
        <w:t xml:space="preserve">rial </w:t>
      </w:r>
      <w:r w:rsidR="00906F21" w:rsidRPr="006A0887">
        <w:rPr>
          <w:rFonts w:cs="Times New Roman"/>
        </w:rPr>
        <w:t>o</w:t>
      </w:r>
      <w:r w:rsidRPr="006A0887">
        <w:rPr>
          <w:rFonts w:cs="Times New Roman"/>
        </w:rPr>
        <w:t xml:space="preserve">rder deadline to complete </w:t>
      </w:r>
      <w:r w:rsidRPr="006A0887">
        <w:rPr>
          <w:rFonts w:cs="Times New Roman"/>
          <w:i/>
        </w:rPr>
        <w:t>de ben esse</w:t>
      </w:r>
      <w:r w:rsidRPr="006A0887">
        <w:rPr>
          <w:rFonts w:cs="Times New Roman"/>
        </w:rPr>
        <w:t xml:space="preserve"> depositions.  If any party is requesting additional time, please state the reason(s) why such time is necessary.</w:t>
      </w:r>
      <w:r w:rsidR="00803285" w:rsidRPr="006A0887">
        <w:rPr>
          <w:rFonts w:cs="Times New Roman"/>
        </w:rPr>
        <w:t xml:space="preserve">  The parties are cautioned that they will be required to specifically designate all testimony that they seek to offer by deposition as well as all objections to such testimony in the consolidated pretrial </w:t>
      </w:r>
      <w:r w:rsidR="008B1294" w:rsidRPr="006A0887">
        <w:rPr>
          <w:rFonts w:cs="Times New Roman"/>
        </w:rPr>
        <w:t>order.</w:t>
      </w:r>
    </w:p>
    <w:p w:rsidR="00354DC1" w:rsidRPr="006A0887" w:rsidRDefault="00354DC1" w:rsidP="008B1294">
      <w:pPr>
        <w:pStyle w:val="BodyText"/>
        <w:spacing w:line="246" w:lineRule="auto"/>
        <w:ind w:left="0" w:right="188"/>
        <w:rPr>
          <w:rFonts w:cs="Times New Roman"/>
        </w:rPr>
      </w:pPr>
    </w:p>
    <w:sdt>
      <w:sdtPr>
        <w:rPr>
          <w:rStyle w:val="Style3"/>
        </w:rPr>
        <w:alias w:val="De Ben Esse Depositions Extension"/>
        <w:tag w:val="De Ben Esse Depositions Extension"/>
        <w:id w:val="-304088059"/>
        <w:showingPlcHdr/>
      </w:sdtPr>
      <w:sdtEndPr>
        <w:rPr>
          <w:rStyle w:val="DefaultParagraphFont"/>
          <w:rFonts w:asciiTheme="minorHAnsi" w:hAnsiTheme="minorHAnsi" w:cs="Times New Roman"/>
          <w:color w:val="auto"/>
          <w:sz w:val="22"/>
          <w:szCs w:val="24"/>
          <w:u w:val="none"/>
        </w:rPr>
      </w:sdtEndPr>
      <w:sdtContent>
        <w:p w:rsidR="00354DC1" w:rsidRPr="006A0887" w:rsidRDefault="008B1294" w:rsidP="00EC6077">
          <w:pPr>
            <w:pStyle w:val="ListParagraph"/>
            <w:spacing w:line="360" w:lineRule="auto"/>
            <w:ind w:left="1080"/>
            <w:rPr>
              <w:rFonts w:ascii="Times New Roman" w:hAnsi="Times New Roman" w:cs="Times New Roman"/>
              <w:sz w:val="24"/>
              <w:szCs w:val="24"/>
              <w:u w:val="single"/>
            </w:rPr>
          </w:pPr>
          <w:r w:rsidRPr="00D02987">
            <w:rPr>
              <w:rStyle w:val="PlaceholderText"/>
              <w:rFonts w:ascii="Times New Roman" w:hAnsi="Times New Roman" w:cs="Times New Roman"/>
              <w:color w:val="FF0000"/>
              <w:sz w:val="24"/>
              <w:szCs w:val="24"/>
            </w:rPr>
            <w:t>Click here to enter text.</w:t>
          </w:r>
        </w:p>
      </w:sdtContent>
    </w:sdt>
    <w:p w:rsidR="00425ED1" w:rsidRPr="006A0887" w:rsidRDefault="00425ED1" w:rsidP="008B1294">
      <w:pPr>
        <w:spacing w:line="360" w:lineRule="auto"/>
        <w:rPr>
          <w:rFonts w:ascii="Times New Roman" w:hAnsi="Times New Roman" w:cs="Times New Roman"/>
          <w:sz w:val="24"/>
          <w:szCs w:val="24"/>
          <w:u w:val="single"/>
        </w:rPr>
      </w:pPr>
    </w:p>
    <w:p w:rsidR="008B1294" w:rsidRPr="000E1C7E" w:rsidRDefault="008B1294">
      <w:pPr>
        <w:rPr>
          <w:rFonts w:ascii="Times New Roman" w:hAnsi="Times New Roman" w:cs="Times New Roman"/>
          <w:sz w:val="24"/>
          <w:szCs w:val="24"/>
        </w:rPr>
      </w:pPr>
      <w:r w:rsidRPr="000E1C7E">
        <w:rPr>
          <w:rFonts w:ascii="Times New Roman" w:hAnsi="Times New Roman" w:cs="Times New Roman"/>
          <w:sz w:val="24"/>
          <w:szCs w:val="24"/>
        </w:rPr>
        <w:br w:type="page"/>
      </w:r>
    </w:p>
    <w:p w:rsidR="00B518EA" w:rsidRPr="006A0887" w:rsidRDefault="009E01CF" w:rsidP="00A87CCF">
      <w:pPr>
        <w:pStyle w:val="Heading1"/>
        <w:ind w:left="720"/>
        <w:rPr>
          <w:rFonts w:cs="Times New Roman"/>
          <w:b w:val="0"/>
        </w:rPr>
      </w:pPr>
      <w:r w:rsidRPr="006A0887">
        <w:rPr>
          <w:rFonts w:cs="Times New Roman"/>
        </w:rPr>
        <w:lastRenderedPageBreak/>
        <w:t>VII.</w:t>
      </w:r>
      <w:r w:rsidRPr="006A0887">
        <w:rPr>
          <w:rFonts w:cs="Times New Roman"/>
        </w:rPr>
        <w:tab/>
      </w:r>
      <w:r w:rsidR="00B518EA" w:rsidRPr="006A0887">
        <w:rPr>
          <w:rFonts w:cs="Times New Roman"/>
          <w:caps/>
        </w:rPr>
        <w:t>Additional Matters</w:t>
      </w:r>
    </w:p>
    <w:p w:rsidR="00AF01DB" w:rsidRPr="006A0887" w:rsidRDefault="00AF01DB" w:rsidP="00A66946">
      <w:pPr>
        <w:pStyle w:val="BodyText"/>
        <w:spacing w:line="246" w:lineRule="auto"/>
        <w:ind w:left="0"/>
        <w:rPr>
          <w:rFonts w:cs="Times New Roman"/>
        </w:rPr>
      </w:pPr>
    </w:p>
    <w:p w:rsidR="00AF01DB" w:rsidRPr="006A0887" w:rsidRDefault="00652468" w:rsidP="005272D2">
      <w:pPr>
        <w:pStyle w:val="BodyText"/>
        <w:spacing w:after="240" w:line="246" w:lineRule="auto"/>
        <w:ind w:left="720"/>
        <w:rPr>
          <w:rFonts w:cs="Times New Roman"/>
        </w:rPr>
      </w:pPr>
      <w:r w:rsidRPr="006A0887">
        <w:rPr>
          <w:rFonts w:cs="Times New Roman"/>
        </w:rPr>
        <w:t>Please state any o</w:t>
      </w:r>
      <w:r w:rsidR="00065FF8" w:rsidRPr="006A0887">
        <w:rPr>
          <w:rFonts w:cs="Times New Roman"/>
        </w:rPr>
        <w:t>ther matters to which the parties stipulate and/or which the court should know or consider</w:t>
      </w:r>
      <w:r w:rsidRPr="006A0887">
        <w:rPr>
          <w:rFonts w:cs="Times New Roman"/>
        </w:rPr>
        <w:t xml:space="preserve"> before entering the Scheduling Order</w:t>
      </w:r>
      <w:r w:rsidR="00065FF8" w:rsidRPr="006A0887">
        <w:rPr>
          <w:rFonts w:cs="Times New Roman"/>
        </w:rPr>
        <w:t>:</w:t>
      </w:r>
    </w:p>
    <w:sdt>
      <w:sdtPr>
        <w:rPr>
          <w:rStyle w:val="Style3"/>
        </w:rPr>
        <w:alias w:val="Additional Matters"/>
        <w:tag w:val="Additional Matters"/>
        <w:id w:val="-660851493"/>
        <w:showingPlcHdr/>
      </w:sdtPr>
      <w:sdtEndPr>
        <w:rPr>
          <w:rStyle w:val="DefaultParagraphFont"/>
          <w:rFonts w:cs="Times New Roman"/>
          <w:color w:val="auto"/>
          <w:u w:val="none" w:color="000000"/>
        </w:rPr>
      </w:sdtEndPr>
      <w:sdtContent>
        <w:p w:rsidR="005272D2" w:rsidRPr="006A0887" w:rsidRDefault="008B1294" w:rsidP="00A66946">
          <w:pPr>
            <w:pStyle w:val="BodyText"/>
            <w:spacing w:line="360" w:lineRule="auto"/>
            <w:ind w:left="720"/>
            <w:rPr>
              <w:rFonts w:cs="Times New Roman"/>
              <w:u w:val="single" w:color="000000"/>
            </w:rPr>
          </w:pPr>
          <w:r w:rsidRPr="00D02987">
            <w:rPr>
              <w:rStyle w:val="PlaceholderText"/>
              <w:rFonts w:cs="Times New Roman"/>
              <w:color w:val="FF0000"/>
            </w:rPr>
            <w:t>Click here to enter text.</w:t>
          </w:r>
        </w:p>
      </w:sdtContent>
    </w:sdt>
    <w:p w:rsidR="001A79C1" w:rsidRPr="006A0887" w:rsidRDefault="001A79C1">
      <w:pPr>
        <w:rPr>
          <w:rFonts w:ascii="Times New Roman" w:eastAsia="Times New Roman" w:hAnsi="Times New Roman" w:cs="Times New Roman"/>
          <w:sz w:val="24"/>
          <w:szCs w:val="24"/>
        </w:rPr>
      </w:pPr>
    </w:p>
    <w:p w:rsidR="005272D2" w:rsidRPr="006A0887" w:rsidRDefault="005272D2">
      <w:pPr>
        <w:rPr>
          <w:rFonts w:ascii="Times New Roman" w:eastAsia="Times New Roman" w:hAnsi="Times New Roman" w:cs="Times New Roman"/>
          <w:sz w:val="24"/>
          <w:szCs w:val="24"/>
        </w:rPr>
      </w:pPr>
    </w:p>
    <w:p w:rsidR="00C265D8" w:rsidRPr="006A0887" w:rsidRDefault="00065FF8" w:rsidP="008B1294">
      <w:pPr>
        <w:pStyle w:val="BodyText"/>
        <w:tabs>
          <w:tab w:val="left" w:pos="5174"/>
        </w:tabs>
        <w:spacing w:before="139"/>
        <w:ind w:left="0"/>
        <w:rPr>
          <w:rFonts w:cs="Times New Roman"/>
        </w:rPr>
      </w:pPr>
      <w:r w:rsidRPr="006A0887">
        <w:rPr>
          <w:rFonts w:cs="Times New Roman"/>
        </w:rPr>
        <w:t xml:space="preserve">Dated:  </w:t>
      </w:r>
      <w:sdt>
        <w:sdtPr>
          <w:rPr>
            <w:rStyle w:val="Style1"/>
          </w:rPr>
          <w:alias w:val="Signature Date"/>
          <w:tag w:val="Signature Date"/>
          <w:id w:val="1857623249"/>
          <w:showingPlcHdr/>
          <w:date>
            <w:dateFormat w:val="MMMM d, yyyy"/>
            <w:lid w:val="en-US"/>
            <w:storeMappedDataAs w:val="dateTime"/>
            <w:calendar w:val="gregorian"/>
          </w:date>
        </w:sdtPr>
        <w:sdtEndPr>
          <w:rPr>
            <w:rStyle w:val="DefaultParagraphFont"/>
            <w:rFonts w:cs="Times New Roman"/>
            <w:b w:val="0"/>
            <w:u w:val="none"/>
          </w:rPr>
        </w:sdtEndPr>
        <w:sdtContent>
          <w:r w:rsidR="008B1294" w:rsidRPr="00D02987">
            <w:rPr>
              <w:rStyle w:val="PlaceholderText"/>
              <w:rFonts w:cs="Times New Roman"/>
              <w:color w:val="FF0000"/>
            </w:rPr>
            <w:t>Click here to enter a date.</w:t>
          </w:r>
        </w:sdtContent>
      </w:sdt>
    </w:p>
    <w:p w:rsidR="008B1294" w:rsidRDefault="008B1294" w:rsidP="00326F6F">
      <w:pPr>
        <w:pStyle w:val="BodyText"/>
        <w:tabs>
          <w:tab w:val="left" w:pos="5174"/>
        </w:tabs>
        <w:ind w:left="0"/>
        <w:rPr>
          <w:rFonts w:cs="Times New Roman"/>
        </w:rPr>
      </w:pPr>
    </w:p>
    <w:p w:rsidR="00326F6F" w:rsidRDefault="00326F6F" w:rsidP="00326F6F">
      <w:pPr>
        <w:pStyle w:val="BodyText"/>
        <w:tabs>
          <w:tab w:val="left" w:pos="5174"/>
        </w:tabs>
        <w:ind w:left="0"/>
        <w:rPr>
          <w:rFonts w:cs="Times New Roman"/>
        </w:rPr>
      </w:pPr>
    </w:p>
    <w:p w:rsidR="00326F6F" w:rsidRPr="006A0887" w:rsidRDefault="00326F6F" w:rsidP="00326F6F">
      <w:pPr>
        <w:pStyle w:val="BodyText"/>
        <w:tabs>
          <w:tab w:val="left" w:pos="5174"/>
        </w:tabs>
        <w:ind w:left="0"/>
        <w:rPr>
          <w:rFonts w:cs="Times New Roman"/>
        </w:rPr>
      </w:pPr>
    </w:p>
    <w:p w:rsidR="00326F6F" w:rsidRPr="00326F6F" w:rsidRDefault="00326F6F" w:rsidP="00326F6F">
      <w:pPr>
        <w:pStyle w:val="BodyText"/>
        <w:ind w:left="0"/>
        <w:jc w:val="both"/>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326F6F" w:rsidRPr="00BF1D25" w:rsidRDefault="00326F6F" w:rsidP="00326F6F">
      <w:pPr>
        <w:pStyle w:val="BodyText"/>
        <w:ind w:left="0"/>
        <w:jc w:val="both"/>
        <w:rPr>
          <w:rFonts w:cs="Times New Roman"/>
        </w:rPr>
      </w:pPr>
      <w:r>
        <w:rPr>
          <w:rFonts w:cs="Times New Roman"/>
        </w:rPr>
        <w:t>Pro Se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Pro Se</w:t>
      </w:r>
    </w:p>
    <w:p w:rsidR="00C265D8" w:rsidRDefault="00C265D8" w:rsidP="00326F6F">
      <w:pPr>
        <w:rPr>
          <w:rFonts w:ascii="Times New Roman" w:eastAsia="Times New Roman" w:hAnsi="Times New Roman" w:cs="Times New Roman"/>
          <w:sz w:val="24"/>
          <w:szCs w:val="24"/>
        </w:rPr>
      </w:pPr>
    </w:p>
    <w:p w:rsidR="00326F6F" w:rsidRPr="006A0887" w:rsidRDefault="00326F6F" w:rsidP="00326F6F">
      <w:pPr>
        <w:rPr>
          <w:rFonts w:ascii="Times New Roman" w:eastAsia="Times New Roman" w:hAnsi="Times New Roman" w:cs="Times New Roman"/>
          <w:sz w:val="24"/>
          <w:szCs w:val="24"/>
        </w:rPr>
      </w:pPr>
    </w:p>
    <w:p w:rsidR="001A79C1" w:rsidRPr="006A0887" w:rsidRDefault="001A79C1" w:rsidP="00326F6F">
      <w:pPr>
        <w:rPr>
          <w:rFonts w:ascii="Times New Roman" w:eastAsia="Times New Roman" w:hAnsi="Times New Roman" w:cs="Times New Roman"/>
          <w:sz w:val="24"/>
          <w:szCs w:val="24"/>
        </w:rPr>
      </w:pPr>
    </w:p>
    <w:p w:rsidR="00C265D8" w:rsidRPr="00BF1D25" w:rsidRDefault="007251BB" w:rsidP="00326F6F">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Plaintiff(s)"/>
          <w:tag w:val="Counsel for Plaintiff(s)"/>
          <w:id w:val="-2101323272"/>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sidR="00BF1D25">
        <w:rPr>
          <w:rStyle w:val="Style3"/>
          <w:rFonts w:cs="Times New Roman"/>
          <w:szCs w:val="24"/>
          <w:u w:val="none"/>
        </w:rPr>
        <w:tab/>
      </w:r>
      <w:r w:rsidR="00BF1D25">
        <w:rPr>
          <w:rStyle w:val="Style3"/>
          <w:rFonts w:cs="Times New Roman"/>
          <w:szCs w:val="24"/>
          <w:u w:val="none"/>
        </w:rPr>
        <w:tab/>
      </w:r>
      <w:r w:rsidR="00BF1D25">
        <w:rPr>
          <w:rStyle w:val="Style3"/>
          <w:rFonts w:cs="Times New Roman"/>
          <w:szCs w:val="24"/>
          <w:u w:val="none"/>
        </w:rPr>
        <w:tab/>
      </w:r>
      <w:r w:rsidR="00BF1D25">
        <w:rPr>
          <w:rStyle w:val="Style3"/>
          <w:rFonts w:cs="Times New Roman"/>
          <w:szCs w:val="24"/>
          <w:u w:val="none"/>
        </w:rPr>
        <w:tab/>
      </w:r>
      <w:r w:rsidR="00BF1D25" w:rsidRPr="006A0887">
        <w:rPr>
          <w:rFonts w:ascii="Times New Roman" w:eastAsia="Times New Roman" w:hAnsi="Times New Roman" w:cs="Times New Roman"/>
          <w:sz w:val="24"/>
          <w:szCs w:val="24"/>
          <w:u w:val="single"/>
        </w:rPr>
        <w:t>/s</w:t>
      </w:r>
      <w:proofErr w:type="gramStart"/>
      <w:r w:rsidR="00BF1D25"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Plaintiff(s)"/>
          <w:tag w:val="Counsel for Plaintiff(s)"/>
          <w:id w:val="-295604790"/>
          <w:showingPlcHdr/>
        </w:sdtPr>
        <w:sdtEndPr>
          <w:rPr>
            <w:rStyle w:val="DefaultParagraphFont"/>
            <w:rFonts w:asciiTheme="minorHAnsi" w:eastAsia="Times New Roman" w:hAnsiTheme="minorHAnsi"/>
            <w:color w:val="auto"/>
            <w:sz w:val="22"/>
            <w:u w:val="none"/>
          </w:rPr>
        </w:sdtEndPr>
        <w:sdtContent>
          <w:r w:rsidR="00BF1D25" w:rsidRPr="00D02987">
            <w:rPr>
              <w:rStyle w:val="PlaceholderText"/>
              <w:rFonts w:ascii="Times New Roman" w:hAnsi="Times New Roman" w:cs="Times New Roman"/>
              <w:color w:val="FF0000"/>
              <w:sz w:val="24"/>
              <w:szCs w:val="24"/>
            </w:rPr>
            <w:t>Click here to enter text.</w:t>
          </w:r>
        </w:sdtContent>
      </w:sdt>
    </w:p>
    <w:p w:rsidR="001A79C1" w:rsidRPr="006A0887" w:rsidRDefault="00065FF8" w:rsidP="00326F6F">
      <w:pPr>
        <w:pStyle w:val="BodyText"/>
        <w:ind w:left="0" w:firstLine="720"/>
        <w:jc w:val="both"/>
        <w:rPr>
          <w:rFonts w:cs="Times New Roman"/>
        </w:rPr>
      </w:pPr>
      <w:r w:rsidRPr="006A0887">
        <w:rPr>
          <w:rFonts w:cs="Times New Roman"/>
        </w:rPr>
        <w:t xml:space="preserve">Counsel for </w:t>
      </w:r>
      <w:r w:rsidR="001A79C1" w:rsidRPr="006A0887">
        <w:rPr>
          <w:rFonts w:cs="Times New Roman"/>
        </w:rPr>
        <w:t>Plaintiff(s)</w:t>
      </w:r>
      <w:r w:rsidR="00BF1D25">
        <w:rPr>
          <w:rFonts w:cs="Times New Roman"/>
        </w:rPr>
        <w:tab/>
      </w:r>
      <w:r w:rsidR="00BF1D25">
        <w:rPr>
          <w:rFonts w:cs="Times New Roman"/>
        </w:rPr>
        <w:tab/>
      </w:r>
      <w:r w:rsidR="00BF1D25">
        <w:rPr>
          <w:rFonts w:cs="Times New Roman"/>
        </w:rPr>
        <w:tab/>
      </w:r>
      <w:r w:rsidR="00BF1D25">
        <w:rPr>
          <w:rFonts w:cs="Times New Roman"/>
        </w:rPr>
        <w:tab/>
      </w:r>
      <w:r w:rsidR="00BF1D25" w:rsidRPr="006A0887">
        <w:rPr>
          <w:rFonts w:cs="Times New Roman"/>
        </w:rPr>
        <w:t>Counsel for Plaintiff(s)</w:t>
      </w:r>
    </w:p>
    <w:p w:rsidR="001A79C1" w:rsidRPr="006A0887" w:rsidRDefault="001A79C1" w:rsidP="00326F6F">
      <w:pPr>
        <w:pStyle w:val="BodyText"/>
        <w:ind w:left="0"/>
        <w:jc w:val="both"/>
        <w:rPr>
          <w:rFonts w:cs="Times New Roman"/>
        </w:rPr>
      </w:pPr>
    </w:p>
    <w:p w:rsidR="001A79C1" w:rsidRDefault="001A79C1" w:rsidP="00326F6F">
      <w:pPr>
        <w:pStyle w:val="BodyText"/>
        <w:ind w:left="0"/>
        <w:jc w:val="both"/>
        <w:rPr>
          <w:rFonts w:cs="Times New Roman"/>
        </w:rPr>
      </w:pPr>
    </w:p>
    <w:p w:rsidR="00BF1D25" w:rsidRPr="006A0887" w:rsidRDefault="00BF1D25" w:rsidP="00326F6F">
      <w:pPr>
        <w:pStyle w:val="BodyText"/>
        <w:ind w:left="0"/>
        <w:jc w:val="both"/>
        <w:rPr>
          <w:rFonts w:cs="Times New Roman"/>
        </w:rPr>
      </w:pPr>
    </w:p>
    <w:p w:rsidR="007251BB" w:rsidRPr="00326F6F" w:rsidRDefault="007251BB" w:rsidP="00326F6F">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Defendant(s)"/>
          <w:tag w:val="Counsel for Defendant(s)"/>
          <w:id w:val="1343512866"/>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sidR="00326F6F">
        <w:rPr>
          <w:rStyle w:val="Style3"/>
          <w:rFonts w:cs="Times New Roman"/>
          <w:szCs w:val="24"/>
          <w:u w:val="none"/>
        </w:rPr>
        <w:tab/>
      </w:r>
      <w:r w:rsidR="00326F6F">
        <w:rPr>
          <w:rStyle w:val="Style3"/>
          <w:rFonts w:cs="Times New Roman"/>
          <w:szCs w:val="24"/>
          <w:u w:val="none"/>
        </w:rPr>
        <w:tab/>
      </w:r>
      <w:r w:rsidR="00326F6F">
        <w:rPr>
          <w:rStyle w:val="Style3"/>
          <w:rFonts w:cs="Times New Roman"/>
          <w:szCs w:val="24"/>
          <w:u w:val="none"/>
        </w:rPr>
        <w:tab/>
      </w:r>
      <w:r w:rsidR="00326F6F">
        <w:rPr>
          <w:rStyle w:val="Style3"/>
          <w:rFonts w:cs="Times New Roman"/>
          <w:szCs w:val="24"/>
          <w:u w:val="none"/>
        </w:rPr>
        <w:tab/>
      </w:r>
      <w:r w:rsidR="00326F6F" w:rsidRPr="006A0887">
        <w:rPr>
          <w:rFonts w:ascii="Times New Roman" w:eastAsia="Times New Roman" w:hAnsi="Times New Roman" w:cs="Times New Roman"/>
          <w:sz w:val="24"/>
          <w:szCs w:val="24"/>
          <w:u w:val="single"/>
        </w:rPr>
        <w:t>/s</w:t>
      </w:r>
      <w:proofErr w:type="gramStart"/>
      <w:r w:rsidR="00326F6F"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Defendant(s)"/>
          <w:tag w:val="Counsel for Defendant(s)"/>
          <w:id w:val="1292164651"/>
          <w:showingPlcHdr/>
        </w:sdtPr>
        <w:sdtEndPr>
          <w:rPr>
            <w:rStyle w:val="DefaultParagraphFont"/>
            <w:rFonts w:asciiTheme="minorHAnsi" w:eastAsia="Times New Roman" w:hAnsiTheme="minorHAnsi"/>
            <w:color w:val="auto"/>
            <w:sz w:val="22"/>
            <w:u w:val="none"/>
          </w:rPr>
        </w:sdtEndPr>
        <w:sdtContent>
          <w:r w:rsidR="00326F6F" w:rsidRPr="00D02987">
            <w:rPr>
              <w:rStyle w:val="PlaceholderText"/>
              <w:rFonts w:ascii="Times New Roman" w:hAnsi="Times New Roman" w:cs="Times New Roman"/>
              <w:color w:val="FF0000"/>
              <w:sz w:val="24"/>
              <w:szCs w:val="24"/>
            </w:rPr>
            <w:t>Click here to enter text.</w:t>
          </w:r>
        </w:sdtContent>
      </w:sdt>
    </w:p>
    <w:p w:rsidR="00C265D8" w:rsidRDefault="00065FF8" w:rsidP="00326F6F">
      <w:pPr>
        <w:pStyle w:val="BodyText"/>
        <w:ind w:left="0" w:firstLine="720"/>
        <w:jc w:val="both"/>
        <w:rPr>
          <w:rFonts w:cs="Times New Roman"/>
        </w:rPr>
      </w:pPr>
      <w:r w:rsidRPr="006A0887">
        <w:rPr>
          <w:rFonts w:cs="Times New Roman"/>
        </w:rPr>
        <w:t>Counsel for Defendant(s)</w:t>
      </w:r>
      <w:r w:rsidR="00326F6F">
        <w:rPr>
          <w:rFonts w:cs="Times New Roman"/>
        </w:rPr>
        <w:tab/>
      </w:r>
      <w:r w:rsidR="00326F6F">
        <w:rPr>
          <w:rFonts w:cs="Times New Roman"/>
        </w:rPr>
        <w:tab/>
      </w:r>
      <w:r w:rsidR="00326F6F">
        <w:rPr>
          <w:rFonts w:cs="Times New Roman"/>
        </w:rPr>
        <w:tab/>
      </w:r>
      <w:r w:rsidR="00326F6F">
        <w:rPr>
          <w:rFonts w:cs="Times New Roman"/>
        </w:rPr>
        <w:tab/>
      </w:r>
      <w:r w:rsidR="00326F6F" w:rsidRPr="006A0887">
        <w:rPr>
          <w:rFonts w:cs="Times New Roman"/>
        </w:rPr>
        <w:t>Counsel for Defendant(s)</w:t>
      </w:r>
    </w:p>
    <w:p w:rsidR="00BF1D25" w:rsidRDefault="00BF1D25" w:rsidP="00326F6F">
      <w:pPr>
        <w:pStyle w:val="BodyText"/>
        <w:ind w:left="0"/>
        <w:jc w:val="both"/>
        <w:rPr>
          <w:rFonts w:cs="Times New Roman"/>
        </w:rPr>
      </w:pPr>
    </w:p>
    <w:p w:rsidR="00BF1D25" w:rsidRDefault="00BF1D25" w:rsidP="00326F6F">
      <w:pPr>
        <w:pStyle w:val="BodyText"/>
        <w:ind w:left="0"/>
        <w:jc w:val="both"/>
        <w:rPr>
          <w:rFonts w:cs="Times New Roman"/>
        </w:rPr>
      </w:pPr>
    </w:p>
    <w:p w:rsidR="00326F6F" w:rsidRDefault="00326F6F" w:rsidP="00326F6F">
      <w:pPr>
        <w:pStyle w:val="BodyText"/>
        <w:ind w:left="0"/>
        <w:jc w:val="both"/>
        <w:rPr>
          <w:rFonts w:cs="Times New Roman"/>
        </w:rPr>
      </w:pPr>
    </w:p>
    <w:p w:rsidR="00326F6F" w:rsidRPr="00326F6F" w:rsidRDefault="00326F6F" w:rsidP="00326F6F">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Defendant(s)"/>
          <w:tag w:val="Counsel for Defendant(s)"/>
          <w:id w:val="196593856"/>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Pr>
          <w:rStyle w:val="Style3"/>
          <w:rFonts w:cs="Times New Roman"/>
          <w:szCs w:val="24"/>
          <w:u w:val="none"/>
        </w:rPr>
        <w:tab/>
      </w:r>
      <w:r>
        <w:rPr>
          <w:rStyle w:val="Style3"/>
          <w:rFonts w:cs="Times New Roman"/>
          <w:szCs w:val="24"/>
          <w:u w:val="none"/>
        </w:rPr>
        <w:tab/>
      </w:r>
      <w:r>
        <w:rPr>
          <w:rStyle w:val="Style3"/>
          <w:rFonts w:cs="Times New Roman"/>
          <w:szCs w:val="24"/>
          <w:u w:val="none"/>
        </w:rPr>
        <w:tab/>
      </w:r>
      <w:r>
        <w:rPr>
          <w:rStyle w:val="Style3"/>
          <w:rFonts w:cs="Times New Roman"/>
          <w:szCs w:val="24"/>
          <w:u w:val="none"/>
        </w:rPr>
        <w:tab/>
      </w: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Defendant(s)"/>
          <w:tag w:val="Counsel for Defendant(s)"/>
          <w:id w:val="-513384771"/>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p>
    <w:p w:rsidR="00326F6F" w:rsidRDefault="00326F6F" w:rsidP="00326F6F">
      <w:pPr>
        <w:pStyle w:val="BodyText"/>
        <w:ind w:left="0" w:firstLine="720"/>
        <w:jc w:val="both"/>
        <w:rPr>
          <w:rFonts w:cs="Times New Roman"/>
        </w:rPr>
      </w:pPr>
      <w:r w:rsidRPr="006A0887">
        <w:rPr>
          <w:rFonts w:cs="Times New Roman"/>
        </w:rPr>
        <w:t>Counsel for Defendant(s)</w:t>
      </w:r>
      <w:r>
        <w:rPr>
          <w:rFonts w:cs="Times New Roman"/>
        </w:rPr>
        <w:tab/>
      </w:r>
      <w:r>
        <w:rPr>
          <w:rFonts w:cs="Times New Roman"/>
        </w:rPr>
        <w:tab/>
      </w:r>
      <w:r>
        <w:rPr>
          <w:rFonts w:cs="Times New Roman"/>
        </w:rPr>
        <w:tab/>
      </w:r>
      <w:r>
        <w:rPr>
          <w:rFonts w:cs="Times New Roman"/>
        </w:rPr>
        <w:tab/>
      </w:r>
      <w:r w:rsidRPr="006A0887">
        <w:rPr>
          <w:rFonts w:cs="Times New Roman"/>
        </w:rPr>
        <w:t>Counsel for Defendant(s)</w:t>
      </w:r>
    </w:p>
    <w:sectPr w:rsidR="00326F6F" w:rsidSect="009753D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1D" w:rsidRDefault="00FA4C1D">
      <w:r>
        <w:separator/>
      </w:r>
    </w:p>
  </w:endnote>
  <w:endnote w:type="continuationSeparator" w:id="0">
    <w:p w:rsidR="00FA4C1D" w:rsidRDefault="00FA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41" w:rsidRDefault="00AC7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17843"/>
      <w:docPartObj>
        <w:docPartGallery w:val="Page Numbers (Bottom of Page)"/>
        <w:docPartUnique/>
      </w:docPartObj>
    </w:sdtPr>
    <w:sdtEndPr>
      <w:rPr>
        <w:rFonts w:ascii="Times New Roman" w:hAnsi="Times New Roman" w:cs="Times New Roman"/>
        <w:noProof/>
        <w:sz w:val="24"/>
        <w:szCs w:val="24"/>
      </w:rPr>
    </w:sdtEndPr>
    <w:sdtContent>
      <w:p w:rsidR="00211D0E" w:rsidRPr="009753DE" w:rsidRDefault="00211D0E">
        <w:pPr>
          <w:pStyle w:val="Footer"/>
          <w:jc w:val="center"/>
          <w:rPr>
            <w:rFonts w:ascii="Times New Roman" w:hAnsi="Times New Roman" w:cs="Times New Roman"/>
            <w:sz w:val="24"/>
            <w:szCs w:val="24"/>
          </w:rPr>
        </w:pPr>
        <w:r w:rsidRPr="009753DE">
          <w:rPr>
            <w:rFonts w:ascii="Times New Roman" w:hAnsi="Times New Roman" w:cs="Times New Roman"/>
            <w:sz w:val="24"/>
            <w:szCs w:val="24"/>
          </w:rPr>
          <w:fldChar w:fldCharType="begin"/>
        </w:r>
        <w:r w:rsidRPr="009753DE">
          <w:rPr>
            <w:rFonts w:ascii="Times New Roman" w:hAnsi="Times New Roman" w:cs="Times New Roman"/>
            <w:sz w:val="24"/>
            <w:szCs w:val="24"/>
          </w:rPr>
          <w:instrText xml:space="preserve"> PAGE   \* MERGEFORMAT </w:instrText>
        </w:r>
        <w:r w:rsidRPr="009753DE">
          <w:rPr>
            <w:rFonts w:ascii="Times New Roman" w:hAnsi="Times New Roman" w:cs="Times New Roman"/>
            <w:sz w:val="24"/>
            <w:szCs w:val="24"/>
          </w:rPr>
          <w:fldChar w:fldCharType="separate"/>
        </w:r>
        <w:r w:rsidR="00930449">
          <w:rPr>
            <w:rFonts w:ascii="Times New Roman" w:hAnsi="Times New Roman" w:cs="Times New Roman"/>
            <w:noProof/>
            <w:sz w:val="24"/>
            <w:szCs w:val="24"/>
          </w:rPr>
          <w:t>17</w:t>
        </w:r>
        <w:r w:rsidRPr="009753DE">
          <w:rPr>
            <w:rFonts w:ascii="Times New Roman" w:hAnsi="Times New Roman" w:cs="Times New Roman"/>
            <w:noProof/>
            <w:sz w:val="24"/>
            <w:szCs w:val="24"/>
          </w:rPr>
          <w:fldChar w:fldCharType="end"/>
        </w:r>
      </w:p>
    </w:sdtContent>
  </w:sdt>
  <w:p w:rsidR="00211D0E" w:rsidRDefault="00211D0E">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41" w:rsidRDefault="00AC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1D" w:rsidRDefault="00FA4C1D">
      <w:r>
        <w:separator/>
      </w:r>
    </w:p>
  </w:footnote>
  <w:footnote w:type="continuationSeparator" w:id="0">
    <w:p w:rsidR="00FA4C1D" w:rsidRDefault="00FA4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41" w:rsidRDefault="00AC7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41" w:rsidRDefault="00AC7B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41" w:rsidRDefault="00AC7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1F5"/>
    <w:multiLevelType w:val="hybridMultilevel"/>
    <w:tmpl w:val="4E50B26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7005D2"/>
    <w:multiLevelType w:val="hybridMultilevel"/>
    <w:tmpl w:val="8E8888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0A64D7"/>
    <w:multiLevelType w:val="hybridMultilevel"/>
    <w:tmpl w:val="1EFE5DB4"/>
    <w:lvl w:ilvl="0" w:tplc="13C01F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457C50"/>
    <w:multiLevelType w:val="hybridMultilevel"/>
    <w:tmpl w:val="A51EE05E"/>
    <w:lvl w:ilvl="0" w:tplc="38E8687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A265C"/>
    <w:multiLevelType w:val="hybridMultilevel"/>
    <w:tmpl w:val="435A692E"/>
    <w:lvl w:ilvl="0" w:tplc="6720D09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677AD"/>
    <w:multiLevelType w:val="hybridMultilevel"/>
    <w:tmpl w:val="435A692E"/>
    <w:lvl w:ilvl="0" w:tplc="6720D09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C7374"/>
    <w:multiLevelType w:val="hybridMultilevel"/>
    <w:tmpl w:val="2EACD4C6"/>
    <w:lvl w:ilvl="0" w:tplc="F7589748">
      <w:start w:val="2"/>
      <w:numFmt w:val="upperRoman"/>
      <w:lvlText w:val="%1."/>
      <w:lvlJc w:val="left"/>
      <w:pPr>
        <w:ind w:left="840" w:hanging="720"/>
      </w:pPr>
      <w:rPr>
        <w:rFonts w:ascii="Times New Roman" w:eastAsia="Times New Roman" w:hAnsi="Times New Roman" w:hint="default"/>
        <w:b/>
        <w:bCs/>
        <w:spacing w:val="1"/>
        <w:sz w:val="24"/>
        <w:szCs w:val="24"/>
      </w:rPr>
    </w:lvl>
    <w:lvl w:ilvl="1" w:tplc="04090015">
      <w:start w:val="1"/>
      <w:numFmt w:val="upperLetter"/>
      <w:lvlText w:val="%2."/>
      <w:lvlJc w:val="left"/>
      <w:pPr>
        <w:ind w:left="1440" w:hanging="360"/>
      </w:pPr>
      <w:rPr>
        <w:b/>
        <w:i w:val="0"/>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E41BE"/>
    <w:multiLevelType w:val="hybridMultilevel"/>
    <w:tmpl w:val="4B78C044"/>
    <w:lvl w:ilvl="0" w:tplc="C0BEB8D6">
      <w:start w:val="1"/>
      <w:numFmt w:val="upperRoman"/>
      <w:lvlText w:val="%1."/>
      <w:lvlJc w:val="left"/>
      <w:pPr>
        <w:ind w:left="840" w:hanging="720"/>
      </w:pPr>
      <w:rPr>
        <w:rFonts w:ascii="Times New Roman" w:eastAsia="Times New Roman" w:hAnsi="Times New Roman" w:hint="default"/>
        <w:b/>
        <w:bCs/>
        <w:spacing w:val="1"/>
        <w:sz w:val="24"/>
        <w:szCs w:val="24"/>
      </w:rPr>
    </w:lvl>
    <w:lvl w:ilvl="1" w:tplc="A60A670A">
      <w:start w:val="1"/>
      <w:numFmt w:val="upperLetter"/>
      <w:lvlText w:val="%2."/>
      <w:lvlJc w:val="left"/>
      <w:pPr>
        <w:ind w:left="1540" w:hanging="720"/>
      </w:pPr>
      <w:rPr>
        <w:rFonts w:ascii="Times New Roman" w:eastAsia="Times New Roman" w:hAnsi="Times New Roman" w:hint="default"/>
        <w:b/>
        <w:i w:val="0"/>
        <w:spacing w:val="1"/>
        <w:sz w:val="24"/>
        <w:szCs w:val="24"/>
      </w:rPr>
    </w:lvl>
    <w:lvl w:ilvl="2" w:tplc="E7928D44">
      <w:start w:val="1"/>
      <w:numFmt w:val="decimal"/>
      <w:lvlText w:val="%3)"/>
      <w:lvlJc w:val="left"/>
      <w:pPr>
        <w:ind w:left="2280" w:hanging="720"/>
      </w:pPr>
      <w:rPr>
        <w:rFonts w:ascii="Times New Roman" w:eastAsia="Times New Roman" w:hAnsi="Times New Roman" w:hint="default"/>
        <w:sz w:val="24"/>
        <w:szCs w:val="24"/>
      </w:rPr>
    </w:lvl>
    <w:lvl w:ilvl="3" w:tplc="CA246784">
      <w:start w:val="1"/>
      <w:numFmt w:val="lowerLetter"/>
      <w:lvlText w:val="%4."/>
      <w:lvlJc w:val="left"/>
      <w:pPr>
        <w:ind w:left="1880" w:hanging="720"/>
      </w:pPr>
      <w:rPr>
        <w:rFonts w:ascii="Times New Roman" w:eastAsia="Times New Roman" w:hAnsi="Times New Roman" w:hint="default"/>
        <w:sz w:val="24"/>
        <w:szCs w:val="24"/>
      </w:rPr>
    </w:lvl>
    <w:lvl w:ilvl="4" w:tplc="A696518C">
      <w:start w:val="1"/>
      <w:numFmt w:val="lowerRoman"/>
      <w:lvlText w:val="(%5)"/>
      <w:lvlJc w:val="left"/>
      <w:pPr>
        <w:ind w:left="2600" w:hanging="720"/>
      </w:pPr>
      <w:rPr>
        <w:rFonts w:ascii="Times New Roman" w:eastAsia="Times New Roman" w:hAnsi="Times New Roman" w:hint="default"/>
        <w:sz w:val="24"/>
        <w:szCs w:val="24"/>
      </w:rPr>
    </w:lvl>
    <w:lvl w:ilvl="5" w:tplc="0246AFBA">
      <w:start w:val="1"/>
      <w:numFmt w:val="bullet"/>
      <w:lvlText w:val="•"/>
      <w:lvlJc w:val="left"/>
      <w:pPr>
        <w:ind w:left="2600" w:hanging="720"/>
      </w:pPr>
      <w:rPr>
        <w:rFonts w:hint="default"/>
      </w:rPr>
    </w:lvl>
    <w:lvl w:ilvl="6" w:tplc="22F2F114">
      <w:start w:val="1"/>
      <w:numFmt w:val="bullet"/>
      <w:lvlText w:val="•"/>
      <w:lvlJc w:val="left"/>
      <w:pPr>
        <w:ind w:left="3920" w:hanging="720"/>
      </w:pPr>
      <w:rPr>
        <w:rFonts w:hint="default"/>
      </w:rPr>
    </w:lvl>
    <w:lvl w:ilvl="7" w:tplc="31B0A88A">
      <w:start w:val="1"/>
      <w:numFmt w:val="bullet"/>
      <w:lvlText w:val="•"/>
      <w:lvlJc w:val="left"/>
      <w:pPr>
        <w:ind w:left="5240" w:hanging="720"/>
      </w:pPr>
      <w:rPr>
        <w:rFonts w:hint="default"/>
      </w:rPr>
    </w:lvl>
    <w:lvl w:ilvl="8" w:tplc="5CC8DE02">
      <w:start w:val="1"/>
      <w:numFmt w:val="bullet"/>
      <w:lvlText w:val="•"/>
      <w:lvlJc w:val="left"/>
      <w:pPr>
        <w:ind w:left="6560" w:hanging="720"/>
      </w:pPr>
      <w:rPr>
        <w:rFonts w:hint="default"/>
      </w:rPr>
    </w:lvl>
  </w:abstractNum>
  <w:abstractNum w:abstractNumId="8">
    <w:nsid w:val="326C0F99"/>
    <w:multiLevelType w:val="hybridMultilevel"/>
    <w:tmpl w:val="E68653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EC29AC"/>
    <w:multiLevelType w:val="hybridMultilevel"/>
    <w:tmpl w:val="EB220852"/>
    <w:lvl w:ilvl="0" w:tplc="0409001B">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B408F"/>
    <w:multiLevelType w:val="hybridMultilevel"/>
    <w:tmpl w:val="EC40E8B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545BBD"/>
    <w:multiLevelType w:val="hybridMultilevel"/>
    <w:tmpl w:val="3EFC9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CA78FB"/>
    <w:multiLevelType w:val="hybridMultilevel"/>
    <w:tmpl w:val="435A692E"/>
    <w:lvl w:ilvl="0" w:tplc="6720D09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1624C"/>
    <w:multiLevelType w:val="hybridMultilevel"/>
    <w:tmpl w:val="5F28DEE2"/>
    <w:lvl w:ilvl="0" w:tplc="F09E8554">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D422171"/>
    <w:multiLevelType w:val="hybridMultilevel"/>
    <w:tmpl w:val="EB220852"/>
    <w:lvl w:ilvl="0" w:tplc="0409001B">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F2108"/>
    <w:multiLevelType w:val="hybridMultilevel"/>
    <w:tmpl w:val="AFE0C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A75D09"/>
    <w:multiLevelType w:val="hybridMultilevel"/>
    <w:tmpl w:val="EB220852"/>
    <w:lvl w:ilvl="0" w:tplc="0409001B">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D3602"/>
    <w:multiLevelType w:val="hybridMultilevel"/>
    <w:tmpl w:val="D0501E9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6C4FCE"/>
    <w:multiLevelType w:val="hybridMultilevel"/>
    <w:tmpl w:val="EAA8B33A"/>
    <w:lvl w:ilvl="0" w:tplc="3850A98C">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F0808"/>
    <w:multiLevelType w:val="hybridMultilevel"/>
    <w:tmpl w:val="F9DC214E"/>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6DA81256"/>
    <w:multiLevelType w:val="hybridMultilevel"/>
    <w:tmpl w:val="26AE4A06"/>
    <w:lvl w:ilvl="0" w:tplc="28442704">
      <w:start w:val="1"/>
      <w:numFmt w:val="upperLetter"/>
      <w:lvlText w:val="%1."/>
      <w:lvlJc w:val="left"/>
      <w:pPr>
        <w:ind w:left="1180" w:hanging="360"/>
      </w:pPr>
      <w:rPr>
        <w:rFonts w:ascii="Times New Roman" w:eastAsia="Times New Roman" w:hAnsi="Times New Roman" w:hint="default"/>
        <w:b/>
        <w:spacing w:val="1"/>
        <w:sz w:val="24"/>
        <w:szCs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nsid w:val="701F16A3"/>
    <w:multiLevelType w:val="hybridMultilevel"/>
    <w:tmpl w:val="249E10EA"/>
    <w:lvl w:ilvl="0" w:tplc="A696518C">
      <w:start w:val="1"/>
      <w:numFmt w:val="lowerRoman"/>
      <w:lvlText w:val="(%1)"/>
      <w:lvlJc w:val="left"/>
      <w:pPr>
        <w:ind w:left="260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77238"/>
    <w:multiLevelType w:val="hybridMultilevel"/>
    <w:tmpl w:val="A51EE05E"/>
    <w:lvl w:ilvl="0" w:tplc="38E8687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173AF"/>
    <w:multiLevelType w:val="hybridMultilevel"/>
    <w:tmpl w:val="882EBB9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26404D"/>
    <w:multiLevelType w:val="hybridMultilevel"/>
    <w:tmpl w:val="015C85DC"/>
    <w:lvl w:ilvl="0" w:tplc="99164C36">
      <w:start w:val="1"/>
      <w:numFmt w:val="ordinalText"/>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2"/>
  </w:num>
  <w:num w:numId="5">
    <w:abstractNumId w:val="1"/>
  </w:num>
  <w:num w:numId="6">
    <w:abstractNumId w:val="19"/>
  </w:num>
  <w:num w:numId="7">
    <w:abstractNumId w:val="20"/>
  </w:num>
  <w:num w:numId="8">
    <w:abstractNumId w:val="8"/>
  </w:num>
  <w:num w:numId="9">
    <w:abstractNumId w:val="0"/>
  </w:num>
  <w:num w:numId="10">
    <w:abstractNumId w:val="6"/>
  </w:num>
  <w:num w:numId="11">
    <w:abstractNumId w:val="17"/>
  </w:num>
  <w:num w:numId="12">
    <w:abstractNumId w:val="11"/>
  </w:num>
  <w:num w:numId="13">
    <w:abstractNumId w:val="10"/>
  </w:num>
  <w:num w:numId="14">
    <w:abstractNumId w:val="23"/>
  </w:num>
  <w:num w:numId="15">
    <w:abstractNumId w:val="24"/>
  </w:num>
  <w:num w:numId="16">
    <w:abstractNumId w:val="15"/>
  </w:num>
  <w:num w:numId="17">
    <w:abstractNumId w:val="22"/>
  </w:num>
  <w:num w:numId="18">
    <w:abstractNumId w:val="3"/>
  </w:num>
  <w:num w:numId="19">
    <w:abstractNumId w:val="18"/>
  </w:num>
  <w:num w:numId="20">
    <w:abstractNumId w:val="12"/>
  </w:num>
  <w:num w:numId="21">
    <w:abstractNumId w:val="9"/>
  </w:num>
  <w:num w:numId="22">
    <w:abstractNumId w:val="14"/>
  </w:num>
  <w:num w:numId="23">
    <w:abstractNumId w:val="16"/>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removePersonalInformation/>
  <w:removeDateAndTime/>
  <w:proofState w:spelling="clean" w:grammar="clean"/>
  <w:documentProtection w:edit="forms" w:formatting="1" w:enforcement="1" w:cryptProviderType="rsaFull" w:cryptAlgorithmClass="hash" w:cryptAlgorithmType="typeAny" w:cryptAlgorithmSid="4" w:cryptSpinCount="100000" w:hash="E11JOIK+b3YQn6YyF3HFiCs4TaY=" w:salt="S6H4ayCu3xB423zVk2SfCw=="/>
  <w:autoFormatOverride/>
  <w:styleLockTheme/>
  <w:styleLockQFSet/>
  <w:defaultTabStop w:val="720"/>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D8"/>
    <w:rsid w:val="00000CFB"/>
    <w:rsid w:val="00003C00"/>
    <w:rsid w:val="00023809"/>
    <w:rsid w:val="0002602A"/>
    <w:rsid w:val="0003489A"/>
    <w:rsid w:val="0004212A"/>
    <w:rsid w:val="000439BA"/>
    <w:rsid w:val="00043ABC"/>
    <w:rsid w:val="000511C4"/>
    <w:rsid w:val="000555B2"/>
    <w:rsid w:val="000600D7"/>
    <w:rsid w:val="00062180"/>
    <w:rsid w:val="00065FF8"/>
    <w:rsid w:val="00066442"/>
    <w:rsid w:val="00070414"/>
    <w:rsid w:val="00074CDE"/>
    <w:rsid w:val="000A6D02"/>
    <w:rsid w:val="000B35F8"/>
    <w:rsid w:val="000C5AD5"/>
    <w:rsid w:val="000D2B90"/>
    <w:rsid w:val="000E1C7E"/>
    <w:rsid w:val="0010549A"/>
    <w:rsid w:val="00112189"/>
    <w:rsid w:val="00113B6C"/>
    <w:rsid w:val="001235FD"/>
    <w:rsid w:val="00134F71"/>
    <w:rsid w:val="0013698E"/>
    <w:rsid w:val="00140474"/>
    <w:rsid w:val="00141479"/>
    <w:rsid w:val="0014150B"/>
    <w:rsid w:val="0014538A"/>
    <w:rsid w:val="001566A3"/>
    <w:rsid w:val="001572F3"/>
    <w:rsid w:val="0016780B"/>
    <w:rsid w:val="00173E46"/>
    <w:rsid w:val="00175EA1"/>
    <w:rsid w:val="00180EEF"/>
    <w:rsid w:val="00190EF9"/>
    <w:rsid w:val="001939DB"/>
    <w:rsid w:val="001950E7"/>
    <w:rsid w:val="001A79C1"/>
    <w:rsid w:val="001D3615"/>
    <w:rsid w:val="001E3798"/>
    <w:rsid w:val="001E6EB8"/>
    <w:rsid w:val="001F1318"/>
    <w:rsid w:val="001F2053"/>
    <w:rsid w:val="00211D0E"/>
    <w:rsid w:val="0021450A"/>
    <w:rsid w:val="002209B2"/>
    <w:rsid w:val="00221E29"/>
    <w:rsid w:val="002552B9"/>
    <w:rsid w:val="00262E7B"/>
    <w:rsid w:val="0026548D"/>
    <w:rsid w:val="0026751A"/>
    <w:rsid w:val="002831F2"/>
    <w:rsid w:val="002905FB"/>
    <w:rsid w:val="00291489"/>
    <w:rsid w:val="0029396F"/>
    <w:rsid w:val="002A46DC"/>
    <w:rsid w:val="002B5F1F"/>
    <w:rsid w:val="002C7107"/>
    <w:rsid w:val="002D25EA"/>
    <w:rsid w:val="002E38F5"/>
    <w:rsid w:val="003028DC"/>
    <w:rsid w:val="0030747F"/>
    <w:rsid w:val="003157C0"/>
    <w:rsid w:val="00315C0F"/>
    <w:rsid w:val="003175CA"/>
    <w:rsid w:val="00326F6F"/>
    <w:rsid w:val="00331282"/>
    <w:rsid w:val="00354DC1"/>
    <w:rsid w:val="00357880"/>
    <w:rsid w:val="00361D78"/>
    <w:rsid w:val="00363CD8"/>
    <w:rsid w:val="0037092D"/>
    <w:rsid w:val="00371DB1"/>
    <w:rsid w:val="00377903"/>
    <w:rsid w:val="00380C40"/>
    <w:rsid w:val="00387C18"/>
    <w:rsid w:val="003901B2"/>
    <w:rsid w:val="00391FEC"/>
    <w:rsid w:val="003A0ABA"/>
    <w:rsid w:val="003B043F"/>
    <w:rsid w:val="003B510F"/>
    <w:rsid w:val="003B7EE2"/>
    <w:rsid w:val="003D2E84"/>
    <w:rsid w:val="003D32D9"/>
    <w:rsid w:val="003E617B"/>
    <w:rsid w:val="003F74AB"/>
    <w:rsid w:val="003F76AE"/>
    <w:rsid w:val="0041335C"/>
    <w:rsid w:val="00425ED1"/>
    <w:rsid w:val="00442F3E"/>
    <w:rsid w:val="00460261"/>
    <w:rsid w:val="00463FDB"/>
    <w:rsid w:val="00472477"/>
    <w:rsid w:val="004766B1"/>
    <w:rsid w:val="0048108C"/>
    <w:rsid w:val="0048306C"/>
    <w:rsid w:val="004919F7"/>
    <w:rsid w:val="00496552"/>
    <w:rsid w:val="004A19CB"/>
    <w:rsid w:val="004A1EFD"/>
    <w:rsid w:val="004B5449"/>
    <w:rsid w:val="004B67B1"/>
    <w:rsid w:val="004D1C1F"/>
    <w:rsid w:val="004D29EC"/>
    <w:rsid w:val="004D5323"/>
    <w:rsid w:val="004D6566"/>
    <w:rsid w:val="004E220A"/>
    <w:rsid w:val="004F7983"/>
    <w:rsid w:val="005272D2"/>
    <w:rsid w:val="00537D4C"/>
    <w:rsid w:val="005418B8"/>
    <w:rsid w:val="00547989"/>
    <w:rsid w:val="00551F03"/>
    <w:rsid w:val="00560A02"/>
    <w:rsid w:val="00562CDC"/>
    <w:rsid w:val="00570F17"/>
    <w:rsid w:val="00571C16"/>
    <w:rsid w:val="00580674"/>
    <w:rsid w:val="00591DF6"/>
    <w:rsid w:val="00593908"/>
    <w:rsid w:val="005A486E"/>
    <w:rsid w:val="005A4C49"/>
    <w:rsid w:val="005B2EAA"/>
    <w:rsid w:val="005B3E3E"/>
    <w:rsid w:val="005B4E86"/>
    <w:rsid w:val="005D1F8B"/>
    <w:rsid w:val="005F0F95"/>
    <w:rsid w:val="005F55D1"/>
    <w:rsid w:val="00606444"/>
    <w:rsid w:val="00615D4C"/>
    <w:rsid w:val="00621FDE"/>
    <w:rsid w:val="00634308"/>
    <w:rsid w:val="00635308"/>
    <w:rsid w:val="00637A47"/>
    <w:rsid w:val="006511D3"/>
    <w:rsid w:val="0065143C"/>
    <w:rsid w:val="00652468"/>
    <w:rsid w:val="00653F72"/>
    <w:rsid w:val="006601E2"/>
    <w:rsid w:val="006603AE"/>
    <w:rsid w:val="00675472"/>
    <w:rsid w:val="006800CC"/>
    <w:rsid w:val="00681F01"/>
    <w:rsid w:val="006866A3"/>
    <w:rsid w:val="006867E8"/>
    <w:rsid w:val="0069145F"/>
    <w:rsid w:val="006946C9"/>
    <w:rsid w:val="006A041C"/>
    <w:rsid w:val="006A0887"/>
    <w:rsid w:val="006B4F9E"/>
    <w:rsid w:val="006C0426"/>
    <w:rsid w:val="006C2721"/>
    <w:rsid w:val="006C53FD"/>
    <w:rsid w:val="006D26A3"/>
    <w:rsid w:val="006D2B11"/>
    <w:rsid w:val="006D3FF1"/>
    <w:rsid w:val="006E29E1"/>
    <w:rsid w:val="006F3806"/>
    <w:rsid w:val="006F4AEB"/>
    <w:rsid w:val="00703885"/>
    <w:rsid w:val="007058CD"/>
    <w:rsid w:val="00707FF7"/>
    <w:rsid w:val="007148A0"/>
    <w:rsid w:val="007251BB"/>
    <w:rsid w:val="007274A4"/>
    <w:rsid w:val="00731B5D"/>
    <w:rsid w:val="00736C04"/>
    <w:rsid w:val="00745424"/>
    <w:rsid w:val="0074583C"/>
    <w:rsid w:val="007526D6"/>
    <w:rsid w:val="00752719"/>
    <w:rsid w:val="0076268E"/>
    <w:rsid w:val="00762F89"/>
    <w:rsid w:val="00770310"/>
    <w:rsid w:val="00773159"/>
    <w:rsid w:val="00780A45"/>
    <w:rsid w:val="00791066"/>
    <w:rsid w:val="007A0881"/>
    <w:rsid w:val="007A4B1E"/>
    <w:rsid w:val="007A5C14"/>
    <w:rsid w:val="007B7270"/>
    <w:rsid w:val="007C2F37"/>
    <w:rsid w:val="007D4B75"/>
    <w:rsid w:val="007D53D6"/>
    <w:rsid w:val="007D6BE2"/>
    <w:rsid w:val="007E62A7"/>
    <w:rsid w:val="007F457C"/>
    <w:rsid w:val="007F4D43"/>
    <w:rsid w:val="00803285"/>
    <w:rsid w:val="008044FA"/>
    <w:rsid w:val="00804F07"/>
    <w:rsid w:val="00807554"/>
    <w:rsid w:val="00813F0F"/>
    <w:rsid w:val="008179FD"/>
    <w:rsid w:val="0082212D"/>
    <w:rsid w:val="00825CBE"/>
    <w:rsid w:val="008455FF"/>
    <w:rsid w:val="008501E0"/>
    <w:rsid w:val="0085034C"/>
    <w:rsid w:val="0085238C"/>
    <w:rsid w:val="00857549"/>
    <w:rsid w:val="0086445D"/>
    <w:rsid w:val="00871775"/>
    <w:rsid w:val="00875513"/>
    <w:rsid w:val="0089114A"/>
    <w:rsid w:val="008A40F6"/>
    <w:rsid w:val="008B1294"/>
    <w:rsid w:val="008B6680"/>
    <w:rsid w:val="008C363C"/>
    <w:rsid w:val="008C4168"/>
    <w:rsid w:val="008C4835"/>
    <w:rsid w:val="008D2406"/>
    <w:rsid w:val="008D4B3C"/>
    <w:rsid w:val="008D5342"/>
    <w:rsid w:val="008D7FCB"/>
    <w:rsid w:val="008E054B"/>
    <w:rsid w:val="008E591D"/>
    <w:rsid w:val="008E751C"/>
    <w:rsid w:val="008F111E"/>
    <w:rsid w:val="008F6DF1"/>
    <w:rsid w:val="00906F21"/>
    <w:rsid w:val="009161E9"/>
    <w:rsid w:val="00920650"/>
    <w:rsid w:val="00925853"/>
    <w:rsid w:val="00930449"/>
    <w:rsid w:val="009324B4"/>
    <w:rsid w:val="00940ACA"/>
    <w:rsid w:val="00942609"/>
    <w:rsid w:val="0094362E"/>
    <w:rsid w:val="00965FAA"/>
    <w:rsid w:val="00966ABF"/>
    <w:rsid w:val="00974331"/>
    <w:rsid w:val="009753DE"/>
    <w:rsid w:val="00982628"/>
    <w:rsid w:val="00994064"/>
    <w:rsid w:val="00996453"/>
    <w:rsid w:val="009A3A35"/>
    <w:rsid w:val="009B2290"/>
    <w:rsid w:val="009B415F"/>
    <w:rsid w:val="009C3E45"/>
    <w:rsid w:val="009C46DF"/>
    <w:rsid w:val="009E01CF"/>
    <w:rsid w:val="009E07C1"/>
    <w:rsid w:val="009F4F36"/>
    <w:rsid w:val="009F7760"/>
    <w:rsid w:val="00A02862"/>
    <w:rsid w:val="00A03640"/>
    <w:rsid w:val="00A03977"/>
    <w:rsid w:val="00A16427"/>
    <w:rsid w:val="00A36172"/>
    <w:rsid w:val="00A40AB4"/>
    <w:rsid w:val="00A66946"/>
    <w:rsid w:val="00A67EDD"/>
    <w:rsid w:val="00A70AC0"/>
    <w:rsid w:val="00A87CCF"/>
    <w:rsid w:val="00A920E9"/>
    <w:rsid w:val="00A94DBF"/>
    <w:rsid w:val="00AA0060"/>
    <w:rsid w:val="00AA3D0A"/>
    <w:rsid w:val="00AB01FE"/>
    <w:rsid w:val="00AB4FA5"/>
    <w:rsid w:val="00AC51BA"/>
    <w:rsid w:val="00AC7B41"/>
    <w:rsid w:val="00AD0EC9"/>
    <w:rsid w:val="00AD2C2F"/>
    <w:rsid w:val="00AD756D"/>
    <w:rsid w:val="00AD7A88"/>
    <w:rsid w:val="00AE0121"/>
    <w:rsid w:val="00AE4E89"/>
    <w:rsid w:val="00AF01DB"/>
    <w:rsid w:val="00AF2015"/>
    <w:rsid w:val="00AF7C08"/>
    <w:rsid w:val="00B17796"/>
    <w:rsid w:val="00B22303"/>
    <w:rsid w:val="00B429BA"/>
    <w:rsid w:val="00B470CD"/>
    <w:rsid w:val="00B476AC"/>
    <w:rsid w:val="00B518EA"/>
    <w:rsid w:val="00B61A6F"/>
    <w:rsid w:val="00B64DFE"/>
    <w:rsid w:val="00B7376B"/>
    <w:rsid w:val="00B81C49"/>
    <w:rsid w:val="00B93CCC"/>
    <w:rsid w:val="00BD4D15"/>
    <w:rsid w:val="00BE1CDF"/>
    <w:rsid w:val="00BF1D25"/>
    <w:rsid w:val="00C03B9B"/>
    <w:rsid w:val="00C0471C"/>
    <w:rsid w:val="00C16DCC"/>
    <w:rsid w:val="00C17F2F"/>
    <w:rsid w:val="00C22F2F"/>
    <w:rsid w:val="00C265D8"/>
    <w:rsid w:val="00C31A92"/>
    <w:rsid w:val="00C32E74"/>
    <w:rsid w:val="00C41CB2"/>
    <w:rsid w:val="00C43B44"/>
    <w:rsid w:val="00C45E6F"/>
    <w:rsid w:val="00C5323E"/>
    <w:rsid w:val="00C575F5"/>
    <w:rsid w:val="00C674F0"/>
    <w:rsid w:val="00C67793"/>
    <w:rsid w:val="00C75213"/>
    <w:rsid w:val="00C77887"/>
    <w:rsid w:val="00C77F8C"/>
    <w:rsid w:val="00C93953"/>
    <w:rsid w:val="00C943E1"/>
    <w:rsid w:val="00CA3B29"/>
    <w:rsid w:val="00CB1468"/>
    <w:rsid w:val="00CC5BD7"/>
    <w:rsid w:val="00CD1E61"/>
    <w:rsid w:val="00D02987"/>
    <w:rsid w:val="00D02A46"/>
    <w:rsid w:val="00D047C8"/>
    <w:rsid w:val="00D06CE9"/>
    <w:rsid w:val="00D133D7"/>
    <w:rsid w:val="00D15801"/>
    <w:rsid w:val="00D1799C"/>
    <w:rsid w:val="00D17EA0"/>
    <w:rsid w:val="00D22BFD"/>
    <w:rsid w:val="00D26FF9"/>
    <w:rsid w:val="00D33A94"/>
    <w:rsid w:val="00D61FAB"/>
    <w:rsid w:val="00D73451"/>
    <w:rsid w:val="00D878B8"/>
    <w:rsid w:val="00D90557"/>
    <w:rsid w:val="00DA3256"/>
    <w:rsid w:val="00DA5A2F"/>
    <w:rsid w:val="00DC6DBF"/>
    <w:rsid w:val="00DC794E"/>
    <w:rsid w:val="00DC79F2"/>
    <w:rsid w:val="00DC7E46"/>
    <w:rsid w:val="00DD085B"/>
    <w:rsid w:val="00DF18B2"/>
    <w:rsid w:val="00DF3705"/>
    <w:rsid w:val="00E10BE5"/>
    <w:rsid w:val="00E1589D"/>
    <w:rsid w:val="00E175ED"/>
    <w:rsid w:val="00E3435A"/>
    <w:rsid w:val="00E34F63"/>
    <w:rsid w:val="00E368DF"/>
    <w:rsid w:val="00E47D83"/>
    <w:rsid w:val="00E64248"/>
    <w:rsid w:val="00E71736"/>
    <w:rsid w:val="00E7350C"/>
    <w:rsid w:val="00E77B84"/>
    <w:rsid w:val="00E876A9"/>
    <w:rsid w:val="00EA4FA6"/>
    <w:rsid w:val="00EA75A4"/>
    <w:rsid w:val="00EB158F"/>
    <w:rsid w:val="00EB2A07"/>
    <w:rsid w:val="00EC1F9C"/>
    <w:rsid w:val="00EC6077"/>
    <w:rsid w:val="00EC70B4"/>
    <w:rsid w:val="00ED1378"/>
    <w:rsid w:val="00EE2ADE"/>
    <w:rsid w:val="00EF23E8"/>
    <w:rsid w:val="00F24645"/>
    <w:rsid w:val="00F35692"/>
    <w:rsid w:val="00F373FF"/>
    <w:rsid w:val="00F50DEC"/>
    <w:rsid w:val="00F643E0"/>
    <w:rsid w:val="00F676DC"/>
    <w:rsid w:val="00F773DC"/>
    <w:rsid w:val="00F87BC3"/>
    <w:rsid w:val="00F913E9"/>
    <w:rsid w:val="00F94495"/>
    <w:rsid w:val="00FA4C1D"/>
    <w:rsid w:val="00FA7FC9"/>
    <w:rsid w:val="00FB77F4"/>
    <w:rsid w:val="00FC2952"/>
    <w:rsid w:val="00FC7C19"/>
    <w:rsid w:val="00FE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Body Text" w:locked="0" w:uiPriority="1" w:qFormat="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locked/>
    <w:pPr>
      <w:ind w:left="820" w:hanging="7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locked/>
    <w:rsid w:val="000348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pPr>
      <w:ind w:left="1880"/>
    </w:pPr>
    <w:rPr>
      <w:rFonts w:ascii="Times New Roman" w:eastAsia="Times New Roman" w:hAnsi="Times New Roman"/>
      <w:sz w:val="24"/>
      <w:szCs w:val="24"/>
    </w:rPr>
  </w:style>
  <w:style w:type="paragraph" w:styleId="ListParagraph">
    <w:name w:val="List Paragraph"/>
    <w:basedOn w:val="Normal"/>
    <w:uiPriority w:val="1"/>
    <w:qFormat/>
    <w:locked/>
  </w:style>
  <w:style w:type="paragraph" w:customStyle="1" w:styleId="TableParagraph">
    <w:name w:val="Table Paragraph"/>
    <w:basedOn w:val="Normal"/>
    <w:uiPriority w:val="1"/>
    <w:qFormat/>
    <w:locked/>
  </w:style>
  <w:style w:type="paragraph" w:styleId="Header">
    <w:name w:val="header"/>
    <w:basedOn w:val="Normal"/>
    <w:link w:val="HeaderChar"/>
    <w:uiPriority w:val="99"/>
    <w:unhideWhenUsed/>
    <w:locked/>
    <w:rsid w:val="007B7270"/>
    <w:pPr>
      <w:tabs>
        <w:tab w:val="center" w:pos="4680"/>
        <w:tab w:val="right" w:pos="9360"/>
      </w:tabs>
    </w:pPr>
  </w:style>
  <w:style w:type="character" w:customStyle="1" w:styleId="HeaderChar">
    <w:name w:val="Header Char"/>
    <w:basedOn w:val="DefaultParagraphFont"/>
    <w:link w:val="Header"/>
    <w:uiPriority w:val="99"/>
    <w:rsid w:val="007B7270"/>
  </w:style>
  <w:style w:type="paragraph" w:styleId="Footer">
    <w:name w:val="footer"/>
    <w:basedOn w:val="Normal"/>
    <w:link w:val="FooterChar"/>
    <w:uiPriority w:val="99"/>
    <w:unhideWhenUsed/>
    <w:locked/>
    <w:rsid w:val="007B7270"/>
    <w:pPr>
      <w:tabs>
        <w:tab w:val="center" w:pos="4680"/>
        <w:tab w:val="right" w:pos="9360"/>
      </w:tabs>
    </w:pPr>
  </w:style>
  <w:style w:type="character" w:customStyle="1" w:styleId="FooterChar">
    <w:name w:val="Footer Char"/>
    <w:basedOn w:val="DefaultParagraphFont"/>
    <w:link w:val="Footer"/>
    <w:uiPriority w:val="99"/>
    <w:rsid w:val="007B7270"/>
  </w:style>
  <w:style w:type="character" w:styleId="PlaceholderText">
    <w:name w:val="Placeholder Text"/>
    <w:basedOn w:val="DefaultParagraphFont"/>
    <w:uiPriority w:val="99"/>
    <w:semiHidden/>
    <w:locked/>
    <w:rsid w:val="00066442"/>
    <w:rPr>
      <w:color w:val="808080"/>
    </w:rPr>
  </w:style>
  <w:style w:type="table" w:styleId="TableGrid">
    <w:name w:val="Table Grid"/>
    <w:basedOn w:val="TableNormal"/>
    <w:uiPriority w:val="59"/>
    <w:locked/>
    <w:rsid w:val="00066442"/>
    <w:pPr>
      <w:widowControl/>
      <w:jc w:val="both"/>
    </w:pPr>
    <w:rPr>
      <w:rFonts w:ascii="Times New Roman" w:hAnsi="Times New Roman" w:cs="Times New Roman"/>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Bstyle">
    <w:name w:val="RSB style"/>
    <w:basedOn w:val="DefaultParagraphFont"/>
    <w:uiPriority w:val="1"/>
    <w:locked/>
    <w:rsid w:val="00066442"/>
    <w:rPr>
      <w:rFonts w:ascii="Times New Roman Bold" w:hAnsi="Times New Roman Bold"/>
      <w:b/>
      <w:caps/>
      <w:smallCaps w:val="0"/>
      <w:strike w:val="0"/>
      <w:dstrike w:val="0"/>
      <w:vanish w:val="0"/>
      <w:color w:val="000000" w:themeColor="text1"/>
      <w:spacing w:val="0"/>
      <w:w w:val="100"/>
      <w:kern w:val="0"/>
      <w:position w:val="0"/>
      <w:sz w:val="24"/>
      <w:vertAlign w:val="baseline"/>
    </w:rPr>
  </w:style>
  <w:style w:type="paragraph" w:customStyle="1" w:styleId="Style2">
    <w:name w:val="Style2"/>
    <w:basedOn w:val="Normal"/>
    <w:link w:val="Style2Char"/>
    <w:locked/>
    <w:rsid w:val="00066442"/>
    <w:pPr>
      <w:widowControl/>
    </w:pPr>
    <w:rPr>
      <w:rFonts w:ascii="Times New Roman" w:hAnsi="Times New Roman"/>
      <w:sz w:val="24"/>
    </w:rPr>
  </w:style>
  <w:style w:type="character" w:customStyle="1" w:styleId="Style2Char">
    <w:name w:val="Style2 Char"/>
    <w:basedOn w:val="DefaultParagraphFont"/>
    <w:link w:val="Style2"/>
    <w:rsid w:val="00066442"/>
    <w:rPr>
      <w:rFonts w:ascii="Times New Roman" w:hAnsi="Times New Roman"/>
      <w:sz w:val="24"/>
    </w:rPr>
  </w:style>
  <w:style w:type="paragraph" w:styleId="BalloonText">
    <w:name w:val="Balloon Text"/>
    <w:basedOn w:val="Normal"/>
    <w:link w:val="BalloonTextChar"/>
    <w:uiPriority w:val="99"/>
    <w:semiHidden/>
    <w:unhideWhenUsed/>
    <w:locked/>
    <w:rsid w:val="00066442"/>
    <w:rPr>
      <w:rFonts w:ascii="Tahoma" w:hAnsi="Tahoma" w:cs="Tahoma"/>
      <w:sz w:val="16"/>
      <w:szCs w:val="16"/>
    </w:rPr>
  </w:style>
  <w:style w:type="character" w:customStyle="1" w:styleId="BalloonTextChar">
    <w:name w:val="Balloon Text Char"/>
    <w:basedOn w:val="DefaultParagraphFont"/>
    <w:link w:val="BalloonText"/>
    <w:uiPriority w:val="99"/>
    <w:semiHidden/>
    <w:rsid w:val="00066442"/>
    <w:rPr>
      <w:rFonts w:ascii="Tahoma" w:hAnsi="Tahoma" w:cs="Tahoma"/>
      <w:sz w:val="16"/>
      <w:szCs w:val="16"/>
    </w:rPr>
  </w:style>
  <w:style w:type="character" w:customStyle="1" w:styleId="BodyTextChar">
    <w:name w:val="Body Text Char"/>
    <w:basedOn w:val="DefaultParagraphFont"/>
    <w:link w:val="BodyText"/>
    <w:uiPriority w:val="1"/>
    <w:rsid w:val="0013698E"/>
    <w:rPr>
      <w:rFonts w:ascii="Times New Roman" w:eastAsia="Times New Roman" w:hAnsi="Times New Roman"/>
      <w:sz w:val="24"/>
      <w:szCs w:val="24"/>
    </w:rPr>
  </w:style>
  <w:style w:type="character" w:styleId="Strong">
    <w:name w:val="Strong"/>
    <w:basedOn w:val="DefaultParagraphFont"/>
    <w:uiPriority w:val="22"/>
    <w:qFormat/>
    <w:locked/>
    <w:rsid w:val="009C3E45"/>
    <w:rPr>
      <w:b/>
      <w:bCs/>
    </w:rPr>
  </w:style>
  <w:style w:type="character" w:styleId="CommentReference">
    <w:name w:val="annotation reference"/>
    <w:basedOn w:val="DefaultParagraphFont"/>
    <w:uiPriority w:val="99"/>
    <w:semiHidden/>
    <w:unhideWhenUsed/>
    <w:locked/>
    <w:rsid w:val="00E77B84"/>
    <w:rPr>
      <w:sz w:val="16"/>
      <w:szCs w:val="16"/>
    </w:rPr>
  </w:style>
  <w:style w:type="paragraph" w:styleId="CommentText">
    <w:name w:val="annotation text"/>
    <w:basedOn w:val="Normal"/>
    <w:link w:val="CommentTextChar"/>
    <w:uiPriority w:val="99"/>
    <w:semiHidden/>
    <w:unhideWhenUsed/>
    <w:locked/>
    <w:rsid w:val="00E77B84"/>
    <w:rPr>
      <w:sz w:val="20"/>
      <w:szCs w:val="20"/>
    </w:rPr>
  </w:style>
  <w:style w:type="character" w:customStyle="1" w:styleId="CommentTextChar">
    <w:name w:val="Comment Text Char"/>
    <w:basedOn w:val="DefaultParagraphFont"/>
    <w:link w:val="CommentText"/>
    <w:uiPriority w:val="99"/>
    <w:semiHidden/>
    <w:rsid w:val="00E77B84"/>
    <w:rPr>
      <w:sz w:val="20"/>
      <w:szCs w:val="20"/>
    </w:rPr>
  </w:style>
  <w:style w:type="paragraph" w:styleId="CommentSubject">
    <w:name w:val="annotation subject"/>
    <w:basedOn w:val="CommentText"/>
    <w:next w:val="CommentText"/>
    <w:link w:val="CommentSubjectChar"/>
    <w:uiPriority w:val="99"/>
    <w:semiHidden/>
    <w:unhideWhenUsed/>
    <w:locked/>
    <w:rsid w:val="00E77B84"/>
    <w:rPr>
      <w:b/>
      <w:bCs/>
    </w:rPr>
  </w:style>
  <w:style w:type="character" w:customStyle="1" w:styleId="CommentSubjectChar">
    <w:name w:val="Comment Subject Char"/>
    <w:basedOn w:val="CommentTextChar"/>
    <w:link w:val="CommentSubject"/>
    <w:uiPriority w:val="99"/>
    <w:semiHidden/>
    <w:rsid w:val="00E77B84"/>
    <w:rPr>
      <w:b/>
      <w:bCs/>
      <w:sz w:val="20"/>
      <w:szCs w:val="20"/>
    </w:rPr>
  </w:style>
  <w:style w:type="paragraph" w:styleId="Revision">
    <w:name w:val="Revision"/>
    <w:hidden/>
    <w:uiPriority w:val="99"/>
    <w:semiHidden/>
    <w:rsid w:val="001E6EB8"/>
    <w:pPr>
      <w:widowControl/>
    </w:pPr>
  </w:style>
  <w:style w:type="character" w:customStyle="1" w:styleId="Style1">
    <w:name w:val="Style1"/>
    <w:basedOn w:val="DefaultParagraphFont"/>
    <w:uiPriority w:val="1"/>
    <w:locked/>
    <w:rsid w:val="00140474"/>
    <w:rPr>
      <w:rFonts w:ascii="Times New Roman" w:hAnsi="Times New Roman"/>
      <w:b/>
      <w:sz w:val="24"/>
      <w:u w:val="single"/>
    </w:rPr>
  </w:style>
  <w:style w:type="character" w:customStyle="1" w:styleId="Style3">
    <w:name w:val="Style3"/>
    <w:basedOn w:val="DefaultParagraphFont"/>
    <w:uiPriority w:val="1"/>
    <w:rsid w:val="006A0887"/>
    <w:rPr>
      <w:rFonts w:ascii="Times New Roman" w:hAnsi="Times New Roman"/>
      <w:color w:val="000000" w:themeColor="text1"/>
      <w:sz w:val="24"/>
      <w:u w:val="single"/>
    </w:rPr>
  </w:style>
  <w:style w:type="character" w:customStyle="1" w:styleId="Heading2Char">
    <w:name w:val="Heading 2 Char"/>
    <w:basedOn w:val="DefaultParagraphFont"/>
    <w:link w:val="Heading2"/>
    <w:uiPriority w:val="9"/>
    <w:rsid w:val="000348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Body Text" w:locked="0" w:uiPriority="1" w:qFormat="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locked/>
    <w:pPr>
      <w:ind w:left="820" w:hanging="7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locked/>
    <w:rsid w:val="000348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pPr>
      <w:ind w:left="1880"/>
    </w:pPr>
    <w:rPr>
      <w:rFonts w:ascii="Times New Roman" w:eastAsia="Times New Roman" w:hAnsi="Times New Roman"/>
      <w:sz w:val="24"/>
      <w:szCs w:val="24"/>
    </w:rPr>
  </w:style>
  <w:style w:type="paragraph" w:styleId="ListParagraph">
    <w:name w:val="List Paragraph"/>
    <w:basedOn w:val="Normal"/>
    <w:uiPriority w:val="1"/>
    <w:qFormat/>
    <w:locked/>
  </w:style>
  <w:style w:type="paragraph" w:customStyle="1" w:styleId="TableParagraph">
    <w:name w:val="Table Paragraph"/>
    <w:basedOn w:val="Normal"/>
    <w:uiPriority w:val="1"/>
    <w:qFormat/>
    <w:locked/>
  </w:style>
  <w:style w:type="paragraph" w:styleId="Header">
    <w:name w:val="header"/>
    <w:basedOn w:val="Normal"/>
    <w:link w:val="HeaderChar"/>
    <w:uiPriority w:val="99"/>
    <w:unhideWhenUsed/>
    <w:locked/>
    <w:rsid w:val="007B7270"/>
    <w:pPr>
      <w:tabs>
        <w:tab w:val="center" w:pos="4680"/>
        <w:tab w:val="right" w:pos="9360"/>
      </w:tabs>
    </w:pPr>
  </w:style>
  <w:style w:type="character" w:customStyle="1" w:styleId="HeaderChar">
    <w:name w:val="Header Char"/>
    <w:basedOn w:val="DefaultParagraphFont"/>
    <w:link w:val="Header"/>
    <w:uiPriority w:val="99"/>
    <w:rsid w:val="007B7270"/>
  </w:style>
  <w:style w:type="paragraph" w:styleId="Footer">
    <w:name w:val="footer"/>
    <w:basedOn w:val="Normal"/>
    <w:link w:val="FooterChar"/>
    <w:uiPriority w:val="99"/>
    <w:unhideWhenUsed/>
    <w:locked/>
    <w:rsid w:val="007B7270"/>
    <w:pPr>
      <w:tabs>
        <w:tab w:val="center" w:pos="4680"/>
        <w:tab w:val="right" w:pos="9360"/>
      </w:tabs>
    </w:pPr>
  </w:style>
  <w:style w:type="character" w:customStyle="1" w:styleId="FooterChar">
    <w:name w:val="Footer Char"/>
    <w:basedOn w:val="DefaultParagraphFont"/>
    <w:link w:val="Footer"/>
    <w:uiPriority w:val="99"/>
    <w:rsid w:val="007B7270"/>
  </w:style>
  <w:style w:type="character" w:styleId="PlaceholderText">
    <w:name w:val="Placeholder Text"/>
    <w:basedOn w:val="DefaultParagraphFont"/>
    <w:uiPriority w:val="99"/>
    <w:semiHidden/>
    <w:locked/>
    <w:rsid w:val="00066442"/>
    <w:rPr>
      <w:color w:val="808080"/>
    </w:rPr>
  </w:style>
  <w:style w:type="table" w:styleId="TableGrid">
    <w:name w:val="Table Grid"/>
    <w:basedOn w:val="TableNormal"/>
    <w:uiPriority w:val="59"/>
    <w:locked/>
    <w:rsid w:val="00066442"/>
    <w:pPr>
      <w:widowControl/>
      <w:jc w:val="both"/>
    </w:pPr>
    <w:rPr>
      <w:rFonts w:ascii="Times New Roman" w:hAnsi="Times New Roman" w:cs="Times New Roman"/>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Bstyle">
    <w:name w:val="RSB style"/>
    <w:basedOn w:val="DefaultParagraphFont"/>
    <w:uiPriority w:val="1"/>
    <w:locked/>
    <w:rsid w:val="00066442"/>
    <w:rPr>
      <w:rFonts w:ascii="Times New Roman Bold" w:hAnsi="Times New Roman Bold"/>
      <w:b/>
      <w:caps/>
      <w:smallCaps w:val="0"/>
      <w:strike w:val="0"/>
      <w:dstrike w:val="0"/>
      <w:vanish w:val="0"/>
      <w:color w:val="000000" w:themeColor="text1"/>
      <w:spacing w:val="0"/>
      <w:w w:val="100"/>
      <w:kern w:val="0"/>
      <w:position w:val="0"/>
      <w:sz w:val="24"/>
      <w:vertAlign w:val="baseline"/>
    </w:rPr>
  </w:style>
  <w:style w:type="paragraph" w:customStyle="1" w:styleId="Style2">
    <w:name w:val="Style2"/>
    <w:basedOn w:val="Normal"/>
    <w:link w:val="Style2Char"/>
    <w:locked/>
    <w:rsid w:val="00066442"/>
    <w:pPr>
      <w:widowControl/>
    </w:pPr>
    <w:rPr>
      <w:rFonts w:ascii="Times New Roman" w:hAnsi="Times New Roman"/>
      <w:sz w:val="24"/>
    </w:rPr>
  </w:style>
  <w:style w:type="character" w:customStyle="1" w:styleId="Style2Char">
    <w:name w:val="Style2 Char"/>
    <w:basedOn w:val="DefaultParagraphFont"/>
    <w:link w:val="Style2"/>
    <w:rsid w:val="00066442"/>
    <w:rPr>
      <w:rFonts w:ascii="Times New Roman" w:hAnsi="Times New Roman"/>
      <w:sz w:val="24"/>
    </w:rPr>
  </w:style>
  <w:style w:type="paragraph" w:styleId="BalloonText">
    <w:name w:val="Balloon Text"/>
    <w:basedOn w:val="Normal"/>
    <w:link w:val="BalloonTextChar"/>
    <w:uiPriority w:val="99"/>
    <w:semiHidden/>
    <w:unhideWhenUsed/>
    <w:locked/>
    <w:rsid w:val="00066442"/>
    <w:rPr>
      <w:rFonts w:ascii="Tahoma" w:hAnsi="Tahoma" w:cs="Tahoma"/>
      <w:sz w:val="16"/>
      <w:szCs w:val="16"/>
    </w:rPr>
  </w:style>
  <w:style w:type="character" w:customStyle="1" w:styleId="BalloonTextChar">
    <w:name w:val="Balloon Text Char"/>
    <w:basedOn w:val="DefaultParagraphFont"/>
    <w:link w:val="BalloonText"/>
    <w:uiPriority w:val="99"/>
    <w:semiHidden/>
    <w:rsid w:val="00066442"/>
    <w:rPr>
      <w:rFonts w:ascii="Tahoma" w:hAnsi="Tahoma" w:cs="Tahoma"/>
      <w:sz w:val="16"/>
      <w:szCs w:val="16"/>
    </w:rPr>
  </w:style>
  <w:style w:type="character" w:customStyle="1" w:styleId="BodyTextChar">
    <w:name w:val="Body Text Char"/>
    <w:basedOn w:val="DefaultParagraphFont"/>
    <w:link w:val="BodyText"/>
    <w:uiPriority w:val="1"/>
    <w:rsid w:val="0013698E"/>
    <w:rPr>
      <w:rFonts w:ascii="Times New Roman" w:eastAsia="Times New Roman" w:hAnsi="Times New Roman"/>
      <w:sz w:val="24"/>
      <w:szCs w:val="24"/>
    </w:rPr>
  </w:style>
  <w:style w:type="character" w:styleId="Strong">
    <w:name w:val="Strong"/>
    <w:basedOn w:val="DefaultParagraphFont"/>
    <w:uiPriority w:val="22"/>
    <w:qFormat/>
    <w:locked/>
    <w:rsid w:val="009C3E45"/>
    <w:rPr>
      <w:b/>
      <w:bCs/>
    </w:rPr>
  </w:style>
  <w:style w:type="character" w:styleId="CommentReference">
    <w:name w:val="annotation reference"/>
    <w:basedOn w:val="DefaultParagraphFont"/>
    <w:uiPriority w:val="99"/>
    <w:semiHidden/>
    <w:unhideWhenUsed/>
    <w:locked/>
    <w:rsid w:val="00E77B84"/>
    <w:rPr>
      <w:sz w:val="16"/>
      <w:szCs w:val="16"/>
    </w:rPr>
  </w:style>
  <w:style w:type="paragraph" w:styleId="CommentText">
    <w:name w:val="annotation text"/>
    <w:basedOn w:val="Normal"/>
    <w:link w:val="CommentTextChar"/>
    <w:uiPriority w:val="99"/>
    <w:semiHidden/>
    <w:unhideWhenUsed/>
    <w:locked/>
    <w:rsid w:val="00E77B84"/>
    <w:rPr>
      <w:sz w:val="20"/>
      <w:szCs w:val="20"/>
    </w:rPr>
  </w:style>
  <w:style w:type="character" w:customStyle="1" w:styleId="CommentTextChar">
    <w:name w:val="Comment Text Char"/>
    <w:basedOn w:val="DefaultParagraphFont"/>
    <w:link w:val="CommentText"/>
    <w:uiPriority w:val="99"/>
    <w:semiHidden/>
    <w:rsid w:val="00E77B84"/>
    <w:rPr>
      <w:sz w:val="20"/>
      <w:szCs w:val="20"/>
    </w:rPr>
  </w:style>
  <w:style w:type="paragraph" w:styleId="CommentSubject">
    <w:name w:val="annotation subject"/>
    <w:basedOn w:val="CommentText"/>
    <w:next w:val="CommentText"/>
    <w:link w:val="CommentSubjectChar"/>
    <w:uiPriority w:val="99"/>
    <w:semiHidden/>
    <w:unhideWhenUsed/>
    <w:locked/>
    <w:rsid w:val="00E77B84"/>
    <w:rPr>
      <w:b/>
      <w:bCs/>
    </w:rPr>
  </w:style>
  <w:style w:type="character" w:customStyle="1" w:styleId="CommentSubjectChar">
    <w:name w:val="Comment Subject Char"/>
    <w:basedOn w:val="CommentTextChar"/>
    <w:link w:val="CommentSubject"/>
    <w:uiPriority w:val="99"/>
    <w:semiHidden/>
    <w:rsid w:val="00E77B84"/>
    <w:rPr>
      <w:b/>
      <w:bCs/>
      <w:sz w:val="20"/>
      <w:szCs w:val="20"/>
    </w:rPr>
  </w:style>
  <w:style w:type="paragraph" w:styleId="Revision">
    <w:name w:val="Revision"/>
    <w:hidden/>
    <w:uiPriority w:val="99"/>
    <w:semiHidden/>
    <w:rsid w:val="001E6EB8"/>
    <w:pPr>
      <w:widowControl/>
    </w:pPr>
  </w:style>
  <w:style w:type="character" w:customStyle="1" w:styleId="Style1">
    <w:name w:val="Style1"/>
    <w:basedOn w:val="DefaultParagraphFont"/>
    <w:uiPriority w:val="1"/>
    <w:locked/>
    <w:rsid w:val="00140474"/>
    <w:rPr>
      <w:rFonts w:ascii="Times New Roman" w:hAnsi="Times New Roman"/>
      <w:b/>
      <w:sz w:val="24"/>
      <w:u w:val="single"/>
    </w:rPr>
  </w:style>
  <w:style w:type="character" w:customStyle="1" w:styleId="Style3">
    <w:name w:val="Style3"/>
    <w:basedOn w:val="DefaultParagraphFont"/>
    <w:uiPriority w:val="1"/>
    <w:rsid w:val="006A0887"/>
    <w:rPr>
      <w:rFonts w:ascii="Times New Roman" w:hAnsi="Times New Roman"/>
      <w:color w:val="000000" w:themeColor="text1"/>
      <w:sz w:val="24"/>
      <w:u w:val="single"/>
    </w:rPr>
  </w:style>
  <w:style w:type="character" w:customStyle="1" w:styleId="Heading2Char">
    <w:name w:val="Heading 2 Char"/>
    <w:basedOn w:val="DefaultParagraphFont"/>
    <w:link w:val="Heading2"/>
    <w:uiPriority w:val="9"/>
    <w:rsid w:val="000348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9A0C7F24114F68BF478F4B6919999C"/>
        <w:category>
          <w:name w:val="General"/>
          <w:gallery w:val="placeholder"/>
        </w:category>
        <w:types>
          <w:type w:val="bbPlcHdr"/>
        </w:types>
        <w:behaviors>
          <w:behavior w:val="content"/>
        </w:behaviors>
        <w:guid w:val="{935AAE54-2FDB-4BA8-9F20-1B1960BAF0B7}"/>
      </w:docPartPr>
      <w:docPartBody>
        <w:p w:rsidR="0017698A" w:rsidRDefault="002C675B" w:rsidP="002C675B">
          <w:pPr>
            <w:pStyle w:val="B59A0C7F24114F68BF478F4B6919999C16"/>
          </w:pPr>
          <w:r w:rsidRPr="0003489A">
            <w:rPr>
              <w:rStyle w:val="PlaceholderText"/>
              <w:rFonts w:ascii="Times New Roman" w:hAnsi="Times New Roman" w:cs="Times New Roman"/>
              <w:color w:val="FF0000"/>
              <w:sz w:val="24"/>
              <w:szCs w:val="24"/>
            </w:rPr>
            <w:t>Choose an item.</w:t>
          </w:r>
        </w:p>
      </w:docPartBody>
    </w:docPart>
    <w:docPart>
      <w:docPartPr>
        <w:name w:val="C90113762C9D4D27A7B1CDB1549C413D"/>
        <w:category>
          <w:name w:val="General"/>
          <w:gallery w:val="placeholder"/>
        </w:category>
        <w:types>
          <w:type w:val="bbPlcHdr"/>
        </w:types>
        <w:behaviors>
          <w:behavior w:val="content"/>
        </w:behaviors>
        <w:guid w:val="{4DDD3A2E-B665-4443-B496-4817B733F4FD}"/>
      </w:docPartPr>
      <w:docPartBody>
        <w:p w:rsidR="0017698A" w:rsidRDefault="002C675B" w:rsidP="002C675B">
          <w:pPr>
            <w:pStyle w:val="C90113762C9D4D27A7B1CDB1549C413D16"/>
          </w:pPr>
          <w:r w:rsidRPr="0003489A">
            <w:rPr>
              <w:rStyle w:val="PlaceholderText"/>
              <w:color w:val="FF0000"/>
              <w:szCs w:val="24"/>
            </w:rPr>
            <w:t>Click here to enter text.</w:t>
          </w:r>
        </w:p>
      </w:docPartBody>
    </w:docPart>
    <w:docPart>
      <w:docPartPr>
        <w:name w:val="195071AD957B4198B8A3C9806D7211BC"/>
        <w:category>
          <w:name w:val="General"/>
          <w:gallery w:val="placeholder"/>
        </w:category>
        <w:types>
          <w:type w:val="bbPlcHdr"/>
        </w:types>
        <w:behaviors>
          <w:behavior w:val="content"/>
        </w:behaviors>
        <w:guid w:val="{5AA265C6-00F1-4106-8406-EBF04123485A}"/>
      </w:docPartPr>
      <w:docPartBody>
        <w:p w:rsidR="0017698A" w:rsidRDefault="002C675B" w:rsidP="002C675B">
          <w:pPr>
            <w:pStyle w:val="195071AD957B4198B8A3C9806D7211BC16"/>
          </w:pPr>
          <w:r w:rsidRPr="0003489A">
            <w:rPr>
              <w:rStyle w:val="PlaceholderText"/>
              <w:color w:val="FF0000"/>
              <w:szCs w:val="24"/>
            </w:rPr>
            <w:t>Choose an item.</w:t>
          </w:r>
        </w:p>
      </w:docPartBody>
    </w:docPart>
    <w:docPart>
      <w:docPartPr>
        <w:name w:val="57EAFA9C801749BCB2BAFAB3C4905A29"/>
        <w:category>
          <w:name w:val="General"/>
          <w:gallery w:val="placeholder"/>
        </w:category>
        <w:types>
          <w:type w:val="bbPlcHdr"/>
        </w:types>
        <w:behaviors>
          <w:behavior w:val="content"/>
        </w:behaviors>
        <w:guid w:val="{B395585D-4642-49A4-A57B-CAB60061A40A}"/>
      </w:docPartPr>
      <w:docPartBody>
        <w:p w:rsidR="0017698A" w:rsidRDefault="002C675B" w:rsidP="002C675B">
          <w:pPr>
            <w:pStyle w:val="57EAFA9C801749BCB2BAFAB3C4905A2916"/>
          </w:pPr>
          <w:r w:rsidRPr="0003489A">
            <w:rPr>
              <w:rStyle w:val="PlaceholderText"/>
              <w:color w:val="FF0000"/>
              <w:szCs w:val="24"/>
            </w:rPr>
            <w:t>Click here to enter text.</w:t>
          </w:r>
        </w:p>
      </w:docPartBody>
    </w:docPart>
    <w:docPart>
      <w:docPartPr>
        <w:name w:val="0B634B9129AC4376B682FD52595F9F63"/>
        <w:category>
          <w:name w:val="General"/>
          <w:gallery w:val="placeholder"/>
        </w:category>
        <w:types>
          <w:type w:val="bbPlcHdr"/>
        </w:types>
        <w:behaviors>
          <w:behavior w:val="content"/>
        </w:behaviors>
        <w:guid w:val="{041E424E-E263-4DC5-8A75-D6402A0465E2}"/>
      </w:docPartPr>
      <w:docPartBody>
        <w:p w:rsidR="0017698A" w:rsidRDefault="002C675B" w:rsidP="002C675B">
          <w:pPr>
            <w:pStyle w:val="0B634B9129AC4376B682FD52595F9F6316"/>
          </w:pPr>
          <w:r w:rsidRPr="0003489A">
            <w:rPr>
              <w:rStyle w:val="PlaceholderText"/>
              <w:color w:val="FF0000"/>
              <w:szCs w:val="24"/>
            </w:rPr>
            <w:t>Click here to enter text.</w:t>
          </w:r>
        </w:p>
      </w:docPartBody>
    </w:docPart>
    <w:docPart>
      <w:docPartPr>
        <w:name w:val="B9D942C3076D44209513B3E7AFDECAF8"/>
        <w:category>
          <w:name w:val="General"/>
          <w:gallery w:val="placeholder"/>
        </w:category>
        <w:types>
          <w:type w:val="bbPlcHdr"/>
        </w:types>
        <w:behaviors>
          <w:behavior w:val="content"/>
        </w:behaviors>
        <w:guid w:val="{8EA2B47A-F97D-4F88-9C34-6C6E5D53E467}"/>
      </w:docPartPr>
      <w:docPartBody>
        <w:p w:rsidR="0017698A" w:rsidRDefault="002C675B" w:rsidP="002C675B">
          <w:pPr>
            <w:pStyle w:val="B9D942C3076D44209513B3E7AFDECAF816"/>
          </w:pPr>
          <w:r w:rsidRPr="0003489A">
            <w:rPr>
              <w:rStyle w:val="PlaceholderText"/>
              <w:color w:val="FF0000"/>
              <w:szCs w:val="24"/>
            </w:rPr>
            <w:t>Choose an item.</w:t>
          </w:r>
        </w:p>
      </w:docPartBody>
    </w:docPart>
    <w:docPart>
      <w:docPartPr>
        <w:name w:val="A078EA2D70974CCEAEC690E5764AE43C"/>
        <w:category>
          <w:name w:val="General"/>
          <w:gallery w:val="placeholder"/>
        </w:category>
        <w:types>
          <w:type w:val="bbPlcHdr"/>
        </w:types>
        <w:behaviors>
          <w:behavior w:val="content"/>
        </w:behaviors>
        <w:guid w:val="{7772C714-6157-4121-80AF-F1E831341DC9}"/>
      </w:docPartPr>
      <w:docPartBody>
        <w:p w:rsidR="00105C21" w:rsidRDefault="002C675B" w:rsidP="002C675B">
          <w:pPr>
            <w:pStyle w:val="A078EA2D70974CCEAEC690E5764AE43C5"/>
          </w:pPr>
          <w:r w:rsidRPr="0003489A">
            <w:rPr>
              <w:rStyle w:val="PlaceholderText"/>
              <w:rFonts w:ascii="Times New Roman" w:hAnsi="Times New Roman" w:cs="Times New Roman"/>
              <w:color w:val="FF0000"/>
              <w:sz w:val="24"/>
              <w:szCs w:val="24"/>
            </w:rPr>
            <w:t>Click here to enter a date.</w:t>
          </w:r>
        </w:p>
      </w:docPartBody>
    </w:docPart>
    <w:docPart>
      <w:docPartPr>
        <w:name w:val="1E6FFB5E88494A9AAB0F686E7BB246DD"/>
        <w:category>
          <w:name w:val="General"/>
          <w:gallery w:val="placeholder"/>
        </w:category>
        <w:types>
          <w:type w:val="bbPlcHdr"/>
        </w:types>
        <w:behaviors>
          <w:behavior w:val="content"/>
        </w:behaviors>
        <w:guid w:val="{9C5F8354-D7A7-4BB9-A3BF-7F04E617A8AF}"/>
      </w:docPartPr>
      <w:docPartBody>
        <w:p w:rsidR="00105C21" w:rsidRDefault="002C675B" w:rsidP="002C675B">
          <w:pPr>
            <w:pStyle w:val="1E6FFB5E88494A9AAB0F686E7BB246DD5"/>
          </w:pPr>
          <w:r w:rsidRPr="0003489A">
            <w:rPr>
              <w:rFonts w:ascii="Times New Roman" w:hAnsi="Times New Roman" w:cs="Times New Roman"/>
              <w:color w:val="FF0000"/>
              <w:sz w:val="24"/>
              <w:szCs w:val="24"/>
            </w:rPr>
            <w:t>Click here to enter text.</w:t>
          </w:r>
        </w:p>
      </w:docPartBody>
    </w:docPart>
    <w:docPart>
      <w:docPartPr>
        <w:name w:val="7517172CF43249B8ACBF43A7BD9A5A2F"/>
        <w:category>
          <w:name w:val="General"/>
          <w:gallery w:val="placeholder"/>
        </w:category>
        <w:types>
          <w:type w:val="bbPlcHdr"/>
        </w:types>
        <w:behaviors>
          <w:behavior w:val="content"/>
        </w:behaviors>
        <w:guid w:val="{DA07FE4C-47D9-4E19-832B-ED95599EBB5F}"/>
      </w:docPartPr>
      <w:docPartBody>
        <w:p w:rsidR="00105C21" w:rsidRDefault="002C675B" w:rsidP="002C675B">
          <w:pPr>
            <w:pStyle w:val="7517172CF43249B8ACBF43A7BD9A5A2F5"/>
          </w:pPr>
          <w:r w:rsidRPr="0089114A">
            <w:rPr>
              <w:rStyle w:val="Style2Char"/>
              <w:color w:val="FF0000"/>
            </w:rPr>
            <w:t>Click here to enter text.</w:t>
          </w:r>
        </w:p>
      </w:docPartBody>
    </w:docPart>
    <w:docPart>
      <w:docPartPr>
        <w:name w:val="9C3664BB2A254198900210DF481B626D"/>
        <w:category>
          <w:name w:val="General"/>
          <w:gallery w:val="placeholder"/>
        </w:category>
        <w:types>
          <w:type w:val="bbPlcHdr"/>
        </w:types>
        <w:behaviors>
          <w:behavior w:val="content"/>
        </w:behaviors>
        <w:guid w:val="{D315C425-4E94-4A61-9DD9-FB282395F728}"/>
      </w:docPartPr>
      <w:docPartBody>
        <w:p w:rsidR="00105C21" w:rsidRDefault="002C675B" w:rsidP="002C675B">
          <w:pPr>
            <w:pStyle w:val="9C3664BB2A254198900210DF481B626D5"/>
          </w:pPr>
          <w:r w:rsidRPr="0089114A">
            <w:rPr>
              <w:rStyle w:val="Style2Char"/>
              <w:color w:val="FF0000"/>
            </w:rPr>
            <w:t>Click here to enter text.</w:t>
          </w:r>
        </w:p>
      </w:docPartBody>
    </w:docPart>
    <w:docPart>
      <w:docPartPr>
        <w:name w:val="97179B2C6E914E138362657A3B0DA781"/>
        <w:category>
          <w:name w:val="General"/>
          <w:gallery w:val="placeholder"/>
        </w:category>
        <w:types>
          <w:type w:val="bbPlcHdr"/>
        </w:types>
        <w:behaviors>
          <w:behavior w:val="content"/>
        </w:behaviors>
        <w:guid w:val="{60A3B634-5563-49DC-B1F8-266C0D0AB149}"/>
      </w:docPartPr>
      <w:docPartBody>
        <w:p w:rsidR="00105C21" w:rsidRDefault="002C675B" w:rsidP="002C675B">
          <w:pPr>
            <w:pStyle w:val="97179B2C6E914E138362657A3B0DA7815"/>
          </w:pPr>
          <w:r w:rsidRPr="0089114A">
            <w:rPr>
              <w:rStyle w:val="PlaceholderText"/>
              <w:color w:val="FF0000"/>
            </w:rPr>
            <w:t>Click here to enter text.</w:t>
          </w:r>
        </w:p>
      </w:docPartBody>
    </w:docPart>
    <w:docPart>
      <w:docPartPr>
        <w:name w:val="1FED1B4CC9274FD4BAA82C5824F46C27"/>
        <w:category>
          <w:name w:val="General"/>
          <w:gallery w:val="placeholder"/>
        </w:category>
        <w:types>
          <w:type w:val="bbPlcHdr"/>
        </w:types>
        <w:behaviors>
          <w:behavior w:val="content"/>
        </w:behaviors>
        <w:guid w:val="{852E290F-B983-4572-9CAE-AC14288B15EE}"/>
      </w:docPartPr>
      <w:docPartBody>
        <w:p w:rsidR="00105C21" w:rsidRDefault="002C675B" w:rsidP="002C675B">
          <w:pPr>
            <w:pStyle w:val="1FED1B4CC9274FD4BAA82C5824F46C275"/>
          </w:pPr>
          <w:r w:rsidRPr="0089114A">
            <w:rPr>
              <w:rStyle w:val="PlaceholderText"/>
              <w:rFonts w:cs="Times New Roman"/>
              <w:color w:val="FF0000"/>
            </w:rPr>
            <w:t>Click here to enter text.</w:t>
          </w:r>
        </w:p>
      </w:docPartBody>
    </w:docPart>
    <w:docPart>
      <w:docPartPr>
        <w:name w:val="98B4D5995A764B709465D0462C3D54B5"/>
        <w:category>
          <w:name w:val="General"/>
          <w:gallery w:val="placeholder"/>
        </w:category>
        <w:types>
          <w:type w:val="bbPlcHdr"/>
        </w:types>
        <w:behaviors>
          <w:behavior w:val="content"/>
        </w:behaviors>
        <w:guid w:val="{983A506E-F7E2-4D56-9136-41F77C725088}"/>
      </w:docPartPr>
      <w:docPartBody>
        <w:p w:rsidR="00105C21" w:rsidRDefault="002C675B" w:rsidP="002C675B">
          <w:pPr>
            <w:pStyle w:val="98B4D5995A764B709465D0462C3D54B55"/>
          </w:pPr>
          <w:r w:rsidRPr="0089114A">
            <w:rPr>
              <w:rStyle w:val="PlaceholderText"/>
              <w:rFonts w:cs="Times New Roman"/>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8E"/>
    <w:rsid w:val="000A333A"/>
    <w:rsid w:val="00105C21"/>
    <w:rsid w:val="0017698A"/>
    <w:rsid w:val="002C675B"/>
    <w:rsid w:val="002E737F"/>
    <w:rsid w:val="00732102"/>
    <w:rsid w:val="00767371"/>
    <w:rsid w:val="0091031F"/>
    <w:rsid w:val="009C705F"/>
    <w:rsid w:val="00A851C7"/>
    <w:rsid w:val="00AA5902"/>
    <w:rsid w:val="00C00D85"/>
    <w:rsid w:val="00C25E05"/>
    <w:rsid w:val="00DC036D"/>
    <w:rsid w:val="00DD248E"/>
    <w:rsid w:val="00E2275F"/>
    <w:rsid w:val="00E57017"/>
    <w:rsid w:val="00F32566"/>
    <w:rsid w:val="00FB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75B"/>
    <w:rPr>
      <w:color w:val="808080"/>
    </w:rPr>
  </w:style>
  <w:style w:type="paragraph" w:customStyle="1" w:styleId="B050D28C21F942F3836AF692E6899F05">
    <w:name w:val="B050D28C21F942F3836AF692E6899F05"/>
    <w:rsid w:val="00DD248E"/>
  </w:style>
  <w:style w:type="paragraph" w:customStyle="1" w:styleId="53A4757F11E547ACB27A1989CDC44213">
    <w:name w:val="53A4757F11E547ACB27A1989CDC44213"/>
    <w:rsid w:val="00DD248E"/>
  </w:style>
  <w:style w:type="paragraph" w:customStyle="1" w:styleId="A1D880E29A3F407FB6D5F7FEB631EF00">
    <w:name w:val="A1D880E29A3F407FB6D5F7FEB631EF00"/>
    <w:rsid w:val="00DD248E"/>
  </w:style>
  <w:style w:type="paragraph" w:customStyle="1" w:styleId="1736710ED1E04BEDAC3CFDC159944510">
    <w:name w:val="1736710ED1E04BEDAC3CFDC159944510"/>
    <w:rsid w:val="00DD248E"/>
  </w:style>
  <w:style w:type="paragraph" w:customStyle="1" w:styleId="A600F90EEC8E4690B2785380730D3C86">
    <w:name w:val="A600F90EEC8E4690B2785380730D3C86"/>
    <w:rsid w:val="00DD248E"/>
  </w:style>
  <w:style w:type="paragraph" w:customStyle="1" w:styleId="6C1A2434FE4D401FB12EEB7AC7A4EF3E">
    <w:name w:val="6C1A2434FE4D401FB12EEB7AC7A4EF3E"/>
    <w:rsid w:val="00DD248E"/>
  </w:style>
  <w:style w:type="paragraph" w:customStyle="1" w:styleId="53A4757F11E547ACB27A1989CDC442131">
    <w:name w:val="53A4757F11E547ACB27A1989CDC442131"/>
    <w:rsid w:val="00DD248E"/>
    <w:pPr>
      <w:widowControl w:val="0"/>
      <w:spacing w:after="0" w:line="240" w:lineRule="auto"/>
    </w:pPr>
    <w:rPr>
      <w:rFonts w:eastAsiaTheme="minorHAnsi"/>
    </w:rPr>
  </w:style>
  <w:style w:type="paragraph" w:customStyle="1" w:styleId="A1D880E29A3F407FB6D5F7FEB631EF001">
    <w:name w:val="A1D880E29A3F407FB6D5F7FEB631EF001"/>
    <w:rsid w:val="00DD248E"/>
    <w:pPr>
      <w:widowControl w:val="0"/>
      <w:spacing w:after="0" w:line="240" w:lineRule="auto"/>
    </w:pPr>
    <w:rPr>
      <w:rFonts w:eastAsiaTheme="minorHAnsi"/>
    </w:rPr>
  </w:style>
  <w:style w:type="paragraph" w:customStyle="1" w:styleId="1736710ED1E04BEDAC3CFDC1599445101">
    <w:name w:val="1736710ED1E04BEDAC3CFDC1599445101"/>
    <w:rsid w:val="00DD248E"/>
    <w:pPr>
      <w:widowControl w:val="0"/>
      <w:spacing w:after="0" w:line="240" w:lineRule="auto"/>
    </w:pPr>
    <w:rPr>
      <w:rFonts w:eastAsiaTheme="minorHAnsi"/>
    </w:rPr>
  </w:style>
  <w:style w:type="paragraph" w:customStyle="1" w:styleId="A600F90EEC8E4690B2785380730D3C861">
    <w:name w:val="A600F90EEC8E4690B2785380730D3C861"/>
    <w:rsid w:val="00DD248E"/>
    <w:pPr>
      <w:widowControl w:val="0"/>
      <w:spacing w:after="0" w:line="240" w:lineRule="auto"/>
    </w:pPr>
    <w:rPr>
      <w:rFonts w:eastAsiaTheme="minorHAnsi"/>
    </w:rPr>
  </w:style>
  <w:style w:type="paragraph" w:customStyle="1" w:styleId="6C1A2434FE4D401FB12EEB7AC7A4EF3E1">
    <w:name w:val="6C1A2434FE4D401FB12EEB7AC7A4EF3E1"/>
    <w:rsid w:val="00DD248E"/>
    <w:pPr>
      <w:widowControl w:val="0"/>
      <w:spacing w:after="0" w:line="240" w:lineRule="auto"/>
    </w:pPr>
    <w:rPr>
      <w:rFonts w:eastAsiaTheme="minorHAnsi"/>
    </w:rPr>
  </w:style>
  <w:style w:type="paragraph" w:customStyle="1" w:styleId="80276AEE9D7645D395FA3C477C0C22F9">
    <w:name w:val="80276AEE9D7645D395FA3C477C0C22F9"/>
    <w:rsid w:val="00DD248E"/>
  </w:style>
  <w:style w:type="paragraph" w:customStyle="1" w:styleId="B59A0C7F24114F68BF478F4B6919999C">
    <w:name w:val="B59A0C7F24114F68BF478F4B6919999C"/>
    <w:rsid w:val="000A333A"/>
  </w:style>
  <w:style w:type="paragraph" w:customStyle="1" w:styleId="C90113762C9D4D27A7B1CDB1549C413D">
    <w:name w:val="C90113762C9D4D27A7B1CDB1549C413D"/>
    <w:rsid w:val="000A333A"/>
  </w:style>
  <w:style w:type="paragraph" w:customStyle="1" w:styleId="195071AD957B4198B8A3C9806D7211BC">
    <w:name w:val="195071AD957B4198B8A3C9806D7211BC"/>
    <w:rsid w:val="000A333A"/>
  </w:style>
  <w:style w:type="paragraph" w:customStyle="1" w:styleId="57EAFA9C801749BCB2BAFAB3C4905A29">
    <w:name w:val="57EAFA9C801749BCB2BAFAB3C4905A29"/>
    <w:rsid w:val="000A333A"/>
  </w:style>
  <w:style w:type="paragraph" w:customStyle="1" w:styleId="0B634B9129AC4376B682FD52595F9F63">
    <w:name w:val="0B634B9129AC4376B682FD52595F9F63"/>
    <w:rsid w:val="000A333A"/>
  </w:style>
  <w:style w:type="paragraph" w:customStyle="1" w:styleId="B9D942C3076D44209513B3E7AFDECAF8">
    <w:name w:val="B9D942C3076D44209513B3E7AFDECAF8"/>
    <w:rsid w:val="000A333A"/>
  </w:style>
  <w:style w:type="paragraph" w:customStyle="1" w:styleId="B59A0C7F24114F68BF478F4B6919999C1">
    <w:name w:val="B59A0C7F24114F68BF478F4B6919999C1"/>
    <w:rsid w:val="00732102"/>
    <w:pPr>
      <w:widowControl w:val="0"/>
      <w:spacing w:after="0" w:line="240" w:lineRule="auto"/>
    </w:pPr>
    <w:rPr>
      <w:rFonts w:eastAsiaTheme="minorHAnsi"/>
    </w:rPr>
  </w:style>
  <w:style w:type="paragraph" w:customStyle="1" w:styleId="C90113762C9D4D27A7B1CDB1549C413D1">
    <w:name w:val="C90113762C9D4D27A7B1CDB1549C413D1"/>
    <w:rsid w:val="00732102"/>
    <w:pPr>
      <w:widowControl w:val="0"/>
      <w:spacing w:after="0" w:line="240" w:lineRule="auto"/>
    </w:pPr>
    <w:rPr>
      <w:rFonts w:eastAsiaTheme="minorHAnsi"/>
    </w:rPr>
  </w:style>
  <w:style w:type="paragraph" w:customStyle="1" w:styleId="195071AD957B4198B8A3C9806D7211BC1">
    <w:name w:val="195071AD957B4198B8A3C9806D7211BC1"/>
    <w:rsid w:val="00732102"/>
    <w:pPr>
      <w:widowControl w:val="0"/>
      <w:spacing w:after="0" w:line="240" w:lineRule="auto"/>
    </w:pPr>
    <w:rPr>
      <w:rFonts w:eastAsiaTheme="minorHAnsi"/>
    </w:rPr>
  </w:style>
  <w:style w:type="paragraph" w:customStyle="1" w:styleId="57EAFA9C801749BCB2BAFAB3C4905A291">
    <w:name w:val="57EAFA9C801749BCB2BAFAB3C4905A291"/>
    <w:rsid w:val="00732102"/>
    <w:pPr>
      <w:widowControl w:val="0"/>
      <w:spacing w:after="0" w:line="240" w:lineRule="auto"/>
    </w:pPr>
    <w:rPr>
      <w:rFonts w:eastAsiaTheme="minorHAnsi"/>
    </w:rPr>
  </w:style>
  <w:style w:type="paragraph" w:customStyle="1" w:styleId="0B634B9129AC4376B682FD52595F9F631">
    <w:name w:val="0B634B9129AC4376B682FD52595F9F631"/>
    <w:rsid w:val="00732102"/>
    <w:pPr>
      <w:widowControl w:val="0"/>
      <w:spacing w:after="0" w:line="240" w:lineRule="auto"/>
    </w:pPr>
    <w:rPr>
      <w:rFonts w:eastAsiaTheme="minorHAnsi"/>
    </w:rPr>
  </w:style>
  <w:style w:type="paragraph" w:customStyle="1" w:styleId="B9D942C3076D44209513B3E7AFDECAF81">
    <w:name w:val="B9D942C3076D44209513B3E7AFDECAF81"/>
    <w:rsid w:val="00732102"/>
    <w:pPr>
      <w:widowControl w:val="0"/>
      <w:spacing w:after="0" w:line="240" w:lineRule="auto"/>
    </w:pPr>
    <w:rPr>
      <w:rFonts w:eastAsiaTheme="minorHAnsi"/>
    </w:rPr>
  </w:style>
  <w:style w:type="paragraph" w:customStyle="1" w:styleId="2F790F7330AC4F898026D3E8B77C9F9B">
    <w:name w:val="2F790F7330AC4F898026D3E8B77C9F9B"/>
    <w:rsid w:val="00732102"/>
    <w:pPr>
      <w:widowControl w:val="0"/>
      <w:spacing w:after="0" w:line="240" w:lineRule="auto"/>
      <w:ind w:left="1880"/>
    </w:pPr>
    <w:rPr>
      <w:rFonts w:ascii="Times New Roman" w:eastAsia="Times New Roman" w:hAnsi="Times New Roman"/>
      <w:sz w:val="24"/>
      <w:szCs w:val="24"/>
    </w:rPr>
  </w:style>
  <w:style w:type="paragraph" w:customStyle="1" w:styleId="659559A1070B4C6B9C3B35A965C40ABB">
    <w:name w:val="659559A1070B4C6B9C3B35A965C40ABB"/>
    <w:rsid w:val="00732102"/>
    <w:pPr>
      <w:widowControl w:val="0"/>
      <w:spacing w:after="0" w:line="240" w:lineRule="auto"/>
      <w:ind w:left="1880"/>
    </w:pPr>
    <w:rPr>
      <w:rFonts w:ascii="Times New Roman" w:eastAsia="Times New Roman" w:hAnsi="Times New Roman"/>
      <w:sz w:val="24"/>
      <w:szCs w:val="24"/>
    </w:rPr>
  </w:style>
  <w:style w:type="paragraph" w:customStyle="1" w:styleId="1A8F94C8A8CC4BF4926B08D389F90AAD">
    <w:name w:val="1A8F94C8A8CC4BF4926B08D389F90AAD"/>
    <w:rsid w:val="00732102"/>
    <w:pPr>
      <w:widowControl w:val="0"/>
      <w:spacing w:after="0" w:line="240" w:lineRule="auto"/>
      <w:ind w:left="1880"/>
    </w:pPr>
    <w:rPr>
      <w:rFonts w:ascii="Times New Roman" w:eastAsia="Times New Roman" w:hAnsi="Times New Roman"/>
      <w:sz w:val="24"/>
      <w:szCs w:val="24"/>
    </w:rPr>
  </w:style>
  <w:style w:type="paragraph" w:customStyle="1" w:styleId="77E79581F0094468885DB90092C8E2B2">
    <w:name w:val="77E79581F0094468885DB90092C8E2B2"/>
    <w:rsid w:val="00732102"/>
    <w:pPr>
      <w:widowControl w:val="0"/>
      <w:spacing w:after="0" w:line="240" w:lineRule="auto"/>
      <w:ind w:left="1880"/>
    </w:pPr>
    <w:rPr>
      <w:rFonts w:ascii="Times New Roman" w:eastAsia="Times New Roman" w:hAnsi="Times New Roman"/>
      <w:sz w:val="24"/>
      <w:szCs w:val="24"/>
    </w:rPr>
  </w:style>
  <w:style w:type="paragraph" w:customStyle="1" w:styleId="F47430DF48EA406FAAC2A54007A71AEE">
    <w:name w:val="F47430DF48EA406FAAC2A54007A71AEE"/>
    <w:rsid w:val="00732102"/>
    <w:pPr>
      <w:widowControl w:val="0"/>
      <w:spacing w:after="0" w:line="240" w:lineRule="auto"/>
      <w:ind w:left="1880"/>
    </w:pPr>
    <w:rPr>
      <w:rFonts w:ascii="Times New Roman" w:eastAsia="Times New Roman" w:hAnsi="Times New Roman"/>
      <w:sz w:val="24"/>
      <w:szCs w:val="24"/>
    </w:rPr>
  </w:style>
  <w:style w:type="paragraph" w:customStyle="1" w:styleId="C11C6E3F524346D69C74E0BC80B6822F">
    <w:name w:val="C11C6E3F524346D69C74E0BC80B6822F"/>
    <w:rsid w:val="00732102"/>
    <w:pPr>
      <w:widowControl w:val="0"/>
      <w:spacing w:after="0" w:line="240" w:lineRule="auto"/>
      <w:ind w:left="1880"/>
    </w:pPr>
    <w:rPr>
      <w:rFonts w:ascii="Times New Roman" w:eastAsia="Times New Roman" w:hAnsi="Times New Roman"/>
      <w:sz w:val="24"/>
      <w:szCs w:val="24"/>
    </w:rPr>
  </w:style>
  <w:style w:type="paragraph" w:customStyle="1" w:styleId="DD3BAFFB747E4170B7094B3751AD9FE1">
    <w:name w:val="DD3BAFFB747E4170B7094B3751AD9FE1"/>
    <w:rsid w:val="00732102"/>
    <w:pPr>
      <w:widowControl w:val="0"/>
      <w:spacing w:after="0" w:line="240" w:lineRule="auto"/>
      <w:ind w:left="1880"/>
    </w:pPr>
    <w:rPr>
      <w:rFonts w:ascii="Times New Roman" w:eastAsia="Times New Roman" w:hAnsi="Times New Roman"/>
      <w:sz w:val="24"/>
      <w:szCs w:val="24"/>
    </w:rPr>
  </w:style>
  <w:style w:type="paragraph" w:customStyle="1" w:styleId="ABE84AE9F86443409FC2D8CACFFE633D">
    <w:name w:val="ABE84AE9F86443409FC2D8CACFFE633D"/>
    <w:rsid w:val="00732102"/>
    <w:pPr>
      <w:widowControl w:val="0"/>
      <w:spacing w:after="0" w:line="240" w:lineRule="auto"/>
      <w:ind w:left="1880"/>
    </w:pPr>
    <w:rPr>
      <w:rFonts w:ascii="Times New Roman" w:eastAsia="Times New Roman" w:hAnsi="Times New Roman"/>
      <w:sz w:val="24"/>
      <w:szCs w:val="24"/>
    </w:rPr>
  </w:style>
  <w:style w:type="paragraph" w:customStyle="1" w:styleId="EF3ACF40C0244516A488DF67B82B820C">
    <w:name w:val="EF3ACF40C0244516A488DF67B82B820C"/>
    <w:rsid w:val="00732102"/>
    <w:pPr>
      <w:widowControl w:val="0"/>
      <w:spacing w:after="0" w:line="240" w:lineRule="auto"/>
      <w:ind w:left="1880"/>
    </w:pPr>
    <w:rPr>
      <w:rFonts w:ascii="Times New Roman" w:eastAsia="Times New Roman" w:hAnsi="Times New Roman"/>
      <w:sz w:val="24"/>
      <w:szCs w:val="24"/>
    </w:rPr>
  </w:style>
  <w:style w:type="paragraph" w:customStyle="1" w:styleId="F847D64072174ECCB105DB5E0995608F">
    <w:name w:val="F847D64072174ECCB105DB5E0995608F"/>
    <w:rsid w:val="00732102"/>
    <w:pPr>
      <w:widowControl w:val="0"/>
      <w:spacing w:after="0" w:line="240" w:lineRule="auto"/>
      <w:ind w:left="1880"/>
    </w:pPr>
    <w:rPr>
      <w:rFonts w:ascii="Times New Roman" w:eastAsia="Times New Roman" w:hAnsi="Times New Roman"/>
      <w:sz w:val="24"/>
      <w:szCs w:val="24"/>
    </w:rPr>
  </w:style>
  <w:style w:type="paragraph" w:customStyle="1" w:styleId="6797C879DB344762ABE028121B15E823">
    <w:name w:val="6797C879DB344762ABE028121B15E823"/>
    <w:rsid w:val="007321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20D656D9C8C244E4A0C8A821C6BA34E8">
    <w:name w:val="20D656D9C8C244E4A0C8A821C6BA34E8"/>
    <w:rsid w:val="007321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3A8F8682640B4341B12ADE9E671E5C20">
    <w:name w:val="3A8F8682640B4341B12ADE9E671E5C20"/>
    <w:rsid w:val="00732102"/>
  </w:style>
  <w:style w:type="paragraph" w:customStyle="1" w:styleId="B59A0C7F24114F68BF478F4B6919999C2">
    <w:name w:val="B59A0C7F24114F68BF478F4B6919999C2"/>
    <w:rsid w:val="00E57017"/>
    <w:pPr>
      <w:widowControl w:val="0"/>
      <w:spacing w:after="0" w:line="240" w:lineRule="auto"/>
    </w:pPr>
    <w:rPr>
      <w:rFonts w:eastAsiaTheme="minorHAnsi"/>
    </w:rPr>
  </w:style>
  <w:style w:type="paragraph" w:customStyle="1" w:styleId="C90113762C9D4D27A7B1CDB1549C413D2">
    <w:name w:val="C90113762C9D4D27A7B1CDB1549C413D2"/>
    <w:rsid w:val="00E57017"/>
    <w:pPr>
      <w:widowControl w:val="0"/>
      <w:spacing w:after="0" w:line="240" w:lineRule="auto"/>
    </w:pPr>
    <w:rPr>
      <w:rFonts w:eastAsiaTheme="minorHAnsi"/>
    </w:rPr>
  </w:style>
  <w:style w:type="paragraph" w:customStyle="1" w:styleId="195071AD957B4198B8A3C9806D7211BC2">
    <w:name w:val="195071AD957B4198B8A3C9806D7211BC2"/>
    <w:rsid w:val="00E57017"/>
    <w:pPr>
      <w:widowControl w:val="0"/>
      <w:spacing w:after="0" w:line="240" w:lineRule="auto"/>
    </w:pPr>
    <w:rPr>
      <w:rFonts w:eastAsiaTheme="minorHAnsi"/>
    </w:rPr>
  </w:style>
  <w:style w:type="paragraph" w:customStyle="1" w:styleId="57EAFA9C801749BCB2BAFAB3C4905A292">
    <w:name w:val="57EAFA9C801749BCB2BAFAB3C4905A292"/>
    <w:rsid w:val="00E57017"/>
    <w:pPr>
      <w:widowControl w:val="0"/>
      <w:spacing w:after="0" w:line="240" w:lineRule="auto"/>
    </w:pPr>
    <w:rPr>
      <w:rFonts w:eastAsiaTheme="minorHAnsi"/>
    </w:rPr>
  </w:style>
  <w:style w:type="paragraph" w:customStyle="1" w:styleId="0B634B9129AC4376B682FD52595F9F632">
    <w:name w:val="0B634B9129AC4376B682FD52595F9F632"/>
    <w:rsid w:val="00E57017"/>
    <w:pPr>
      <w:widowControl w:val="0"/>
      <w:spacing w:after="0" w:line="240" w:lineRule="auto"/>
    </w:pPr>
    <w:rPr>
      <w:rFonts w:eastAsiaTheme="minorHAnsi"/>
    </w:rPr>
  </w:style>
  <w:style w:type="paragraph" w:customStyle="1" w:styleId="B9D942C3076D44209513B3E7AFDECAF82">
    <w:name w:val="B9D942C3076D44209513B3E7AFDECAF82"/>
    <w:rsid w:val="00E57017"/>
    <w:pPr>
      <w:widowControl w:val="0"/>
      <w:spacing w:after="0" w:line="240" w:lineRule="auto"/>
    </w:pPr>
    <w:rPr>
      <w:rFonts w:eastAsiaTheme="minorHAnsi"/>
    </w:rPr>
  </w:style>
  <w:style w:type="paragraph" w:customStyle="1" w:styleId="EE295D77350C40A6B4D82EB139AEFD4A">
    <w:name w:val="EE295D77350C40A6B4D82EB139AEFD4A"/>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
    <w:name w:val="26926FFEF2EE432B837D9FADFF05EA5B"/>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
    <w:name w:val="A0A8831A0849414A9578DA22D20DEF00"/>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
    <w:name w:val="CD0AF9B7C1454EC19EAB0C47E1A4E849"/>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
    <w:name w:val="72C68CCD269C460894E9C7370C62ECE8"/>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
    <w:name w:val="DC6E49FF9A8348018EF68DBBD1411629"/>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
    <w:name w:val="D368F8E4653A4C0285A089F2C0BA48E1"/>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
    <w:name w:val="61C5B6223B9E457CA43453BCBD1A49C6"/>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
    <w:name w:val="B5478F2014D1404B96D4010CDF323DCE"/>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
    <w:name w:val="2C81C60CF6874327B8A0F559485C2EA7"/>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
    <w:name w:val="2BC2BBCB83D944EBADC11834E90F47AC"/>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
    <w:name w:val="BD81FDC2FD864326A808A7B6A74C29E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3">
    <w:name w:val="B59A0C7F24114F68BF478F4B6919999C3"/>
    <w:rsid w:val="00E57017"/>
    <w:pPr>
      <w:widowControl w:val="0"/>
      <w:spacing w:after="0" w:line="240" w:lineRule="auto"/>
    </w:pPr>
    <w:rPr>
      <w:rFonts w:eastAsiaTheme="minorHAnsi"/>
    </w:rPr>
  </w:style>
  <w:style w:type="paragraph" w:customStyle="1" w:styleId="C90113762C9D4D27A7B1CDB1549C413D3">
    <w:name w:val="C90113762C9D4D27A7B1CDB1549C413D3"/>
    <w:rsid w:val="00E57017"/>
    <w:pPr>
      <w:widowControl w:val="0"/>
      <w:spacing w:after="0" w:line="240" w:lineRule="auto"/>
    </w:pPr>
    <w:rPr>
      <w:rFonts w:eastAsiaTheme="minorHAnsi"/>
    </w:rPr>
  </w:style>
  <w:style w:type="paragraph" w:customStyle="1" w:styleId="195071AD957B4198B8A3C9806D7211BC3">
    <w:name w:val="195071AD957B4198B8A3C9806D7211BC3"/>
    <w:rsid w:val="00E57017"/>
    <w:pPr>
      <w:widowControl w:val="0"/>
      <w:spacing w:after="0" w:line="240" w:lineRule="auto"/>
    </w:pPr>
    <w:rPr>
      <w:rFonts w:eastAsiaTheme="minorHAnsi"/>
    </w:rPr>
  </w:style>
  <w:style w:type="paragraph" w:customStyle="1" w:styleId="57EAFA9C801749BCB2BAFAB3C4905A293">
    <w:name w:val="57EAFA9C801749BCB2BAFAB3C4905A293"/>
    <w:rsid w:val="00E57017"/>
    <w:pPr>
      <w:widowControl w:val="0"/>
      <w:spacing w:after="0" w:line="240" w:lineRule="auto"/>
    </w:pPr>
    <w:rPr>
      <w:rFonts w:eastAsiaTheme="minorHAnsi"/>
    </w:rPr>
  </w:style>
  <w:style w:type="paragraph" w:customStyle="1" w:styleId="0B634B9129AC4376B682FD52595F9F633">
    <w:name w:val="0B634B9129AC4376B682FD52595F9F633"/>
    <w:rsid w:val="00E57017"/>
    <w:pPr>
      <w:widowControl w:val="0"/>
      <w:spacing w:after="0" w:line="240" w:lineRule="auto"/>
    </w:pPr>
    <w:rPr>
      <w:rFonts w:eastAsiaTheme="minorHAnsi"/>
    </w:rPr>
  </w:style>
  <w:style w:type="paragraph" w:customStyle="1" w:styleId="B9D942C3076D44209513B3E7AFDECAF83">
    <w:name w:val="B9D942C3076D44209513B3E7AFDECAF83"/>
    <w:rsid w:val="00E57017"/>
    <w:pPr>
      <w:widowControl w:val="0"/>
      <w:spacing w:after="0" w:line="240" w:lineRule="auto"/>
    </w:pPr>
    <w:rPr>
      <w:rFonts w:eastAsiaTheme="minorHAnsi"/>
    </w:rPr>
  </w:style>
  <w:style w:type="paragraph" w:customStyle="1" w:styleId="EE295D77350C40A6B4D82EB139AEFD4A1">
    <w:name w:val="EE295D77350C40A6B4D82EB139AEFD4A1"/>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1">
    <w:name w:val="26926FFEF2EE432B837D9FADFF05EA5B1"/>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1">
    <w:name w:val="A0A8831A0849414A9578DA22D20DEF001"/>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1">
    <w:name w:val="CD0AF9B7C1454EC19EAB0C47E1A4E8491"/>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1">
    <w:name w:val="72C68CCD269C460894E9C7370C62ECE81"/>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1">
    <w:name w:val="DC6E49FF9A8348018EF68DBBD14116291"/>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1">
    <w:name w:val="D368F8E4653A4C0285A089F2C0BA48E11"/>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1">
    <w:name w:val="61C5B6223B9E457CA43453BCBD1A49C61"/>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1">
    <w:name w:val="B5478F2014D1404B96D4010CDF323DCE1"/>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1">
    <w:name w:val="2C81C60CF6874327B8A0F559485C2EA71"/>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1">
    <w:name w:val="2BC2BBCB83D944EBADC11834E90F47AC1"/>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1">
    <w:name w:val="BD81FDC2FD864326A808A7B6A74C29E61"/>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4">
    <w:name w:val="B59A0C7F24114F68BF478F4B6919999C4"/>
    <w:rsid w:val="00E57017"/>
    <w:pPr>
      <w:widowControl w:val="0"/>
      <w:spacing w:after="0" w:line="240" w:lineRule="auto"/>
    </w:pPr>
    <w:rPr>
      <w:rFonts w:eastAsiaTheme="minorHAnsi"/>
    </w:rPr>
  </w:style>
  <w:style w:type="paragraph" w:customStyle="1" w:styleId="C90113762C9D4D27A7B1CDB1549C413D4">
    <w:name w:val="C90113762C9D4D27A7B1CDB1549C413D4"/>
    <w:rsid w:val="00E57017"/>
    <w:pPr>
      <w:widowControl w:val="0"/>
      <w:spacing w:after="0" w:line="240" w:lineRule="auto"/>
    </w:pPr>
    <w:rPr>
      <w:rFonts w:eastAsiaTheme="minorHAnsi"/>
    </w:rPr>
  </w:style>
  <w:style w:type="paragraph" w:customStyle="1" w:styleId="195071AD957B4198B8A3C9806D7211BC4">
    <w:name w:val="195071AD957B4198B8A3C9806D7211BC4"/>
    <w:rsid w:val="00E57017"/>
    <w:pPr>
      <w:widowControl w:val="0"/>
      <w:spacing w:after="0" w:line="240" w:lineRule="auto"/>
    </w:pPr>
    <w:rPr>
      <w:rFonts w:eastAsiaTheme="minorHAnsi"/>
    </w:rPr>
  </w:style>
  <w:style w:type="paragraph" w:customStyle="1" w:styleId="57EAFA9C801749BCB2BAFAB3C4905A294">
    <w:name w:val="57EAFA9C801749BCB2BAFAB3C4905A294"/>
    <w:rsid w:val="00E57017"/>
    <w:pPr>
      <w:widowControl w:val="0"/>
      <w:spacing w:after="0" w:line="240" w:lineRule="auto"/>
    </w:pPr>
    <w:rPr>
      <w:rFonts w:eastAsiaTheme="minorHAnsi"/>
    </w:rPr>
  </w:style>
  <w:style w:type="paragraph" w:customStyle="1" w:styleId="0B634B9129AC4376B682FD52595F9F634">
    <w:name w:val="0B634B9129AC4376B682FD52595F9F634"/>
    <w:rsid w:val="00E57017"/>
    <w:pPr>
      <w:widowControl w:val="0"/>
      <w:spacing w:after="0" w:line="240" w:lineRule="auto"/>
    </w:pPr>
    <w:rPr>
      <w:rFonts w:eastAsiaTheme="minorHAnsi"/>
    </w:rPr>
  </w:style>
  <w:style w:type="paragraph" w:customStyle="1" w:styleId="B9D942C3076D44209513B3E7AFDECAF84">
    <w:name w:val="B9D942C3076D44209513B3E7AFDECAF84"/>
    <w:rsid w:val="00E57017"/>
    <w:pPr>
      <w:widowControl w:val="0"/>
      <w:spacing w:after="0" w:line="240" w:lineRule="auto"/>
    </w:pPr>
    <w:rPr>
      <w:rFonts w:eastAsiaTheme="minorHAnsi"/>
    </w:rPr>
  </w:style>
  <w:style w:type="paragraph" w:customStyle="1" w:styleId="EE295D77350C40A6B4D82EB139AEFD4A2">
    <w:name w:val="EE295D77350C40A6B4D82EB139AEFD4A2"/>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2">
    <w:name w:val="26926FFEF2EE432B837D9FADFF05EA5B2"/>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2">
    <w:name w:val="A0A8831A0849414A9578DA22D20DEF002"/>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2">
    <w:name w:val="CD0AF9B7C1454EC19EAB0C47E1A4E8492"/>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2">
    <w:name w:val="72C68CCD269C460894E9C7370C62ECE82"/>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2">
    <w:name w:val="DC6E49FF9A8348018EF68DBBD14116292"/>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2">
    <w:name w:val="D368F8E4653A4C0285A089F2C0BA48E12"/>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2">
    <w:name w:val="61C5B6223B9E457CA43453BCBD1A49C62"/>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2">
    <w:name w:val="B5478F2014D1404B96D4010CDF323DCE2"/>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2">
    <w:name w:val="2C81C60CF6874327B8A0F559485C2EA72"/>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2">
    <w:name w:val="2BC2BBCB83D944EBADC11834E90F47AC2"/>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2">
    <w:name w:val="BD81FDC2FD864326A808A7B6A74C29E62"/>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5">
    <w:name w:val="B59A0C7F24114F68BF478F4B6919999C5"/>
    <w:rsid w:val="00E57017"/>
    <w:pPr>
      <w:widowControl w:val="0"/>
      <w:spacing w:after="0" w:line="240" w:lineRule="auto"/>
    </w:pPr>
    <w:rPr>
      <w:rFonts w:eastAsiaTheme="minorHAnsi"/>
    </w:rPr>
  </w:style>
  <w:style w:type="paragraph" w:customStyle="1" w:styleId="C90113762C9D4D27A7B1CDB1549C413D5">
    <w:name w:val="C90113762C9D4D27A7B1CDB1549C413D5"/>
    <w:rsid w:val="00E57017"/>
    <w:pPr>
      <w:widowControl w:val="0"/>
      <w:spacing w:after="0" w:line="240" w:lineRule="auto"/>
    </w:pPr>
    <w:rPr>
      <w:rFonts w:eastAsiaTheme="minorHAnsi"/>
    </w:rPr>
  </w:style>
  <w:style w:type="paragraph" w:customStyle="1" w:styleId="195071AD957B4198B8A3C9806D7211BC5">
    <w:name w:val="195071AD957B4198B8A3C9806D7211BC5"/>
    <w:rsid w:val="00E57017"/>
    <w:pPr>
      <w:widowControl w:val="0"/>
      <w:spacing w:after="0" w:line="240" w:lineRule="auto"/>
    </w:pPr>
    <w:rPr>
      <w:rFonts w:eastAsiaTheme="minorHAnsi"/>
    </w:rPr>
  </w:style>
  <w:style w:type="paragraph" w:customStyle="1" w:styleId="57EAFA9C801749BCB2BAFAB3C4905A295">
    <w:name w:val="57EAFA9C801749BCB2BAFAB3C4905A295"/>
    <w:rsid w:val="00E57017"/>
    <w:pPr>
      <w:widowControl w:val="0"/>
      <w:spacing w:after="0" w:line="240" w:lineRule="auto"/>
    </w:pPr>
    <w:rPr>
      <w:rFonts w:eastAsiaTheme="minorHAnsi"/>
    </w:rPr>
  </w:style>
  <w:style w:type="paragraph" w:customStyle="1" w:styleId="0B634B9129AC4376B682FD52595F9F635">
    <w:name w:val="0B634B9129AC4376B682FD52595F9F635"/>
    <w:rsid w:val="00E57017"/>
    <w:pPr>
      <w:widowControl w:val="0"/>
      <w:spacing w:after="0" w:line="240" w:lineRule="auto"/>
    </w:pPr>
    <w:rPr>
      <w:rFonts w:eastAsiaTheme="minorHAnsi"/>
    </w:rPr>
  </w:style>
  <w:style w:type="paragraph" w:customStyle="1" w:styleId="B9D942C3076D44209513B3E7AFDECAF85">
    <w:name w:val="B9D942C3076D44209513B3E7AFDECAF85"/>
    <w:rsid w:val="00E57017"/>
    <w:pPr>
      <w:widowControl w:val="0"/>
      <w:spacing w:after="0" w:line="240" w:lineRule="auto"/>
    </w:pPr>
    <w:rPr>
      <w:rFonts w:eastAsiaTheme="minorHAnsi"/>
    </w:rPr>
  </w:style>
  <w:style w:type="paragraph" w:customStyle="1" w:styleId="EE295D77350C40A6B4D82EB139AEFD4A3">
    <w:name w:val="EE295D77350C40A6B4D82EB139AEFD4A3"/>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3">
    <w:name w:val="26926FFEF2EE432B837D9FADFF05EA5B3"/>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3">
    <w:name w:val="A0A8831A0849414A9578DA22D20DEF003"/>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3">
    <w:name w:val="CD0AF9B7C1454EC19EAB0C47E1A4E8493"/>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3">
    <w:name w:val="72C68CCD269C460894E9C7370C62ECE83"/>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3">
    <w:name w:val="DC6E49FF9A8348018EF68DBBD14116293"/>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3">
    <w:name w:val="D368F8E4653A4C0285A089F2C0BA48E13"/>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3">
    <w:name w:val="61C5B6223B9E457CA43453BCBD1A49C63"/>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3">
    <w:name w:val="B5478F2014D1404B96D4010CDF323DCE3"/>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3">
    <w:name w:val="2C81C60CF6874327B8A0F559485C2EA73"/>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3">
    <w:name w:val="2BC2BBCB83D944EBADC11834E90F47AC3"/>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3">
    <w:name w:val="BD81FDC2FD864326A808A7B6A74C29E63"/>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6">
    <w:name w:val="B59A0C7F24114F68BF478F4B6919999C6"/>
    <w:rsid w:val="00E57017"/>
    <w:pPr>
      <w:widowControl w:val="0"/>
      <w:spacing w:after="0" w:line="240" w:lineRule="auto"/>
    </w:pPr>
    <w:rPr>
      <w:rFonts w:eastAsiaTheme="minorHAnsi"/>
    </w:rPr>
  </w:style>
  <w:style w:type="paragraph" w:customStyle="1" w:styleId="C90113762C9D4D27A7B1CDB1549C413D6">
    <w:name w:val="C90113762C9D4D27A7B1CDB1549C413D6"/>
    <w:rsid w:val="00E57017"/>
    <w:pPr>
      <w:widowControl w:val="0"/>
      <w:spacing w:after="0" w:line="240" w:lineRule="auto"/>
    </w:pPr>
    <w:rPr>
      <w:rFonts w:eastAsiaTheme="minorHAnsi"/>
    </w:rPr>
  </w:style>
  <w:style w:type="paragraph" w:customStyle="1" w:styleId="195071AD957B4198B8A3C9806D7211BC6">
    <w:name w:val="195071AD957B4198B8A3C9806D7211BC6"/>
    <w:rsid w:val="00E57017"/>
    <w:pPr>
      <w:widowControl w:val="0"/>
      <w:spacing w:after="0" w:line="240" w:lineRule="auto"/>
    </w:pPr>
    <w:rPr>
      <w:rFonts w:eastAsiaTheme="minorHAnsi"/>
    </w:rPr>
  </w:style>
  <w:style w:type="paragraph" w:customStyle="1" w:styleId="57EAFA9C801749BCB2BAFAB3C4905A296">
    <w:name w:val="57EAFA9C801749BCB2BAFAB3C4905A296"/>
    <w:rsid w:val="00E57017"/>
    <w:pPr>
      <w:widowControl w:val="0"/>
      <w:spacing w:after="0" w:line="240" w:lineRule="auto"/>
    </w:pPr>
    <w:rPr>
      <w:rFonts w:eastAsiaTheme="minorHAnsi"/>
    </w:rPr>
  </w:style>
  <w:style w:type="paragraph" w:customStyle="1" w:styleId="0B634B9129AC4376B682FD52595F9F636">
    <w:name w:val="0B634B9129AC4376B682FD52595F9F636"/>
    <w:rsid w:val="00E57017"/>
    <w:pPr>
      <w:widowControl w:val="0"/>
      <w:spacing w:after="0" w:line="240" w:lineRule="auto"/>
    </w:pPr>
    <w:rPr>
      <w:rFonts w:eastAsiaTheme="minorHAnsi"/>
    </w:rPr>
  </w:style>
  <w:style w:type="paragraph" w:customStyle="1" w:styleId="B9D942C3076D44209513B3E7AFDECAF86">
    <w:name w:val="B9D942C3076D44209513B3E7AFDECAF86"/>
    <w:rsid w:val="00E57017"/>
    <w:pPr>
      <w:widowControl w:val="0"/>
      <w:spacing w:after="0" w:line="240" w:lineRule="auto"/>
    </w:pPr>
    <w:rPr>
      <w:rFonts w:eastAsiaTheme="minorHAnsi"/>
    </w:rPr>
  </w:style>
  <w:style w:type="paragraph" w:customStyle="1" w:styleId="EE295D77350C40A6B4D82EB139AEFD4A4">
    <w:name w:val="EE295D77350C40A6B4D82EB139AEFD4A4"/>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4">
    <w:name w:val="26926FFEF2EE432B837D9FADFF05EA5B4"/>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4">
    <w:name w:val="A0A8831A0849414A9578DA22D20DEF004"/>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4">
    <w:name w:val="CD0AF9B7C1454EC19EAB0C47E1A4E8494"/>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4">
    <w:name w:val="72C68CCD269C460894E9C7370C62ECE84"/>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4">
    <w:name w:val="DC6E49FF9A8348018EF68DBBD14116294"/>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4">
    <w:name w:val="D368F8E4653A4C0285A089F2C0BA48E14"/>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4">
    <w:name w:val="61C5B6223B9E457CA43453BCBD1A49C64"/>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4">
    <w:name w:val="B5478F2014D1404B96D4010CDF323DCE4"/>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4">
    <w:name w:val="2C81C60CF6874327B8A0F559485C2EA74"/>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4">
    <w:name w:val="2BC2BBCB83D944EBADC11834E90F47AC4"/>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4">
    <w:name w:val="BD81FDC2FD864326A808A7B6A74C29E64"/>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7">
    <w:name w:val="B59A0C7F24114F68BF478F4B6919999C7"/>
    <w:rsid w:val="00E57017"/>
    <w:pPr>
      <w:widowControl w:val="0"/>
      <w:spacing w:after="0" w:line="240" w:lineRule="auto"/>
    </w:pPr>
    <w:rPr>
      <w:rFonts w:eastAsiaTheme="minorHAnsi"/>
    </w:rPr>
  </w:style>
  <w:style w:type="paragraph" w:customStyle="1" w:styleId="C90113762C9D4D27A7B1CDB1549C413D7">
    <w:name w:val="C90113762C9D4D27A7B1CDB1549C413D7"/>
    <w:rsid w:val="00E57017"/>
    <w:pPr>
      <w:widowControl w:val="0"/>
      <w:spacing w:after="0" w:line="240" w:lineRule="auto"/>
    </w:pPr>
    <w:rPr>
      <w:rFonts w:eastAsiaTheme="minorHAnsi"/>
    </w:rPr>
  </w:style>
  <w:style w:type="paragraph" w:customStyle="1" w:styleId="195071AD957B4198B8A3C9806D7211BC7">
    <w:name w:val="195071AD957B4198B8A3C9806D7211BC7"/>
    <w:rsid w:val="00E57017"/>
    <w:pPr>
      <w:widowControl w:val="0"/>
      <w:spacing w:after="0" w:line="240" w:lineRule="auto"/>
    </w:pPr>
    <w:rPr>
      <w:rFonts w:eastAsiaTheme="minorHAnsi"/>
    </w:rPr>
  </w:style>
  <w:style w:type="paragraph" w:customStyle="1" w:styleId="57EAFA9C801749BCB2BAFAB3C4905A297">
    <w:name w:val="57EAFA9C801749BCB2BAFAB3C4905A297"/>
    <w:rsid w:val="00E57017"/>
    <w:pPr>
      <w:widowControl w:val="0"/>
      <w:spacing w:after="0" w:line="240" w:lineRule="auto"/>
    </w:pPr>
    <w:rPr>
      <w:rFonts w:eastAsiaTheme="minorHAnsi"/>
    </w:rPr>
  </w:style>
  <w:style w:type="paragraph" w:customStyle="1" w:styleId="0B634B9129AC4376B682FD52595F9F637">
    <w:name w:val="0B634B9129AC4376B682FD52595F9F637"/>
    <w:rsid w:val="00E57017"/>
    <w:pPr>
      <w:widowControl w:val="0"/>
      <w:spacing w:after="0" w:line="240" w:lineRule="auto"/>
    </w:pPr>
    <w:rPr>
      <w:rFonts w:eastAsiaTheme="minorHAnsi"/>
    </w:rPr>
  </w:style>
  <w:style w:type="paragraph" w:customStyle="1" w:styleId="B9D942C3076D44209513B3E7AFDECAF87">
    <w:name w:val="B9D942C3076D44209513B3E7AFDECAF87"/>
    <w:rsid w:val="00E57017"/>
    <w:pPr>
      <w:widowControl w:val="0"/>
      <w:spacing w:after="0" w:line="240" w:lineRule="auto"/>
    </w:pPr>
    <w:rPr>
      <w:rFonts w:eastAsiaTheme="minorHAnsi"/>
    </w:rPr>
  </w:style>
  <w:style w:type="paragraph" w:customStyle="1" w:styleId="EE295D77350C40A6B4D82EB139AEFD4A5">
    <w:name w:val="EE295D77350C40A6B4D82EB139AEFD4A5"/>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5">
    <w:name w:val="26926FFEF2EE432B837D9FADFF05EA5B5"/>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5">
    <w:name w:val="A0A8831A0849414A9578DA22D20DEF005"/>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5">
    <w:name w:val="CD0AF9B7C1454EC19EAB0C47E1A4E8495"/>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5">
    <w:name w:val="72C68CCD269C460894E9C7370C62ECE85"/>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5">
    <w:name w:val="DC6E49FF9A8348018EF68DBBD14116295"/>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5">
    <w:name w:val="D368F8E4653A4C0285A089F2C0BA48E15"/>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5">
    <w:name w:val="61C5B6223B9E457CA43453BCBD1A49C65"/>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5">
    <w:name w:val="B5478F2014D1404B96D4010CDF323DCE5"/>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5">
    <w:name w:val="2C81C60CF6874327B8A0F559485C2EA75"/>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5">
    <w:name w:val="2BC2BBCB83D944EBADC11834E90F47AC5"/>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5">
    <w:name w:val="BD81FDC2FD864326A808A7B6A74C29E65"/>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8">
    <w:name w:val="B59A0C7F24114F68BF478F4B6919999C8"/>
    <w:rsid w:val="00E57017"/>
    <w:pPr>
      <w:widowControl w:val="0"/>
      <w:spacing w:after="0" w:line="240" w:lineRule="auto"/>
    </w:pPr>
    <w:rPr>
      <w:rFonts w:eastAsiaTheme="minorHAnsi"/>
    </w:rPr>
  </w:style>
  <w:style w:type="paragraph" w:customStyle="1" w:styleId="C90113762C9D4D27A7B1CDB1549C413D8">
    <w:name w:val="C90113762C9D4D27A7B1CDB1549C413D8"/>
    <w:rsid w:val="00E57017"/>
    <w:pPr>
      <w:widowControl w:val="0"/>
      <w:spacing w:after="0" w:line="240" w:lineRule="auto"/>
    </w:pPr>
    <w:rPr>
      <w:rFonts w:eastAsiaTheme="minorHAnsi"/>
    </w:rPr>
  </w:style>
  <w:style w:type="paragraph" w:customStyle="1" w:styleId="195071AD957B4198B8A3C9806D7211BC8">
    <w:name w:val="195071AD957B4198B8A3C9806D7211BC8"/>
    <w:rsid w:val="00E57017"/>
    <w:pPr>
      <w:widowControl w:val="0"/>
      <w:spacing w:after="0" w:line="240" w:lineRule="auto"/>
    </w:pPr>
    <w:rPr>
      <w:rFonts w:eastAsiaTheme="minorHAnsi"/>
    </w:rPr>
  </w:style>
  <w:style w:type="paragraph" w:customStyle="1" w:styleId="57EAFA9C801749BCB2BAFAB3C4905A298">
    <w:name w:val="57EAFA9C801749BCB2BAFAB3C4905A298"/>
    <w:rsid w:val="00E57017"/>
    <w:pPr>
      <w:widowControl w:val="0"/>
      <w:spacing w:after="0" w:line="240" w:lineRule="auto"/>
    </w:pPr>
    <w:rPr>
      <w:rFonts w:eastAsiaTheme="minorHAnsi"/>
    </w:rPr>
  </w:style>
  <w:style w:type="paragraph" w:customStyle="1" w:styleId="0B634B9129AC4376B682FD52595F9F638">
    <w:name w:val="0B634B9129AC4376B682FD52595F9F638"/>
    <w:rsid w:val="00E57017"/>
    <w:pPr>
      <w:widowControl w:val="0"/>
      <w:spacing w:after="0" w:line="240" w:lineRule="auto"/>
    </w:pPr>
    <w:rPr>
      <w:rFonts w:eastAsiaTheme="minorHAnsi"/>
    </w:rPr>
  </w:style>
  <w:style w:type="paragraph" w:customStyle="1" w:styleId="B9D942C3076D44209513B3E7AFDECAF88">
    <w:name w:val="B9D942C3076D44209513B3E7AFDECAF88"/>
    <w:rsid w:val="00E57017"/>
    <w:pPr>
      <w:widowControl w:val="0"/>
      <w:spacing w:after="0" w:line="240" w:lineRule="auto"/>
    </w:pPr>
    <w:rPr>
      <w:rFonts w:eastAsiaTheme="minorHAnsi"/>
    </w:rPr>
  </w:style>
  <w:style w:type="paragraph" w:customStyle="1" w:styleId="EE295D77350C40A6B4D82EB139AEFD4A6">
    <w:name w:val="EE295D77350C40A6B4D82EB139AEFD4A6"/>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6">
    <w:name w:val="26926FFEF2EE432B837D9FADFF05EA5B6"/>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6">
    <w:name w:val="A0A8831A0849414A9578DA22D20DEF006"/>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6">
    <w:name w:val="CD0AF9B7C1454EC19EAB0C47E1A4E8496"/>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6">
    <w:name w:val="72C68CCD269C460894E9C7370C62ECE86"/>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6">
    <w:name w:val="DC6E49FF9A8348018EF68DBBD14116296"/>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6">
    <w:name w:val="D368F8E4653A4C0285A089F2C0BA48E16"/>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6">
    <w:name w:val="61C5B6223B9E457CA43453BCBD1A49C66"/>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6">
    <w:name w:val="B5478F2014D1404B96D4010CDF323DCE6"/>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6">
    <w:name w:val="2C81C60CF6874327B8A0F559485C2EA76"/>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6">
    <w:name w:val="2BC2BBCB83D944EBADC11834E90F47AC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6">
    <w:name w:val="BD81FDC2FD864326A808A7B6A74C29E6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9">
    <w:name w:val="B59A0C7F24114F68BF478F4B6919999C9"/>
    <w:rsid w:val="00F32566"/>
    <w:pPr>
      <w:widowControl w:val="0"/>
      <w:spacing w:after="0" w:line="240" w:lineRule="auto"/>
    </w:pPr>
    <w:rPr>
      <w:rFonts w:eastAsiaTheme="minorHAnsi"/>
    </w:rPr>
  </w:style>
  <w:style w:type="paragraph" w:customStyle="1" w:styleId="C90113762C9D4D27A7B1CDB1549C413D9">
    <w:name w:val="C90113762C9D4D27A7B1CDB1549C413D9"/>
    <w:rsid w:val="00F32566"/>
    <w:pPr>
      <w:widowControl w:val="0"/>
      <w:spacing w:after="0" w:line="240" w:lineRule="auto"/>
    </w:pPr>
    <w:rPr>
      <w:rFonts w:eastAsiaTheme="minorHAnsi"/>
    </w:rPr>
  </w:style>
  <w:style w:type="paragraph" w:customStyle="1" w:styleId="195071AD957B4198B8A3C9806D7211BC9">
    <w:name w:val="195071AD957B4198B8A3C9806D7211BC9"/>
    <w:rsid w:val="00F32566"/>
    <w:pPr>
      <w:widowControl w:val="0"/>
      <w:spacing w:after="0" w:line="240" w:lineRule="auto"/>
    </w:pPr>
    <w:rPr>
      <w:rFonts w:eastAsiaTheme="minorHAnsi"/>
    </w:rPr>
  </w:style>
  <w:style w:type="paragraph" w:customStyle="1" w:styleId="57EAFA9C801749BCB2BAFAB3C4905A299">
    <w:name w:val="57EAFA9C801749BCB2BAFAB3C4905A299"/>
    <w:rsid w:val="00F32566"/>
    <w:pPr>
      <w:widowControl w:val="0"/>
      <w:spacing w:after="0" w:line="240" w:lineRule="auto"/>
    </w:pPr>
    <w:rPr>
      <w:rFonts w:eastAsiaTheme="minorHAnsi"/>
    </w:rPr>
  </w:style>
  <w:style w:type="paragraph" w:customStyle="1" w:styleId="0B634B9129AC4376B682FD52595F9F639">
    <w:name w:val="0B634B9129AC4376B682FD52595F9F639"/>
    <w:rsid w:val="00F32566"/>
    <w:pPr>
      <w:widowControl w:val="0"/>
      <w:spacing w:after="0" w:line="240" w:lineRule="auto"/>
    </w:pPr>
    <w:rPr>
      <w:rFonts w:eastAsiaTheme="minorHAnsi"/>
    </w:rPr>
  </w:style>
  <w:style w:type="paragraph" w:customStyle="1" w:styleId="B9D942C3076D44209513B3E7AFDECAF89">
    <w:name w:val="B9D942C3076D44209513B3E7AFDECAF89"/>
    <w:rsid w:val="00F32566"/>
    <w:pPr>
      <w:widowControl w:val="0"/>
      <w:spacing w:after="0" w:line="240" w:lineRule="auto"/>
    </w:pPr>
    <w:rPr>
      <w:rFonts w:eastAsiaTheme="minorHAnsi"/>
    </w:rPr>
  </w:style>
  <w:style w:type="paragraph" w:customStyle="1" w:styleId="5565B7AA33FE41E0BE877A82D25ED711">
    <w:name w:val="5565B7AA33FE41E0BE877A82D25ED711"/>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
    <w:name w:val="F3EED1A3B8BF4BE8BB425638EB999F62"/>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
    <w:name w:val="CA24A7ECF9C04D2887F3905C1E32B9F4"/>
    <w:rsid w:val="00F32566"/>
    <w:pPr>
      <w:widowControl w:val="0"/>
      <w:spacing w:after="0" w:line="240" w:lineRule="auto"/>
      <w:ind w:left="1880"/>
    </w:pPr>
    <w:rPr>
      <w:rFonts w:ascii="Times New Roman" w:eastAsia="Times New Roman" w:hAnsi="Times New Roman"/>
      <w:sz w:val="24"/>
      <w:szCs w:val="24"/>
    </w:rPr>
  </w:style>
  <w:style w:type="paragraph" w:customStyle="1" w:styleId="35C8AC2CC6484A29B21FBB9E21F63A0E">
    <w:name w:val="35C8AC2CC6484A29B21FBB9E21F63A0E"/>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
    <w:name w:val="1652ADE4081F48D7BBA2ED270BDF743C"/>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
    <w:name w:val="D329DF63D70945CD9C09D5A4D67C4F95"/>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
    <w:name w:val="BE3BB669286C45B4890A10DE3E2AAB65"/>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
    <w:name w:val="9C55C582EA8D4F759056ABF544478397"/>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
    <w:name w:val="563B71C62A34459CB06448F2A6B636D2"/>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
    <w:name w:val="FB5D2D7B812F414A9D721D4657CCA56D"/>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
    <w:name w:val="60D8678D767F4E34AB8C44BBF0A86873"/>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17BFDBE92FA4CCB8143CEE5690C6F15">
    <w:name w:val="017BFDBE92FA4CCB8143CEE5690C6F15"/>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10">
    <w:name w:val="B59A0C7F24114F68BF478F4B6919999C10"/>
    <w:rsid w:val="00F32566"/>
    <w:pPr>
      <w:widowControl w:val="0"/>
      <w:spacing w:after="0" w:line="240" w:lineRule="auto"/>
    </w:pPr>
    <w:rPr>
      <w:rFonts w:eastAsiaTheme="minorHAnsi"/>
    </w:rPr>
  </w:style>
  <w:style w:type="paragraph" w:customStyle="1" w:styleId="C90113762C9D4D27A7B1CDB1549C413D10">
    <w:name w:val="C90113762C9D4D27A7B1CDB1549C413D10"/>
    <w:rsid w:val="00F32566"/>
    <w:pPr>
      <w:widowControl w:val="0"/>
      <w:spacing w:after="0" w:line="240" w:lineRule="auto"/>
    </w:pPr>
    <w:rPr>
      <w:rFonts w:eastAsiaTheme="minorHAnsi"/>
    </w:rPr>
  </w:style>
  <w:style w:type="paragraph" w:customStyle="1" w:styleId="195071AD957B4198B8A3C9806D7211BC10">
    <w:name w:val="195071AD957B4198B8A3C9806D7211BC10"/>
    <w:rsid w:val="00F32566"/>
    <w:pPr>
      <w:widowControl w:val="0"/>
      <w:spacing w:after="0" w:line="240" w:lineRule="auto"/>
    </w:pPr>
    <w:rPr>
      <w:rFonts w:eastAsiaTheme="minorHAnsi"/>
    </w:rPr>
  </w:style>
  <w:style w:type="paragraph" w:customStyle="1" w:styleId="57EAFA9C801749BCB2BAFAB3C4905A2910">
    <w:name w:val="57EAFA9C801749BCB2BAFAB3C4905A2910"/>
    <w:rsid w:val="00F32566"/>
    <w:pPr>
      <w:widowControl w:val="0"/>
      <w:spacing w:after="0" w:line="240" w:lineRule="auto"/>
    </w:pPr>
    <w:rPr>
      <w:rFonts w:eastAsiaTheme="minorHAnsi"/>
    </w:rPr>
  </w:style>
  <w:style w:type="paragraph" w:customStyle="1" w:styleId="0B634B9129AC4376B682FD52595F9F6310">
    <w:name w:val="0B634B9129AC4376B682FD52595F9F6310"/>
    <w:rsid w:val="00F32566"/>
    <w:pPr>
      <w:widowControl w:val="0"/>
      <w:spacing w:after="0" w:line="240" w:lineRule="auto"/>
    </w:pPr>
    <w:rPr>
      <w:rFonts w:eastAsiaTheme="minorHAnsi"/>
    </w:rPr>
  </w:style>
  <w:style w:type="paragraph" w:customStyle="1" w:styleId="B9D942C3076D44209513B3E7AFDECAF810">
    <w:name w:val="B9D942C3076D44209513B3E7AFDECAF810"/>
    <w:rsid w:val="00F32566"/>
    <w:pPr>
      <w:widowControl w:val="0"/>
      <w:spacing w:after="0" w:line="240" w:lineRule="auto"/>
    </w:pPr>
    <w:rPr>
      <w:rFonts w:eastAsiaTheme="minorHAnsi"/>
    </w:rPr>
  </w:style>
  <w:style w:type="paragraph" w:customStyle="1" w:styleId="5565B7AA33FE41E0BE877A82D25ED7111">
    <w:name w:val="5565B7AA33FE41E0BE877A82D25ED7111"/>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1">
    <w:name w:val="F3EED1A3B8BF4BE8BB425638EB999F621"/>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1">
    <w:name w:val="CA24A7ECF9C04D2887F3905C1E32B9F41"/>
    <w:rsid w:val="00F32566"/>
    <w:pPr>
      <w:widowControl w:val="0"/>
      <w:spacing w:after="0" w:line="240" w:lineRule="auto"/>
      <w:ind w:left="1880"/>
    </w:pPr>
    <w:rPr>
      <w:rFonts w:ascii="Times New Roman" w:eastAsia="Times New Roman" w:hAnsi="Times New Roman"/>
      <w:sz w:val="24"/>
      <w:szCs w:val="24"/>
    </w:rPr>
  </w:style>
  <w:style w:type="paragraph" w:customStyle="1" w:styleId="35C8AC2CC6484A29B21FBB9E21F63A0E1">
    <w:name w:val="35C8AC2CC6484A29B21FBB9E21F63A0E1"/>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1">
    <w:name w:val="1652ADE4081F48D7BBA2ED270BDF743C1"/>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1">
    <w:name w:val="D329DF63D70945CD9C09D5A4D67C4F951"/>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1">
    <w:name w:val="BE3BB669286C45B4890A10DE3E2AAB651"/>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1">
    <w:name w:val="9C55C582EA8D4F759056ABF5444783971"/>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1">
    <w:name w:val="563B71C62A34459CB06448F2A6B636D21"/>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1">
    <w:name w:val="FB5D2D7B812F414A9D721D4657CCA56D1"/>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1">
    <w:name w:val="60D8678D767F4E34AB8C44BBF0A868731"/>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17BFDBE92FA4CCB8143CEE5690C6F151">
    <w:name w:val="017BFDBE92FA4CCB8143CEE5690C6F151"/>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417BC3B82374A019F532BEA010B777C">
    <w:name w:val="0417BC3B82374A019F532BEA010B777C"/>
    <w:rsid w:val="00F32566"/>
  </w:style>
  <w:style w:type="paragraph" w:customStyle="1" w:styleId="6914DF4D8A4540FDBB9B7C7E5ABB24C2">
    <w:name w:val="6914DF4D8A4540FDBB9B7C7E5ABB24C2"/>
    <w:rsid w:val="00F32566"/>
  </w:style>
  <w:style w:type="paragraph" w:customStyle="1" w:styleId="CD08C47EE756447ABBC86A74427F50FE">
    <w:name w:val="CD08C47EE756447ABBC86A74427F50FE"/>
    <w:rsid w:val="00F32566"/>
  </w:style>
  <w:style w:type="paragraph" w:customStyle="1" w:styleId="D3C5253FC6334B44A16430B90D95BAA6">
    <w:name w:val="D3C5253FC6334B44A16430B90D95BAA6"/>
    <w:rsid w:val="00F32566"/>
  </w:style>
  <w:style w:type="paragraph" w:customStyle="1" w:styleId="B59A0C7F24114F68BF478F4B6919999C11">
    <w:name w:val="B59A0C7F24114F68BF478F4B6919999C11"/>
    <w:rsid w:val="00F32566"/>
    <w:pPr>
      <w:widowControl w:val="0"/>
      <w:spacing w:after="0" w:line="240" w:lineRule="auto"/>
    </w:pPr>
    <w:rPr>
      <w:rFonts w:eastAsiaTheme="minorHAnsi"/>
    </w:rPr>
  </w:style>
  <w:style w:type="paragraph" w:customStyle="1" w:styleId="C90113762C9D4D27A7B1CDB1549C413D11">
    <w:name w:val="C90113762C9D4D27A7B1CDB1549C413D11"/>
    <w:rsid w:val="00F32566"/>
    <w:pPr>
      <w:widowControl w:val="0"/>
      <w:spacing w:after="0" w:line="240" w:lineRule="auto"/>
    </w:pPr>
    <w:rPr>
      <w:rFonts w:eastAsiaTheme="minorHAnsi"/>
    </w:rPr>
  </w:style>
  <w:style w:type="paragraph" w:customStyle="1" w:styleId="195071AD957B4198B8A3C9806D7211BC11">
    <w:name w:val="195071AD957B4198B8A3C9806D7211BC11"/>
    <w:rsid w:val="00F32566"/>
    <w:pPr>
      <w:widowControl w:val="0"/>
      <w:spacing w:after="0" w:line="240" w:lineRule="auto"/>
    </w:pPr>
    <w:rPr>
      <w:rFonts w:eastAsiaTheme="minorHAnsi"/>
    </w:rPr>
  </w:style>
  <w:style w:type="paragraph" w:customStyle="1" w:styleId="57EAFA9C801749BCB2BAFAB3C4905A2911">
    <w:name w:val="57EAFA9C801749BCB2BAFAB3C4905A2911"/>
    <w:rsid w:val="00F32566"/>
    <w:pPr>
      <w:widowControl w:val="0"/>
      <w:spacing w:after="0" w:line="240" w:lineRule="auto"/>
    </w:pPr>
    <w:rPr>
      <w:rFonts w:eastAsiaTheme="minorHAnsi"/>
    </w:rPr>
  </w:style>
  <w:style w:type="paragraph" w:customStyle="1" w:styleId="0B634B9129AC4376B682FD52595F9F6311">
    <w:name w:val="0B634B9129AC4376B682FD52595F9F6311"/>
    <w:rsid w:val="00F32566"/>
    <w:pPr>
      <w:widowControl w:val="0"/>
      <w:spacing w:after="0" w:line="240" w:lineRule="auto"/>
    </w:pPr>
    <w:rPr>
      <w:rFonts w:eastAsiaTheme="minorHAnsi"/>
    </w:rPr>
  </w:style>
  <w:style w:type="paragraph" w:customStyle="1" w:styleId="B9D942C3076D44209513B3E7AFDECAF811">
    <w:name w:val="B9D942C3076D44209513B3E7AFDECAF811"/>
    <w:rsid w:val="00F32566"/>
    <w:pPr>
      <w:widowControl w:val="0"/>
      <w:spacing w:after="0" w:line="240" w:lineRule="auto"/>
    </w:pPr>
    <w:rPr>
      <w:rFonts w:eastAsiaTheme="minorHAnsi"/>
    </w:rPr>
  </w:style>
  <w:style w:type="paragraph" w:customStyle="1" w:styleId="A078EA2D70974CCEAEC690E5764AE43C">
    <w:name w:val="A078EA2D70974CCEAEC690E5764AE43C"/>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
    <w:name w:val="1E6FFB5E88494A9AAB0F686E7BB246DD"/>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
    <w:name w:val="7517172CF43249B8ACBF43A7BD9A5A2F"/>
    <w:rsid w:val="00F32566"/>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
    <w:name w:val="9C3664BB2A254198900210DF481B626D"/>
    <w:rsid w:val="00F32566"/>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
    <w:name w:val="97179B2C6E914E138362657A3B0DA781"/>
    <w:rsid w:val="00F32566"/>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
    <w:name w:val="1FED1B4CC9274FD4BAA82C5824F46C27"/>
    <w:rsid w:val="00F32566"/>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
    <w:name w:val="98B4D5995A764B709465D0462C3D54B5"/>
    <w:rsid w:val="00F32566"/>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2">
    <w:name w:val="5565B7AA33FE41E0BE877A82D25ED7112"/>
    <w:rsid w:val="00F32566"/>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
    <w:name w:val="495A8B5E28D6490FA6F25A98D072DBD4"/>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2">
    <w:name w:val="F3EED1A3B8BF4BE8BB425638EB999F622"/>
    <w:rsid w:val="00F32566"/>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
    <w:name w:val="BAB2022F93BF40179C4906FF25A6BEA9"/>
    <w:rsid w:val="00F32566"/>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
    <w:name w:val="B36EAC8E758B45B484D381492E3F33BC"/>
    <w:rsid w:val="00F32566"/>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
    <w:name w:val="DFA84394524B467EB9AB1A84F6A46A21"/>
    <w:rsid w:val="00F32566"/>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
    <w:name w:val="538A15C9008C46C2969809366DC60AFC"/>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2">
    <w:name w:val="CA24A7ECF9C04D2887F3905C1E32B9F42"/>
    <w:rsid w:val="00F32566"/>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
    <w:name w:val="E1C8B97868324AFEB422AEE2BDC51C6D"/>
    <w:rsid w:val="00F32566"/>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
    <w:name w:val="C39640983DF741D0A490E463589843CC"/>
    <w:rsid w:val="00F32566"/>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
    <w:name w:val="2A9CFA93695144CC8AA1C15446D3953C"/>
    <w:rsid w:val="00F32566"/>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
    <w:name w:val="AF1F8FAF3565439EA9E2A2A03B2D4B28"/>
    <w:rsid w:val="00F32566"/>
    <w:pPr>
      <w:widowControl w:val="0"/>
      <w:spacing w:after="0" w:line="240" w:lineRule="auto"/>
    </w:pPr>
    <w:rPr>
      <w:rFonts w:eastAsiaTheme="minorHAnsi"/>
    </w:rPr>
  </w:style>
  <w:style w:type="paragraph" w:customStyle="1" w:styleId="A97A4D0DD56248289DD829002F951323">
    <w:name w:val="A97A4D0DD56248289DD829002F951323"/>
    <w:rsid w:val="00F32566"/>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
    <w:name w:val="4D09FEE9E8194444A74181EA1F0E1373"/>
    <w:rsid w:val="00F32566"/>
    <w:pPr>
      <w:widowControl w:val="0"/>
      <w:spacing w:after="0" w:line="240" w:lineRule="auto"/>
    </w:pPr>
    <w:rPr>
      <w:rFonts w:eastAsiaTheme="minorHAnsi"/>
    </w:rPr>
  </w:style>
  <w:style w:type="paragraph" w:customStyle="1" w:styleId="35C8AC2CC6484A29B21FBB9E21F63A0E2">
    <w:name w:val="35C8AC2CC6484A29B21FBB9E21F63A0E2"/>
    <w:rsid w:val="00F32566"/>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
    <w:name w:val="FD54433B51A043FEB39775E2B86E0498"/>
    <w:rsid w:val="00F32566"/>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
    <w:name w:val="AB689B16430844228E753AA67CB55010"/>
    <w:rsid w:val="00F32566"/>
    <w:pPr>
      <w:widowControl w:val="0"/>
      <w:spacing w:after="0" w:line="240" w:lineRule="auto"/>
    </w:pPr>
    <w:rPr>
      <w:rFonts w:eastAsiaTheme="minorHAnsi"/>
    </w:rPr>
  </w:style>
  <w:style w:type="paragraph" w:customStyle="1" w:styleId="02121A544D284967B4EF14151E8C3830">
    <w:name w:val="02121A544D284967B4EF14151E8C3830"/>
    <w:rsid w:val="00F32566"/>
    <w:pPr>
      <w:widowControl w:val="0"/>
      <w:spacing w:after="0" w:line="240" w:lineRule="auto"/>
    </w:pPr>
    <w:rPr>
      <w:rFonts w:eastAsiaTheme="minorHAnsi"/>
    </w:rPr>
  </w:style>
  <w:style w:type="paragraph" w:customStyle="1" w:styleId="85FCB77FFA4B489EA8E3D81023A70C19">
    <w:name w:val="85FCB77FFA4B489EA8E3D81023A70C19"/>
    <w:rsid w:val="00F32566"/>
    <w:pPr>
      <w:widowControl w:val="0"/>
      <w:spacing w:after="0" w:line="240" w:lineRule="auto"/>
    </w:pPr>
    <w:rPr>
      <w:rFonts w:eastAsiaTheme="minorHAnsi"/>
    </w:rPr>
  </w:style>
  <w:style w:type="paragraph" w:customStyle="1" w:styleId="D2182DDA0F8F4A248F0106B496F51000">
    <w:name w:val="D2182DDA0F8F4A248F0106B496F51000"/>
    <w:rsid w:val="00F32566"/>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
    <w:name w:val="3A69068FDDD74CBC87CFA77361348E42"/>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2">
    <w:name w:val="1652ADE4081F48D7BBA2ED270BDF743C2"/>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2">
    <w:name w:val="D329DF63D70945CD9C09D5A4D67C4F952"/>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2">
    <w:name w:val="BE3BB669286C45B4890A10DE3E2AAB652"/>
    <w:rsid w:val="00F32566"/>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
    <w:name w:val="FF014653DAA840F3AA55B8FEBED2C970"/>
    <w:rsid w:val="00F32566"/>
    <w:pPr>
      <w:widowControl w:val="0"/>
      <w:spacing w:after="0" w:line="240" w:lineRule="auto"/>
    </w:pPr>
    <w:rPr>
      <w:rFonts w:eastAsiaTheme="minorHAnsi"/>
    </w:rPr>
  </w:style>
  <w:style w:type="paragraph" w:customStyle="1" w:styleId="4A9A104141C04B868C2770A42BBAA017">
    <w:name w:val="4A9A104141C04B868C2770A42BBAA017"/>
    <w:rsid w:val="00F32566"/>
    <w:pPr>
      <w:widowControl w:val="0"/>
      <w:spacing w:after="0" w:line="240" w:lineRule="auto"/>
      <w:ind w:left="1880"/>
    </w:pPr>
    <w:rPr>
      <w:rFonts w:ascii="Times New Roman" w:eastAsia="Times New Roman" w:hAnsi="Times New Roman"/>
      <w:sz w:val="24"/>
      <w:szCs w:val="24"/>
    </w:rPr>
  </w:style>
  <w:style w:type="paragraph" w:customStyle="1" w:styleId="5E80CDF2F8644C1DAC00B12FEB8A7297">
    <w:name w:val="5E80CDF2F8644C1DAC00B12FEB8A7297"/>
    <w:rsid w:val="00F32566"/>
    <w:pPr>
      <w:widowControl w:val="0"/>
      <w:spacing w:after="0" w:line="240" w:lineRule="auto"/>
    </w:pPr>
    <w:rPr>
      <w:rFonts w:eastAsiaTheme="minorHAnsi"/>
    </w:rPr>
  </w:style>
  <w:style w:type="paragraph" w:customStyle="1" w:styleId="67B74779C6784057922E9EB4DA9243F1">
    <w:name w:val="67B74779C6784057922E9EB4DA9243F1"/>
    <w:rsid w:val="00F32566"/>
    <w:pPr>
      <w:widowControl w:val="0"/>
      <w:spacing w:after="0" w:line="240" w:lineRule="auto"/>
      <w:ind w:left="1880"/>
    </w:pPr>
    <w:rPr>
      <w:rFonts w:ascii="Times New Roman" w:eastAsia="Times New Roman" w:hAnsi="Times New Roman"/>
      <w:sz w:val="24"/>
      <w:szCs w:val="24"/>
    </w:rPr>
  </w:style>
  <w:style w:type="paragraph" w:customStyle="1" w:styleId="CA92333561554943AB15AC8B154690CF">
    <w:name w:val="CA92333561554943AB15AC8B154690CF"/>
    <w:rsid w:val="00F32566"/>
    <w:pPr>
      <w:widowControl w:val="0"/>
      <w:spacing w:after="0" w:line="240" w:lineRule="auto"/>
    </w:pPr>
    <w:rPr>
      <w:rFonts w:eastAsiaTheme="minorHAnsi"/>
    </w:rPr>
  </w:style>
  <w:style w:type="paragraph" w:customStyle="1" w:styleId="B98B1C928D1C4176966E605D9C98F924">
    <w:name w:val="B98B1C928D1C4176966E605D9C98F924"/>
    <w:rsid w:val="00F32566"/>
    <w:pPr>
      <w:widowControl w:val="0"/>
      <w:spacing w:after="0" w:line="240" w:lineRule="auto"/>
      <w:ind w:left="1880"/>
    </w:pPr>
    <w:rPr>
      <w:rFonts w:ascii="Times New Roman" w:eastAsia="Times New Roman" w:hAnsi="Times New Roman"/>
      <w:sz w:val="24"/>
      <w:szCs w:val="24"/>
    </w:rPr>
  </w:style>
  <w:style w:type="paragraph" w:customStyle="1" w:styleId="ABF17F7EDE1E4FDCAFE2870E4D054AAA">
    <w:name w:val="ABF17F7EDE1E4FDCAFE2870E4D054AAA"/>
    <w:rsid w:val="00F32566"/>
    <w:pPr>
      <w:widowControl w:val="0"/>
      <w:spacing w:after="0" w:line="240" w:lineRule="auto"/>
      <w:ind w:left="1880"/>
    </w:pPr>
    <w:rPr>
      <w:rFonts w:ascii="Times New Roman" w:eastAsia="Times New Roman" w:hAnsi="Times New Roman"/>
      <w:sz w:val="24"/>
      <w:szCs w:val="24"/>
    </w:rPr>
  </w:style>
  <w:style w:type="paragraph" w:customStyle="1" w:styleId="32F6D71081CC4129ABFC3993869DBA1F">
    <w:name w:val="32F6D71081CC4129ABFC3993869DBA1F"/>
    <w:rsid w:val="00F32566"/>
    <w:pPr>
      <w:widowControl w:val="0"/>
      <w:spacing w:after="0" w:line="240" w:lineRule="auto"/>
      <w:ind w:left="1880"/>
    </w:pPr>
    <w:rPr>
      <w:rFonts w:ascii="Times New Roman" w:eastAsia="Times New Roman" w:hAnsi="Times New Roman"/>
      <w:sz w:val="24"/>
      <w:szCs w:val="24"/>
    </w:rPr>
  </w:style>
  <w:style w:type="paragraph" w:customStyle="1" w:styleId="5A295892D068446284865822E6B3B022">
    <w:name w:val="5A295892D068446284865822E6B3B022"/>
    <w:rsid w:val="00F32566"/>
    <w:pPr>
      <w:widowControl w:val="0"/>
      <w:spacing w:after="0" w:line="240" w:lineRule="auto"/>
      <w:ind w:left="1880"/>
    </w:pPr>
    <w:rPr>
      <w:rFonts w:ascii="Times New Roman" w:eastAsia="Times New Roman" w:hAnsi="Times New Roman"/>
      <w:sz w:val="24"/>
      <w:szCs w:val="24"/>
    </w:rPr>
  </w:style>
  <w:style w:type="paragraph" w:customStyle="1" w:styleId="717716C39B9E417A8E5D238FA26722F3">
    <w:name w:val="717716C39B9E417A8E5D238FA26722F3"/>
    <w:rsid w:val="00F32566"/>
    <w:pPr>
      <w:widowControl w:val="0"/>
      <w:spacing w:after="0" w:line="240" w:lineRule="auto"/>
      <w:ind w:left="1880"/>
    </w:pPr>
    <w:rPr>
      <w:rFonts w:ascii="Times New Roman" w:eastAsia="Times New Roman" w:hAnsi="Times New Roman"/>
      <w:sz w:val="24"/>
      <w:szCs w:val="24"/>
    </w:rPr>
  </w:style>
  <w:style w:type="paragraph" w:customStyle="1" w:styleId="C28DCB5BBBFB46409A596B5402B86498">
    <w:name w:val="C28DCB5BBBFB46409A596B5402B86498"/>
    <w:rsid w:val="00F32566"/>
    <w:pPr>
      <w:widowControl w:val="0"/>
      <w:spacing w:after="0" w:line="240" w:lineRule="auto"/>
      <w:ind w:left="1880"/>
    </w:pPr>
    <w:rPr>
      <w:rFonts w:ascii="Times New Roman" w:eastAsia="Times New Roman" w:hAnsi="Times New Roman"/>
      <w:sz w:val="24"/>
      <w:szCs w:val="24"/>
    </w:rPr>
  </w:style>
  <w:style w:type="paragraph" w:customStyle="1" w:styleId="AF5655B32D444621849E6EAC894A139F">
    <w:name w:val="AF5655B32D444621849E6EAC894A139F"/>
    <w:rsid w:val="00F32566"/>
    <w:pPr>
      <w:widowControl w:val="0"/>
      <w:spacing w:after="0" w:line="240" w:lineRule="auto"/>
      <w:ind w:left="1880"/>
    </w:pPr>
    <w:rPr>
      <w:rFonts w:ascii="Times New Roman" w:eastAsia="Times New Roman" w:hAnsi="Times New Roman"/>
      <w:sz w:val="24"/>
      <w:szCs w:val="24"/>
    </w:rPr>
  </w:style>
  <w:style w:type="paragraph" w:customStyle="1" w:styleId="CF1B535B2D3B48FCA427814BCA094C01">
    <w:name w:val="CF1B535B2D3B48FCA427814BCA094C01"/>
    <w:rsid w:val="00F32566"/>
    <w:pPr>
      <w:widowControl w:val="0"/>
      <w:spacing w:after="0" w:line="240" w:lineRule="auto"/>
      <w:ind w:left="1880"/>
    </w:pPr>
    <w:rPr>
      <w:rFonts w:ascii="Times New Roman" w:eastAsia="Times New Roman" w:hAnsi="Times New Roman"/>
      <w:sz w:val="24"/>
      <w:szCs w:val="24"/>
    </w:rPr>
  </w:style>
  <w:style w:type="paragraph" w:customStyle="1" w:styleId="009BFC1665744BBEB4E71A87EC26CEA8">
    <w:name w:val="009BFC1665744BBEB4E71A87EC26CEA8"/>
    <w:rsid w:val="00F32566"/>
    <w:pPr>
      <w:widowControl w:val="0"/>
      <w:spacing w:after="0" w:line="240" w:lineRule="auto"/>
      <w:ind w:left="1880"/>
    </w:pPr>
    <w:rPr>
      <w:rFonts w:ascii="Times New Roman" w:eastAsia="Times New Roman" w:hAnsi="Times New Roman"/>
      <w:sz w:val="24"/>
      <w:szCs w:val="24"/>
    </w:rPr>
  </w:style>
  <w:style w:type="paragraph" w:customStyle="1" w:styleId="C6D2B50825C9401A8E41008B4CA1D0CE">
    <w:name w:val="C6D2B50825C9401A8E41008B4CA1D0CE"/>
    <w:rsid w:val="00F32566"/>
    <w:pPr>
      <w:widowControl w:val="0"/>
      <w:spacing w:after="0" w:line="240" w:lineRule="auto"/>
      <w:ind w:left="1880"/>
    </w:pPr>
    <w:rPr>
      <w:rFonts w:ascii="Times New Roman" w:eastAsia="Times New Roman" w:hAnsi="Times New Roman"/>
      <w:sz w:val="24"/>
      <w:szCs w:val="24"/>
    </w:rPr>
  </w:style>
  <w:style w:type="paragraph" w:customStyle="1" w:styleId="0417BC3B82374A019F532BEA010B777C1">
    <w:name w:val="0417BC3B82374A019F532BEA010B777C1"/>
    <w:rsid w:val="00F32566"/>
    <w:pPr>
      <w:widowControl w:val="0"/>
      <w:spacing w:after="0" w:line="240" w:lineRule="auto"/>
      <w:ind w:left="1880"/>
    </w:pPr>
    <w:rPr>
      <w:rFonts w:ascii="Times New Roman" w:eastAsia="Times New Roman" w:hAnsi="Times New Roman"/>
      <w:sz w:val="24"/>
      <w:szCs w:val="24"/>
    </w:rPr>
  </w:style>
  <w:style w:type="paragraph" w:customStyle="1" w:styleId="6914DF4D8A4540FDBB9B7C7E5ABB24C21">
    <w:name w:val="6914DF4D8A4540FDBB9B7C7E5ABB24C21"/>
    <w:rsid w:val="00F32566"/>
    <w:pPr>
      <w:widowControl w:val="0"/>
      <w:spacing w:after="0" w:line="240" w:lineRule="auto"/>
      <w:ind w:left="1880"/>
    </w:pPr>
    <w:rPr>
      <w:rFonts w:ascii="Times New Roman" w:eastAsia="Times New Roman" w:hAnsi="Times New Roman"/>
      <w:sz w:val="24"/>
      <w:szCs w:val="24"/>
    </w:rPr>
  </w:style>
  <w:style w:type="paragraph" w:customStyle="1" w:styleId="90D7CDF627904776A9FF5837FE6C596A">
    <w:name w:val="90D7CDF627904776A9FF5837FE6C596A"/>
    <w:rsid w:val="00F32566"/>
    <w:pPr>
      <w:widowControl w:val="0"/>
      <w:spacing w:after="0" w:line="240" w:lineRule="auto"/>
      <w:ind w:left="1880"/>
    </w:pPr>
    <w:rPr>
      <w:rFonts w:ascii="Times New Roman" w:eastAsia="Times New Roman" w:hAnsi="Times New Roman"/>
      <w:sz w:val="24"/>
      <w:szCs w:val="24"/>
    </w:rPr>
  </w:style>
  <w:style w:type="paragraph" w:customStyle="1" w:styleId="3EDC4C91DF4A44CBAE10BBEF82D951D2">
    <w:name w:val="3EDC4C91DF4A44CBAE10BBEF82D951D2"/>
    <w:rsid w:val="00F32566"/>
    <w:pPr>
      <w:widowControl w:val="0"/>
      <w:spacing w:after="0" w:line="240" w:lineRule="auto"/>
      <w:ind w:left="1880"/>
    </w:pPr>
    <w:rPr>
      <w:rFonts w:ascii="Times New Roman" w:eastAsia="Times New Roman" w:hAnsi="Times New Roman"/>
      <w:sz w:val="24"/>
      <w:szCs w:val="24"/>
    </w:rPr>
  </w:style>
  <w:style w:type="paragraph" w:customStyle="1" w:styleId="CD08C47EE756447ABBC86A74427F50FE1">
    <w:name w:val="CD08C47EE756447ABBC86A74427F50FE1"/>
    <w:rsid w:val="00F32566"/>
    <w:pPr>
      <w:widowControl w:val="0"/>
      <w:spacing w:after="0" w:line="240" w:lineRule="auto"/>
      <w:ind w:left="1880"/>
    </w:pPr>
    <w:rPr>
      <w:rFonts w:ascii="Times New Roman" w:eastAsia="Times New Roman" w:hAnsi="Times New Roman"/>
      <w:sz w:val="24"/>
      <w:szCs w:val="24"/>
    </w:rPr>
  </w:style>
  <w:style w:type="paragraph" w:customStyle="1" w:styleId="67EAA43DA17F40DE8B79B50C4A44731C">
    <w:name w:val="67EAA43DA17F40DE8B79B50C4A44731C"/>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2">
    <w:name w:val="9C55C582EA8D4F759056ABF5444783972"/>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2">
    <w:name w:val="563B71C62A34459CB06448F2A6B636D22"/>
    <w:rsid w:val="00F32566"/>
    <w:pPr>
      <w:widowControl w:val="0"/>
      <w:spacing w:after="0" w:line="240" w:lineRule="auto"/>
      <w:ind w:left="1880"/>
    </w:pPr>
    <w:rPr>
      <w:rFonts w:ascii="Times New Roman" w:eastAsia="Times New Roman" w:hAnsi="Times New Roman"/>
      <w:sz w:val="24"/>
      <w:szCs w:val="24"/>
    </w:rPr>
  </w:style>
  <w:style w:type="paragraph" w:customStyle="1" w:styleId="076A37690B3543F2BDED46AF18491ED5">
    <w:name w:val="076A37690B3543F2BDED46AF18491ED5"/>
    <w:rsid w:val="00F32566"/>
    <w:pPr>
      <w:widowControl w:val="0"/>
      <w:spacing w:after="0" w:line="240" w:lineRule="auto"/>
      <w:ind w:left="1880"/>
    </w:pPr>
    <w:rPr>
      <w:rFonts w:ascii="Times New Roman" w:eastAsia="Times New Roman" w:hAnsi="Times New Roman"/>
      <w:sz w:val="24"/>
      <w:szCs w:val="24"/>
    </w:rPr>
  </w:style>
  <w:style w:type="paragraph" w:customStyle="1" w:styleId="A2A2F3FA35D7413CB0516F8E8B4F1695">
    <w:name w:val="A2A2F3FA35D7413CB0516F8E8B4F1695"/>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2">
    <w:name w:val="FB5D2D7B812F414A9D721D4657CCA56D2"/>
    <w:rsid w:val="00F32566"/>
    <w:pPr>
      <w:widowControl w:val="0"/>
      <w:spacing w:after="0" w:line="240" w:lineRule="auto"/>
      <w:ind w:left="1880"/>
    </w:pPr>
    <w:rPr>
      <w:rFonts w:ascii="Times New Roman" w:eastAsia="Times New Roman" w:hAnsi="Times New Roman"/>
      <w:sz w:val="24"/>
      <w:szCs w:val="24"/>
    </w:rPr>
  </w:style>
  <w:style w:type="paragraph" w:customStyle="1" w:styleId="7F8B3C0A32E647D388BCE70B4EB64B75">
    <w:name w:val="7F8B3C0A32E647D388BCE70B4EB64B75"/>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2">
    <w:name w:val="60D8678D767F4E34AB8C44BBF0A868732"/>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EBF37F7C9DC45C292337F4F1878D8D3">
    <w:name w:val="CEBF37F7C9DC45C292337F4F1878D8D3"/>
    <w:rsid w:val="00F32566"/>
    <w:pPr>
      <w:widowControl w:val="0"/>
      <w:spacing w:after="0" w:line="240" w:lineRule="auto"/>
    </w:pPr>
    <w:rPr>
      <w:rFonts w:eastAsiaTheme="minorHAnsi"/>
    </w:rPr>
  </w:style>
  <w:style w:type="paragraph" w:customStyle="1" w:styleId="017BFDBE92FA4CCB8143CEE5690C6F152">
    <w:name w:val="017BFDBE92FA4CCB8143CEE5690C6F152"/>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21C9DC45322446A9B6D8C1C6D374A3C5">
    <w:name w:val="21C9DC45322446A9B6D8C1C6D374A3C5"/>
    <w:rsid w:val="00F32566"/>
    <w:pPr>
      <w:widowControl w:val="0"/>
      <w:spacing w:after="0" w:line="240" w:lineRule="auto"/>
    </w:pPr>
    <w:rPr>
      <w:rFonts w:eastAsiaTheme="minorHAnsi"/>
    </w:rPr>
  </w:style>
  <w:style w:type="paragraph" w:customStyle="1" w:styleId="71FF8B33382F4FA3B1A53BA5CB52665F">
    <w:name w:val="71FF8B33382F4FA3B1A53BA5CB52665F"/>
    <w:rsid w:val="00F32566"/>
    <w:pPr>
      <w:widowControl w:val="0"/>
      <w:spacing w:after="0" w:line="240" w:lineRule="auto"/>
      <w:ind w:left="1880"/>
    </w:pPr>
    <w:rPr>
      <w:rFonts w:ascii="Times New Roman" w:eastAsia="Times New Roman" w:hAnsi="Times New Roman"/>
      <w:sz w:val="24"/>
      <w:szCs w:val="24"/>
    </w:rPr>
  </w:style>
  <w:style w:type="paragraph" w:customStyle="1" w:styleId="123398A0BD5D4795BD60AD705B3E78F4">
    <w:name w:val="123398A0BD5D4795BD60AD705B3E78F4"/>
    <w:rsid w:val="00F32566"/>
    <w:pPr>
      <w:widowControl w:val="0"/>
      <w:spacing w:after="0" w:line="240" w:lineRule="auto"/>
      <w:ind w:left="1880"/>
    </w:pPr>
    <w:rPr>
      <w:rFonts w:ascii="Times New Roman" w:eastAsia="Times New Roman" w:hAnsi="Times New Roman"/>
      <w:sz w:val="24"/>
      <w:szCs w:val="24"/>
    </w:rPr>
  </w:style>
  <w:style w:type="paragraph" w:customStyle="1" w:styleId="AA0B39D0756446D7ADF9586F43193FD6">
    <w:name w:val="AA0B39D0756446D7ADF9586F43193FD6"/>
    <w:rsid w:val="00F32566"/>
    <w:pPr>
      <w:widowControl w:val="0"/>
      <w:spacing w:after="0" w:line="240" w:lineRule="auto"/>
    </w:pPr>
    <w:rPr>
      <w:rFonts w:eastAsiaTheme="minorHAnsi"/>
    </w:rPr>
  </w:style>
  <w:style w:type="paragraph" w:customStyle="1" w:styleId="D3C5253FC6334B44A16430B90D95BAA61">
    <w:name w:val="D3C5253FC6334B44A16430B90D95BAA61"/>
    <w:rsid w:val="00F32566"/>
    <w:pPr>
      <w:widowControl w:val="0"/>
      <w:spacing w:after="0" w:line="240" w:lineRule="auto"/>
    </w:pPr>
    <w:rPr>
      <w:rFonts w:eastAsiaTheme="minorHAnsi"/>
    </w:rPr>
  </w:style>
  <w:style w:type="paragraph" w:customStyle="1" w:styleId="B59A0C7F24114F68BF478F4B6919999C12">
    <w:name w:val="B59A0C7F24114F68BF478F4B6919999C12"/>
    <w:rsid w:val="00AA5902"/>
    <w:pPr>
      <w:widowControl w:val="0"/>
      <w:spacing w:after="0" w:line="240" w:lineRule="auto"/>
    </w:pPr>
    <w:rPr>
      <w:rFonts w:eastAsiaTheme="minorHAnsi"/>
    </w:rPr>
  </w:style>
  <w:style w:type="paragraph" w:customStyle="1" w:styleId="C90113762C9D4D27A7B1CDB1549C413D12">
    <w:name w:val="C90113762C9D4D27A7B1CDB1549C413D12"/>
    <w:rsid w:val="00AA5902"/>
    <w:pPr>
      <w:widowControl w:val="0"/>
      <w:spacing w:after="0" w:line="240" w:lineRule="auto"/>
    </w:pPr>
    <w:rPr>
      <w:rFonts w:eastAsiaTheme="minorHAnsi"/>
    </w:rPr>
  </w:style>
  <w:style w:type="paragraph" w:customStyle="1" w:styleId="195071AD957B4198B8A3C9806D7211BC12">
    <w:name w:val="195071AD957B4198B8A3C9806D7211BC12"/>
    <w:rsid w:val="00AA5902"/>
    <w:pPr>
      <w:widowControl w:val="0"/>
      <w:spacing w:after="0" w:line="240" w:lineRule="auto"/>
    </w:pPr>
    <w:rPr>
      <w:rFonts w:eastAsiaTheme="minorHAnsi"/>
    </w:rPr>
  </w:style>
  <w:style w:type="paragraph" w:customStyle="1" w:styleId="57EAFA9C801749BCB2BAFAB3C4905A2912">
    <w:name w:val="57EAFA9C801749BCB2BAFAB3C4905A2912"/>
    <w:rsid w:val="00AA5902"/>
    <w:pPr>
      <w:widowControl w:val="0"/>
      <w:spacing w:after="0" w:line="240" w:lineRule="auto"/>
    </w:pPr>
    <w:rPr>
      <w:rFonts w:eastAsiaTheme="minorHAnsi"/>
    </w:rPr>
  </w:style>
  <w:style w:type="paragraph" w:customStyle="1" w:styleId="0B634B9129AC4376B682FD52595F9F6312">
    <w:name w:val="0B634B9129AC4376B682FD52595F9F6312"/>
    <w:rsid w:val="00AA5902"/>
    <w:pPr>
      <w:widowControl w:val="0"/>
      <w:spacing w:after="0" w:line="240" w:lineRule="auto"/>
    </w:pPr>
    <w:rPr>
      <w:rFonts w:eastAsiaTheme="minorHAnsi"/>
    </w:rPr>
  </w:style>
  <w:style w:type="paragraph" w:customStyle="1" w:styleId="B9D942C3076D44209513B3E7AFDECAF812">
    <w:name w:val="B9D942C3076D44209513B3E7AFDECAF812"/>
    <w:rsid w:val="00AA5902"/>
    <w:pPr>
      <w:widowControl w:val="0"/>
      <w:spacing w:after="0" w:line="240" w:lineRule="auto"/>
    </w:pPr>
    <w:rPr>
      <w:rFonts w:eastAsiaTheme="minorHAnsi"/>
    </w:rPr>
  </w:style>
  <w:style w:type="paragraph" w:customStyle="1" w:styleId="A078EA2D70974CCEAEC690E5764AE43C1">
    <w:name w:val="A078EA2D70974CCEAEC690E5764AE43C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Style2">
    <w:name w:val="Style2"/>
    <w:basedOn w:val="Normal"/>
    <w:link w:val="Style2Char"/>
    <w:locked/>
    <w:rsid w:val="002C675B"/>
    <w:pPr>
      <w:spacing w:after="0" w:line="240" w:lineRule="auto"/>
    </w:pPr>
    <w:rPr>
      <w:rFonts w:ascii="Times New Roman" w:eastAsiaTheme="minorHAnsi" w:hAnsi="Times New Roman"/>
      <w:sz w:val="24"/>
    </w:rPr>
  </w:style>
  <w:style w:type="character" w:customStyle="1" w:styleId="Style2Char">
    <w:name w:val="Style2 Char"/>
    <w:basedOn w:val="DefaultParagraphFont"/>
    <w:link w:val="Style2"/>
    <w:rsid w:val="002C675B"/>
    <w:rPr>
      <w:rFonts w:ascii="Times New Roman" w:eastAsiaTheme="minorHAnsi" w:hAnsi="Times New Roman"/>
      <w:sz w:val="24"/>
    </w:rPr>
  </w:style>
  <w:style w:type="paragraph" w:customStyle="1" w:styleId="1E6FFB5E88494A9AAB0F686E7BB246DD1">
    <w:name w:val="1E6FFB5E88494A9AAB0F686E7BB246DD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1">
    <w:name w:val="7517172CF43249B8ACBF43A7BD9A5A2F1"/>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1">
    <w:name w:val="9C3664BB2A254198900210DF481B626D1"/>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1">
    <w:name w:val="97179B2C6E914E138362657A3B0DA7811"/>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1">
    <w:name w:val="1FED1B4CC9274FD4BAA82C5824F46C271"/>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1">
    <w:name w:val="98B4D5995A764B709465D0462C3D54B51"/>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3">
    <w:name w:val="5565B7AA33FE41E0BE877A82D25ED7113"/>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1">
    <w:name w:val="495A8B5E28D6490FA6F25A98D072DBD41"/>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3">
    <w:name w:val="F3EED1A3B8BF4BE8BB425638EB999F623"/>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1">
    <w:name w:val="BAB2022F93BF40179C4906FF25A6BEA91"/>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1">
    <w:name w:val="B36EAC8E758B45B484D381492E3F33BC1"/>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1">
    <w:name w:val="DFA84394524B467EB9AB1A84F6A46A211"/>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1">
    <w:name w:val="538A15C9008C46C2969809366DC60AFC1"/>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3">
    <w:name w:val="CA24A7ECF9C04D2887F3905C1E32B9F43"/>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1">
    <w:name w:val="E1C8B97868324AFEB422AEE2BDC51C6D1"/>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1">
    <w:name w:val="C39640983DF741D0A490E463589843CC1"/>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1">
    <w:name w:val="2A9CFA93695144CC8AA1C15446D3953C1"/>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1">
    <w:name w:val="AF1F8FAF3565439EA9E2A2A03B2D4B281"/>
    <w:rsid w:val="00AA5902"/>
    <w:pPr>
      <w:widowControl w:val="0"/>
      <w:spacing w:after="0" w:line="240" w:lineRule="auto"/>
    </w:pPr>
    <w:rPr>
      <w:rFonts w:eastAsiaTheme="minorHAnsi"/>
    </w:rPr>
  </w:style>
  <w:style w:type="paragraph" w:customStyle="1" w:styleId="A97A4D0DD56248289DD829002F9513231">
    <w:name w:val="A97A4D0DD56248289DD829002F9513231"/>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1">
    <w:name w:val="4D09FEE9E8194444A74181EA1F0E13731"/>
    <w:rsid w:val="00AA5902"/>
    <w:pPr>
      <w:widowControl w:val="0"/>
      <w:spacing w:after="0" w:line="240" w:lineRule="auto"/>
    </w:pPr>
    <w:rPr>
      <w:rFonts w:eastAsiaTheme="minorHAnsi"/>
    </w:rPr>
  </w:style>
  <w:style w:type="paragraph" w:customStyle="1" w:styleId="35C8AC2CC6484A29B21FBB9E21F63A0E3">
    <w:name w:val="35C8AC2CC6484A29B21FBB9E21F63A0E3"/>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1">
    <w:name w:val="FD54433B51A043FEB39775E2B86E04981"/>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1">
    <w:name w:val="AB689B16430844228E753AA67CB550101"/>
    <w:rsid w:val="00AA5902"/>
    <w:pPr>
      <w:widowControl w:val="0"/>
      <w:spacing w:after="0" w:line="240" w:lineRule="auto"/>
    </w:pPr>
    <w:rPr>
      <w:rFonts w:eastAsiaTheme="minorHAnsi"/>
    </w:rPr>
  </w:style>
  <w:style w:type="paragraph" w:customStyle="1" w:styleId="02121A544D284967B4EF14151E8C38301">
    <w:name w:val="02121A544D284967B4EF14151E8C38301"/>
    <w:rsid w:val="00AA5902"/>
    <w:pPr>
      <w:widowControl w:val="0"/>
      <w:spacing w:after="0" w:line="240" w:lineRule="auto"/>
    </w:pPr>
    <w:rPr>
      <w:rFonts w:eastAsiaTheme="minorHAnsi"/>
    </w:rPr>
  </w:style>
  <w:style w:type="paragraph" w:customStyle="1" w:styleId="85FCB77FFA4B489EA8E3D81023A70C191">
    <w:name w:val="85FCB77FFA4B489EA8E3D81023A70C191"/>
    <w:rsid w:val="00AA5902"/>
    <w:pPr>
      <w:widowControl w:val="0"/>
      <w:spacing w:after="0" w:line="240" w:lineRule="auto"/>
    </w:pPr>
    <w:rPr>
      <w:rFonts w:eastAsiaTheme="minorHAnsi"/>
    </w:rPr>
  </w:style>
  <w:style w:type="paragraph" w:customStyle="1" w:styleId="D2182DDA0F8F4A248F0106B496F510001">
    <w:name w:val="D2182DDA0F8F4A248F0106B496F510001"/>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1">
    <w:name w:val="3A69068FDDD74CBC87CFA77361348E421"/>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3">
    <w:name w:val="1652ADE4081F48D7BBA2ED270BDF743C3"/>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3">
    <w:name w:val="D329DF63D70945CD9C09D5A4D67C4F953"/>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3">
    <w:name w:val="BE3BB669286C45B4890A10DE3E2AAB653"/>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1">
    <w:name w:val="FF014653DAA840F3AA55B8FEBED2C9701"/>
    <w:rsid w:val="00AA5902"/>
    <w:pPr>
      <w:widowControl w:val="0"/>
      <w:spacing w:after="0" w:line="240" w:lineRule="auto"/>
    </w:pPr>
    <w:rPr>
      <w:rFonts w:eastAsiaTheme="minorHAnsi"/>
    </w:rPr>
  </w:style>
  <w:style w:type="paragraph" w:customStyle="1" w:styleId="66DCEED18FA745B382D1AC615ED3CFE2">
    <w:name w:val="66DCEED18FA745B382D1AC615ED3CFE2"/>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
    <w:name w:val="F1225FF477B14A43AF14883DB732D554"/>
    <w:rsid w:val="00AA5902"/>
    <w:pPr>
      <w:widowControl w:val="0"/>
      <w:spacing w:after="0" w:line="240" w:lineRule="auto"/>
    </w:pPr>
    <w:rPr>
      <w:rFonts w:eastAsiaTheme="minorHAnsi"/>
    </w:rPr>
  </w:style>
  <w:style w:type="paragraph" w:customStyle="1" w:styleId="15778B6853314F85B928F0E0EEB1F1F5">
    <w:name w:val="15778B6853314F85B928F0E0EEB1F1F5"/>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
    <w:name w:val="0780AC908DA34DEEAE4E2708402521FB"/>
    <w:rsid w:val="00AA5902"/>
    <w:pPr>
      <w:widowControl w:val="0"/>
      <w:spacing w:after="0" w:line="240" w:lineRule="auto"/>
    </w:pPr>
    <w:rPr>
      <w:rFonts w:eastAsiaTheme="minorHAnsi"/>
    </w:rPr>
  </w:style>
  <w:style w:type="paragraph" w:customStyle="1" w:styleId="9DBD93B7BC0D49F39026799CA099FB7F">
    <w:name w:val="9DBD93B7BC0D49F39026799CA099FB7F"/>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
    <w:name w:val="AD21047A2D5548179E60553EA139D3C7"/>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
    <w:name w:val="47995BD31BBB4A21AAADFECA0BA9D77D"/>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
    <w:name w:val="73852BA0967B428889FA0594B111E516"/>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
    <w:name w:val="FBF643C072574D6BBB771AA2AE7D6EF0"/>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
    <w:name w:val="375504DB2DEB4F2E91EFC91C3FB7C734"/>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
    <w:name w:val="80782F308E8347668629ED00C3D69FE1"/>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
    <w:name w:val="786C4B7239A54F199E9BE23D3C55CED4"/>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
    <w:name w:val="5B471EAEFD864A52BF82A74532A24F34"/>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
    <w:name w:val="D63A3C9412D446A2AB22ECFEC533C9A7"/>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
    <w:name w:val="0BEFAD6D65574B598BE8814A4D5A1AA6"/>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
    <w:name w:val="FEE2417559CD4473A80BC4A3CC853767"/>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
    <w:name w:val="45639B731A2F446181F2DEDA10C052C7"/>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
    <w:name w:val="247B0981694F4567A7F170791321F380"/>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
    <w:name w:val="1521E6E79325428CA95ED239904AFB5F"/>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
    <w:name w:val="29ADB6A54D3A4E12B2BCFEDC863A5236"/>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
    <w:name w:val="6119BD97A9C3436F847D82E398E85059"/>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
    <w:name w:val="BC7A1BC78E6441F0A339B4C0FEB81A71"/>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
    <w:name w:val="8269275FA1014B61B67CBE122A2631A3"/>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
    <w:name w:val="874AEF6746F64D5DBCCE921DF0465930"/>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
    <w:name w:val="7A0CF99FB57D4E4C9A94BED3078FE2C1"/>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
    <w:name w:val="4FFE2BB35EA840B9AA424E0B41799322"/>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
    <w:name w:val="BBA3F032C3C74DE6A4CEFC0FAD7D025E"/>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
    <w:name w:val="0F7D915546294BC2B107DBFBB23EA1C6"/>
    <w:rsid w:val="00AA5902"/>
    <w:pPr>
      <w:widowControl w:val="0"/>
      <w:spacing w:after="0" w:line="240" w:lineRule="auto"/>
    </w:pPr>
    <w:rPr>
      <w:rFonts w:eastAsiaTheme="minorHAnsi"/>
    </w:rPr>
  </w:style>
  <w:style w:type="paragraph" w:customStyle="1" w:styleId="8CD6E006DD39424ABD0DFAC176E0CBE2">
    <w:name w:val="8CD6E006DD39424ABD0DFAC176E0CBE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
    <w:name w:val="94D22D01C7C442EAA92AAFC4B821C1F9"/>
    <w:rsid w:val="00AA5902"/>
    <w:pPr>
      <w:widowControl w:val="0"/>
      <w:spacing w:after="0" w:line="240" w:lineRule="auto"/>
    </w:pPr>
    <w:rPr>
      <w:rFonts w:eastAsiaTheme="minorHAnsi"/>
    </w:rPr>
  </w:style>
  <w:style w:type="paragraph" w:customStyle="1" w:styleId="26E61EF4FDCE424A8C1A1942F63F97C7">
    <w:name w:val="26E61EF4FDCE424A8C1A1942F63F97C7"/>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
    <w:name w:val="05B0092F58E44FEEA1B0817590D6F3F9"/>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
    <w:name w:val="2C6E93148A234D1B8381C7C0314C162C"/>
    <w:rsid w:val="00AA5902"/>
    <w:pPr>
      <w:widowControl w:val="0"/>
      <w:spacing w:after="0" w:line="240" w:lineRule="auto"/>
    </w:pPr>
    <w:rPr>
      <w:rFonts w:eastAsiaTheme="minorHAnsi"/>
    </w:rPr>
  </w:style>
  <w:style w:type="paragraph" w:customStyle="1" w:styleId="531C6C35D2E24AE8933C250CBCE7088C">
    <w:name w:val="531C6C35D2E24AE8933C250CBCE7088C"/>
    <w:rsid w:val="00AA5902"/>
    <w:pPr>
      <w:widowControl w:val="0"/>
      <w:spacing w:after="0" w:line="240" w:lineRule="auto"/>
    </w:pPr>
    <w:rPr>
      <w:rFonts w:eastAsiaTheme="minorHAnsi"/>
    </w:rPr>
  </w:style>
  <w:style w:type="paragraph" w:customStyle="1" w:styleId="B59A0C7F24114F68BF478F4B6919999C13">
    <w:name w:val="B59A0C7F24114F68BF478F4B6919999C13"/>
    <w:rsid w:val="00AA5902"/>
    <w:pPr>
      <w:widowControl w:val="0"/>
      <w:spacing w:after="0" w:line="240" w:lineRule="auto"/>
    </w:pPr>
    <w:rPr>
      <w:rFonts w:eastAsiaTheme="minorHAnsi"/>
    </w:rPr>
  </w:style>
  <w:style w:type="paragraph" w:customStyle="1" w:styleId="C90113762C9D4D27A7B1CDB1549C413D13">
    <w:name w:val="C90113762C9D4D27A7B1CDB1549C413D13"/>
    <w:rsid w:val="00AA5902"/>
    <w:pPr>
      <w:widowControl w:val="0"/>
      <w:spacing w:after="0" w:line="240" w:lineRule="auto"/>
    </w:pPr>
    <w:rPr>
      <w:rFonts w:eastAsiaTheme="minorHAnsi"/>
    </w:rPr>
  </w:style>
  <w:style w:type="paragraph" w:customStyle="1" w:styleId="195071AD957B4198B8A3C9806D7211BC13">
    <w:name w:val="195071AD957B4198B8A3C9806D7211BC13"/>
    <w:rsid w:val="00AA5902"/>
    <w:pPr>
      <w:widowControl w:val="0"/>
      <w:spacing w:after="0" w:line="240" w:lineRule="auto"/>
    </w:pPr>
    <w:rPr>
      <w:rFonts w:eastAsiaTheme="minorHAnsi"/>
    </w:rPr>
  </w:style>
  <w:style w:type="paragraph" w:customStyle="1" w:styleId="57EAFA9C801749BCB2BAFAB3C4905A2913">
    <w:name w:val="57EAFA9C801749BCB2BAFAB3C4905A2913"/>
    <w:rsid w:val="00AA5902"/>
    <w:pPr>
      <w:widowControl w:val="0"/>
      <w:spacing w:after="0" w:line="240" w:lineRule="auto"/>
    </w:pPr>
    <w:rPr>
      <w:rFonts w:eastAsiaTheme="minorHAnsi"/>
    </w:rPr>
  </w:style>
  <w:style w:type="paragraph" w:customStyle="1" w:styleId="0B634B9129AC4376B682FD52595F9F6313">
    <w:name w:val="0B634B9129AC4376B682FD52595F9F6313"/>
    <w:rsid w:val="00AA5902"/>
    <w:pPr>
      <w:widowControl w:val="0"/>
      <w:spacing w:after="0" w:line="240" w:lineRule="auto"/>
    </w:pPr>
    <w:rPr>
      <w:rFonts w:eastAsiaTheme="minorHAnsi"/>
    </w:rPr>
  </w:style>
  <w:style w:type="paragraph" w:customStyle="1" w:styleId="B9D942C3076D44209513B3E7AFDECAF813">
    <w:name w:val="B9D942C3076D44209513B3E7AFDECAF813"/>
    <w:rsid w:val="00AA5902"/>
    <w:pPr>
      <w:widowControl w:val="0"/>
      <w:spacing w:after="0" w:line="240" w:lineRule="auto"/>
    </w:pPr>
    <w:rPr>
      <w:rFonts w:eastAsiaTheme="minorHAnsi"/>
    </w:rPr>
  </w:style>
  <w:style w:type="paragraph" w:customStyle="1" w:styleId="A078EA2D70974CCEAEC690E5764AE43C2">
    <w:name w:val="A078EA2D70974CCEAEC690E5764AE43C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2">
    <w:name w:val="1E6FFB5E88494A9AAB0F686E7BB246DD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2">
    <w:name w:val="7517172CF43249B8ACBF43A7BD9A5A2F2"/>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2">
    <w:name w:val="9C3664BB2A254198900210DF481B626D2"/>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2">
    <w:name w:val="97179B2C6E914E138362657A3B0DA7812"/>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2">
    <w:name w:val="1FED1B4CC9274FD4BAA82C5824F46C272"/>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2">
    <w:name w:val="98B4D5995A764B709465D0462C3D54B52"/>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4">
    <w:name w:val="5565B7AA33FE41E0BE877A82D25ED7114"/>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2">
    <w:name w:val="495A8B5E28D6490FA6F25A98D072DBD42"/>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4">
    <w:name w:val="F3EED1A3B8BF4BE8BB425638EB999F624"/>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2">
    <w:name w:val="BAB2022F93BF40179C4906FF25A6BEA92"/>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2">
    <w:name w:val="B36EAC8E758B45B484D381492E3F33BC2"/>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2">
    <w:name w:val="DFA84394524B467EB9AB1A84F6A46A212"/>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2">
    <w:name w:val="538A15C9008C46C2969809366DC60AFC2"/>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4">
    <w:name w:val="CA24A7ECF9C04D2887F3905C1E32B9F44"/>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2">
    <w:name w:val="E1C8B97868324AFEB422AEE2BDC51C6D2"/>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2">
    <w:name w:val="C39640983DF741D0A490E463589843CC2"/>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2">
    <w:name w:val="2A9CFA93695144CC8AA1C15446D3953C2"/>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2">
    <w:name w:val="AF1F8FAF3565439EA9E2A2A03B2D4B282"/>
    <w:rsid w:val="00AA5902"/>
    <w:pPr>
      <w:widowControl w:val="0"/>
      <w:spacing w:after="0" w:line="240" w:lineRule="auto"/>
    </w:pPr>
    <w:rPr>
      <w:rFonts w:eastAsiaTheme="minorHAnsi"/>
    </w:rPr>
  </w:style>
  <w:style w:type="paragraph" w:customStyle="1" w:styleId="A97A4D0DD56248289DD829002F9513232">
    <w:name w:val="A97A4D0DD56248289DD829002F9513232"/>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2">
    <w:name w:val="4D09FEE9E8194444A74181EA1F0E13732"/>
    <w:rsid w:val="00AA5902"/>
    <w:pPr>
      <w:widowControl w:val="0"/>
      <w:spacing w:after="0" w:line="240" w:lineRule="auto"/>
    </w:pPr>
    <w:rPr>
      <w:rFonts w:eastAsiaTheme="minorHAnsi"/>
    </w:rPr>
  </w:style>
  <w:style w:type="paragraph" w:customStyle="1" w:styleId="35C8AC2CC6484A29B21FBB9E21F63A0E4">
    <w:name w:val="35C8AC2CC6484A29B21FBB9E21F63A0E4"/>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2">
    <w:name w:val="FD54433B51A043FEB39775E2B86E04982"/>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2">
    <w:name w:val="AB689B16430844228E753AA67CB550102"/>
    <w:rsid w:val="00AA5902"/>
    <w:pPr>
      <w:widowControl w:val="0"/>
      <w:spacing w:after="0" w:line="240" w:lineRule="auto"/>
    </w:pPr>
    <w:rPr>
      <w:rFonts w:eastAsiaTheme="minorHAnsi"/>
    </w:rPr>
  </w:style>
  <w:style w:type="paragraph" w:customStyle="1" w:styleId="02121A544D284967B4EF14151E8C38302">
    <w:name w:val="02121A544D284967B4EF14151E8C38302"/>
    <w:rsid w:val="00AA5902"/>
    <w:pPr>
      <w:widowControl w:val="0"/>
      <w:spacing w:after="0" w:line="240" w:lineRule="auto"/>
    </w:pPr>
    <w:rPr>
      <w:rFonts w:eastAsiaTheme="minorHAnsi"/>
    </w:rPr>
  </w:style>
  <w:style w:type="paragraph" w:customStyle="1" w:styleId="85FCB77FFA4B489EA8E3D81023A70C192">
    <w:name w:val="85FCB77FFA4B489EA8E3D81023A70C192"/>
    <w:rsid w:val="00AA5902"/>
    <w:pPr>
      <w:widowControl w:val="0"/>
      <w:spacing w:after="0" w:line="240" w:lineRule="auto"/>
    </w:pPr>
    <w:rPr>
      <w:rFonts w:eastAsiaTheme="minorHAnsi"/>
    </w:rPr>
  </w:style>
  <w:style w:type="paragraph" w:customStyle="1" w:styleId="D2182DDA0F8F4A248F0106B496F510002">
    <w:name w:val="D2182DDA0F8F4A248F0106B496F510002"/>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2">
    <w:name w:val="3A69068FDDD74CBC87CFA77361348E422"/>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4">
    <w:name w:val="1652ADE4081F48D7BBA2ED270BDF743C4"/>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4">
    <w:name w:val="D329DF63D70945CD9C09D5A4D67C4F954"/>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4">
    <w:name w:val="BE3BB669286C45B4890A10DE3E2AAB654"/>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2">
    <w:name w:val="FF014653DAA840F3AA55B8FEBED2C9702"/>
    <w:rsid w:val="00AA5902"/>
    <w:pPr>
      <w:widowControl w:val="0"/>
      <w:spacing w:after="0" w:line="240" w:lineRule="auto"/>
    </w:pPr>
    <w:rPr>
      <w:rFonts w:eastAsiaTheme="minorHAnsi"/>
    </w:rPr>
  </w:style>
  <w:style w:type="paragraph" w:customStyle="1" w:styleId="66DCEED18FA745B382D1AC615ED3CFE21">
    <w:name w:val="66DCEED18FA745B382D1AC615ED3CFE21"/>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1">
    <w:name w:val="F1225FF477B14A43AF14883DB732D5541"/>
    <w:rsid w:val="00AA5902"/>
    <w:pPr>
      <w:widowControl w:val="0"/>
      <w:spacing w:after="0" w:line="240" w:lineRule="auto"/>
    </w:pPr>
    <w:rPr>
      <w:rFonts w:eastAsiaTheme="minorHAnsi"/>
    </w:rPr>
  </w:style>
  <w:style w:type="paragraph" w:customStyle="1" w:styleId="15778B6853314F85B928F0E0EEB1F1F51">
    <w:name w:val="15778B6853314F85B928F0E0EEB1F1F51"/>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1">
    <w:name w:val="0780AC908DA34DEEAE4E2708402521FB1"/>
    <w:rsid w:val="00AA5902"/>
    <w:pPr>
      <w:widowControl w:val="0"/>
      <w:spacing w:after="0" w:line="240" w:lineRule="auto"/>
    </w:pPr>
    <w:rPr>
      <w:rFonts w:eastAsiaTheme="minorHAnsi"/>
    </w:rPr>
  </w:style>
  <w:style w:type="paragraph" w:customStyle="1" w:styleId="9DBD93B7BC0D49F39026799CA099FB7F1">
    <w:name w:val="9DBD93B7BC0D49F39026799CA099FB7F1"/>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1">
    <w:name w:val="AD21047A2D5548179E60553EA139D3C71"/>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1">
    <w:name w:val="47995BD31BBB4A21AAADFECA0BA9D77D1"/>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1">
    <w:name w:val="73852BA0967B428889FA0594B111E5161"/>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1">
    <w:name w:val="FBF643C072574D6BBB771AA2AE7D6EF01"/>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1">
    <w:name w:val="375504DB2DEB4F2E91EFC91C3FB7C7341"/>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1">
    <w:name w:val="80782F308E8347668629ED00C3D69FE11"/>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1">
    <w:name w:val="786C4B7239A54F199E9BE23D3C55CED41"/>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1">
    <w:name w:val="5B471EAEFD864A52BF82A74532A24F341"/>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1">
    <w:name w:val="D63A3C9412D446A2AB22ECFEC533C9A71"/>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1">
    <w:name w:val="0BEFAD6D65574B598BE8814A4D5A1AA61"/>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1">
    <w:name w:val="FEE2417559CD4473A80BC4A3CC8537671"/>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1">
    <w:name w:val="45639B731A2F446181F2DEDA10C052C71"/>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1">
    <w:name w:val="247B0981694F4567A7F170791321F3801"/>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1">
    <w:name w:val="1521E6E79325428CA95ED239904AFB5F1"/>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1">
    <w:name w:val="29ADB6A54D3A4E12B2BCFEDC863A52361"/>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1">
    <w:name w:val="6119BD97A9C3436F847D82E398E850591"/>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1">
    <w:name w:val="BC7A1BC78E6441F0A339B4C0FEB81A711"/>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1">
    <w:name w:val="8269275FA1014B61B67CBE122A2631A31"/>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1">
    <w:name w:val="874AEF6746F64D5DBCCE921DF04659301"/>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1">
    <w:name w:val="7A0CF99FB57D4E4C9A94BED3078FE2C11"/>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1">
    <w:name w:val="4FFE2BB35EA840B9AA424E0B417993221"/>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1">
    <w:name w:val="BBA3F032C3C74DE6A4CEFC0FAD7D025E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1">
    <w:name w:val="0F7D915546294BC2B107DBFBB23EA1C61"/>
    <w:rsid w:val="00AA5902"/>
    <w:pPr>
      <w:widowControl w:val="0"/>
      <w:spacing w:after="0" w:line="240" w:lineRule="auto"/>
    </w:pPr>
    <w:rPr>
      <w:rFonts w:eastAsiaTheme="minorHAnsi"/>
    </w:rPr>
  </w:style>
  <w:style w:type="paragraph" w:customStyle="1" w:styleId="8CD6E006DD39424ABD0DFAC176E0CBE21">
    <w:name w:val="8CD6E006DD39424ABD0DFAC176E0CBE2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1">
    <w:name w:val="94D22D01C7C442EAA92AAFC4B821C1F91"/>
    <w:rsid w:val="00AA5902"/>
    <w:pPr>
      <w:widowControl w:val="0"/>
      <w:spacing w:after="0" w:line="240" w:lineRule="auto"/>
    </w:pPr>
    <w:rPr>
      <w:rFonts w:eastAsiaTheme="minorHAnsi"/>
    </w:rPr>
  </w:style>
  <w:style w:type="paragraph" w:customStyle="1" w:styleId="26E61EF4FDCE424A8C1A1942F63F97C71">
    <w:name w:val="26E61EF4FDCE424A8C1A1942F63F97C71"/>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1">
    <w:name w:val="05B0092F58E44FEEA1B0817590D6F3F91"/>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1">
    <w:name w:val="2C6E93148A234D1B8381C7C0314C162C1"/>
    <w:rsid w:val="00AA5902"/>
    <w:pPr>
      <w:widowControl w:val="0"/>
      <w:spacing w:after="0" w:line="240" w:lineRule="auto"/>
    </w:pPr>
    <w:rPr>
      <w:rFonts w:eastAsiaTheme="minorHAnsi"/>
    </w:rPr>
  </w:style>
  <w:style w:type="paragraph" w:customStyle="1" w:styleId="531C6C35D2E24AE8933C250CBCE7088C1">
    <w:name w:val="531C6C35D2E24AE8933C250CBCE7088C1"/>
    <w:rsid w:val="00AA5902"/>
    <w:pPr>
      <w:widowControl w:val="0"/>
      <w:spacing w:after="0" w:line="240" w:lineRule="auto"/>
    </w:pPr>
    <w:rPr>
      <w:rFonts w:eastAsiaTheme="minorHAnsi"/>
    </w:rPr>
  </w:style>
  <w:style w:type="paragraph" w:customStyle="1" w:styleId="B59A0C7F24114F68BF478F4B6919999C14">
    <w:name w:val="B59A0C7F24114F68BF478F4B6919999C14"/>
    <w:rsid w:val="00AA5902"/>
    <w:pPr>
      <w:widowControl w:val="0"/>
      <w:spacing w:after="0" w:line="240" w:lineRule="auto"/>
    </w:pPr>
    <w:rPr>
      <w:rFonts w:eastAsiaTheme="minorHAnsi"/>
    </w:rPr>
  </w:style>
  <w:style w:type="paragraph" w:customStyle="1" w:styleId="C90113762C9D4D27A7B1CDB1549C413D14">
    <w:name w:val="C90113762C9D4D27A7B1CDB1549C413D14"/>
    <w:rsid w:val="00AA5902"/>
    <w:pPr>
      <w:widowControl w:val="0"/>
      <w:spacing w:after="0" w:line="240" w:lineRule="auto"/>
    </w:pPr>
    <w:rPr>
      <w:rFonts w:eastAsiaTheme="minorHAnsi"/>
    </w:rPr>
  </w:style>
  <w:style w:type="paragraph" w:customStyle="1" w:styleId="195071AD957B4198B8A3C9806D7211BC14">
    <w:name w:val="195071AD957B4198B8A3C9806D7211BC14"/>
    <w:rsid w:val="00AA5902"/>
    <w:pPr>
      <w:widowControl w:val="0"/>
      <w:spacing w:after="0" w:line="240" w:lineRule="auto"/>
    </w:pPr>
    <w:rPr>
      <w:rFonts w:eastAsiaTheme="minorHAnsi"/>
    </w:rPr>
  </w:style>
  <w:style w:type="paragraph" w:customStyle="1" w:styleId="57EAFA9C801749BCB2BAFAB3C4905A2914">
    <w:name w:val="57EAFA9C801749BCB2BAFAB3C4905A2914"/>
    <w:rsid w:val="00AA5902"/>
    <w:pPr>
      <w:widowControl w:val="0"/>
      <w:spacing w:after="0" w:line="240" w:lineRule="auto"/>
    </w:pPr>
    <w:rPr>
      <w:rFonts w:eastAsiaTheme="minorHAnsi"/>
    </w:rPr>
  </w:style>
  <w:style w:type="paragraph" w:customStyle="1" w:styleId="0B634B9129AC4376B682FD52595F9F6314">
    <w:name w:val="0B634B9129AC4376B682FD52595F9F6314"/>
    <w:rsid w:val="00AA5902"/>
    <w:pPr>
      <w:widowControl w:val="0"/>
      <w:spacing w:after="0" w:line="240" w:lineRule="auto"/>
    </w:pPr>
    <w:rPr>
      <w:rFonts w:eastAsiaTheme="minorHAnsi"/>
    </w:rPr>
  </w:style>
  <w:style w:type="paragraph" w:customStyle="1" w:styleId="B9D942C3076D44209513B3E7AFDECAF814">
    <w:name w:val="B9D942C3076D44209513B3E7AFDECAF814"/>
    <w:rsid w:val="00AA5902"/>
    <w:pPr>
      <w:widowControl w:val="0"/>
      <w:spacing w:after="0" w:line="240" w:lineRule="auto"/>
    </w:pPr>
    <w:rPr>
      <w:rFonts w:eastAsiaTheme="minorHAnsi"/>
    </w:rPr>
  </w:style>
  <w:style w:type="paragraph" w:customStyle="1" w:styleId="A078EA2D70974CCEAEC690E5764AE43C3">
    <w:name w:val="A078EA2D70974CCEAEC690E5764AE43C3"/>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3">
    <w:name w:val="1E6FFB5E88494A9AAB0F686E7BB246DD3"/>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3">
    <w:name w:val="7517172CF43249B8ACBF43A7BD9A5A2F3"/>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3">
    <w:name w:val="9C3664BB2A254198900210DF481B626D3"/>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3">
    <w:name w:val="97179B2C6E914E138362657A3B0DA7813"/>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3">
    <w:name w:val="1FED1B4CC9274FD4BAA82C5824F46C273"/>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3">
    <w:name w:val="98B4D5995A764B709465D0462C3D54B53"/>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5">
    <w:name w:val="5565B7AA33FE41E0BE877A82D25ED7115"/>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3">
    <w:name w:val="495A8B5E28D6490FA6F25A98D072DBD43"/>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5">
    <w:name w:val="F3EED1A3B8BF4BE8BB425638EB999F625"/>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3">
    <w:name w:val="BAB2022F93BF40179C4906FF25A6BEA93"/>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3">
    <w:name w:val="B36EAC8E758B45B484D381492E3F33BC3"/>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3">
    <w:name w:val="DFA84394524B467EB9AB1A84F6A46A213"/>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3">
    <w:name w:val="538A15C9008C46C2969809366DC60AFC3"/>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5">
    <w:name w:val="CA24A7ECF9C04D2887F3905C1E32B9F45"/>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3">
    <w:name w:val="E1C8B97868324AFEB422AEE2BDC51C6D3"/>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3">
    <w:name w:val="C39640983DF741D0A490E463589843CC3"/>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3">
    <w:name w:val="2A9CFA93695144CC8AA1C15446D3953C3"/>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3">
    <w:name w:val="AF1F8FAF3565439EA9E2A2A03B2D4B283"/>
    <w:rsid w:val="00AA5902"/>
    <w:pPr>
      <w:widowControl w:val="0"/>
      <w:spacing w:after="0" w:line="240" w:lineRule="auto"/>
    </w:pPr>
    <w:rPr>
      <w:rFonts w:eastAsiaTheme="minorHAnsi"/>
    </w:rPr>
  </w:style>
  <w:style w:type="paragraph" w:customStyle="1" w:styleId="A97A4D0DD56248289DD829002F9513233">
    <w:name w:val="A97A4D0DD56248289DD829002F9513233"/>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3">
    <w:name w:val="4D09FEE9E8194444A74181EA1F0E13733"/>
    <w:rsid w:val="00AA5902"/>
    <w:pPr>
      <w:widowControl w:val="0"/>
      <w:spacing w:after="0" w:line="240" w:lineRule="auto"/>
    </w:pPr>
    <w:rPr>
      <w:rFonts w:eastAsiaTheme="minorHAnsi"/>
    </w:rPr>
  </w:style>
  <w:style w:type="paragraph" w:customStyle="1" w:styleId="35C8AC2CC6484A29B21FBB9E21F63A0E5">
    <w:name w:val="35C8AC2CC6484A29B21FBB9E21F63A0E5"/>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3">
    <w:name w:val="FD54433B51A043FEB39775E2B86E04983"/>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3">
    <w:name w:val="AB689B16430844228E753AA67CB550103"/>
    <w:rsid w:val="00AA5902"/>
    <w:pPr>
      <w:widowControl w:val="0"/>
      <w:spacing w:after="0" w:line="240" w:lineRule="auto"/>
    </w:pPr>
    <w:rPr>
      <w:rFonts w:eastAsiaTheme="minorHAnsi"/>
    </w:rPr>
  </w:style>
  <w:style w:type="paragraph" w:customStyle="1" w:styleId="02121A544D284967B4EF14151E8C38303">
    <w:name w:val="02121A544D284967B4EF14151E8C38303"/>
    <w:rsid w:val="00AA5902"/>
    <w:pPr>
      <w:widowControl w:val="0"/>
      <w:spacing w:after="0" w:line="240" w:lineRule="auto"/>
    </w:pPr>
    <w:rPr>
      <w:rFonts w:eastAsiaTheme="minorHAnsi"/>
    </w:rPr>
  </w:style>
  <w:style w:type="paragraph" w:customStyle="1" w:styleId="85FCB77FFA4B489EA8E3D81023A70C193">
    <w:name w:val="85FCB77FFA4B489EA8E3D81023A70C193"/>
    <w:rsid w:val="00AA5902"/>
    <w:pPr>
      <w:widowControl w:val="0"/>
      <w:spacing w:after="0" w:line="240" w:lineRule="auto"/>
    </w:pPr>
    <w:rPr>
      <w:rFonts w:eastAsiaTheme="minorHAnsi"/>
    </w:rPr>
  </w:style>
  <w:style w:type="paragraph" w:customStyle="1" w:styleId="D2182DDA0F8F4A248F0106B496F510003">
    <w:name w:val="D2182DDA0F8F4A248F0106B496F510003"/>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3">
    <w:name w:val="3A69068FDDD74CBC87CFA77361348E423"/>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5">
    <w:name w:val="1652ADE4081F48D7BBA2ED270BDF743C5"/>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5">
    <w:name w:val="D329DF63D70945CD9C09D5A4D67C4F955"/>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5">
    <w:name w:val="BE3BB669286C45B4890A10DE3E2AAB655"/>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3">
    <w:name w:val="FF014653DAA840F3AA55B8FEBED2C9703"/>
    <w:rsid w:val="00AA5902"/>
    <w:pPr>
      <w:widowControl w:val="0"/>
      <w:spacing w:after="0" w:line="240" w:lineRule="auto"/>
    </w:pPr>
    <w:rPr>
      <w:rFonts w:eastAsiaTheme="minorHAnsi"/>
    </w:rPr>
  </w:style>
  <w:style w:type="paragraph" w:customStyle="1" w:styleId="66DCEED18FA745B382D1AC615ED3CFE22">
    <w:name w:val="66DCEED18FA745B382D1AC615ED3CFE22"/>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2">
    <w:name w:val="F1225FF477B14A43AF14883DB732D5542"/>
    <w:rsid w:val="00AA5902"/>
    <w:pPr>
      <w:widowControl w:val="0"/>
      <w:spacing w:after="0" w:line="240" w:lineRule="auto"/>
    </w:pPr>
    <w:rPr>
      <w:rFonts w:eastAsiaTheme="minorHAnsi"/>
    </w:rPr>
  </w:style>
  <w:style w:type="paragraph" w:customStyle="1" w:styleId="15778B6853314F85B928F0E0EEB1F1F52">
    <w:name w:val="15778B6853314F85B928F0E0EEB1F1F52"/>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2">
    <w:name w:val="0780AC908DA34DEEAE4E2708402521FB2"/>
    <w:rsid w:val="00AA5902"/>
    <w:pPr>
      <w:widowControl w:val="0"/>
      <w:spacing w:after="0" w:line="240" w:lineRule="auto"/>
    </w:pPr>
    <w:rPr>
      <w:rFonts w:eastAsiaTheme="minorHAnsi"/>
    </w:rPr>
  </w:style>
  <w:style w:type="paragraph" w:customStyle="1" w:styleId="9DBD93B7BC0D49F39026799CA099FB7F2">
    <w:name w:val="9DBD93B7BC0D49F39026799CA099FB7F2"/>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2">
    <w:name w:val="AD21047A2D5548179E60553EA139D3C72"/>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2">
    <w:name w:val="47995BD31BBB4A21AAADFECA0BA9D77D2"/>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2">
    <w:name w:val="73852BA0967B428889FA0594B111E5162"/>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2">
    <w:name w:val="FBF643C072574D6BBB771AA2AE7D6EF02"/>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2">
    <w:name w:val="375504DB2DEB4F2E91EFC91C3FB7C7342"/>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2">
    <w:name w:val="80782F308E8347668629ED00C3D69FE12"/>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2">
    <w:name w:val="786C4B7239A54F199E9BE23D3C55CED42"/>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2">
    <w:name w:val="5B471EAEFD864A52BF82A74532A24F342"/>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2">
    <w:name w:val="D63A3C9412D446A2AB22ECFEC533C9A72"/>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2">
    <w:name w:val="0BEFAD6D65574B598BE8814A4D5A1AA62"/>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2">
    <w:name w:val="FEE2417559CD4473A80BC4A3CC8537672"/>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2">
    <w:name w:val="45639B731A2F446181F2DEDA10C052C72"/>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2">
    <w:name w:val="247B0981694F4567A7F170791321F3802"/>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2">
    <w:name w:val="1521E6E79325428CA95ED239904AFB5F2"/>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2">
    <w:name w:val="29ADB6A54D3A4E12B2BCFEDC863A52362"/>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2">
    <w:name w:val="6119BD97A9C3436F847D82E398E850592"/>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2">
    <w:name w:val="BC7A1BC78E6441F0A339B4C0FEB81A712"/>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2">
    <w:name w:val="8269275FA1014B61B67CBE122A2631A32"/>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2">
    <w:name w:val="874AEF6746F64D5DBCCE921DF04659302"/>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2">
    <w:name w:val="7A0CF99FB57D4E4C9A94BED3078FE2C12"/>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2">
    <w:name w:val="4FFE2BB35EA840B9AA424E0B417993222"/>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2">
    <w:name w:val="BBA3F032C3C74DE6A4CEFC0FAD7D025E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2">
    <w:name w:val="0F7D915546294BC2B107DBFBB23EA1C62"/>
    <w:rsid w:val="00AA5902"/>
    <w:pPr>
      <w:widowControl w:val="0"/>
      <w:spacing w:after="0" w:line="240" w:lineRule="auto"/>
    </w:pPr>
    <w:rPr>
      <w:rFonts w:eastAsiaTheme="minorHAnsi"/>
    </w:rPr>
  </w:style>
  <w:style w:type="paragraph" w:customStyle="1" w:styleId="8CD6E006DD39424ABD0DFAC176E0CBE22">
    <w:name w:val="8CD6E006DD39424ABD0DFAC176E0CBE2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2">
    <w:name w:val="94D22D01C7C442EAA92AAFC4B821C1F92"/>
    <w:rsid w:val="00AA5902"/>
    <w:pPr>
      <w:widowControl w:val="0"/>
      <w:spacing w:after="0" w:line="240" w:lineRule="auto"/>
    </w:pPr>
    <w:rPr>
      <w:rFonts w:eastAsiaTheme="minorHAnsi"/>
    </w:rPr>
  </w:style>
  <w:style w:type="paragraph" w:customStyle="1" w:styleId="26E61EF4FDCE424A8C1A1942F63F97C72">
    <w:name w:val="26E61EF4FDCE424A8C1A1942F63F97C72"/>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2">
    <w:name w:val="05B0092F58E44FEEA1B0817590D6F3F92"/>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2">
    <w:name w:val="2C6E93148A234D1B8381C7C0314C162C2"/>
    <w:rsid w:val="00AA5902"/>
    <w:pPr>
      <w:widowControl w:val="0"/>
      <w:spacing w:after="0" w:line="240" w:lineRule="auto"/>
    </w:pPr>
    <w:rPr>
      <w:rFonts w:eastAsiaTheme="minorHAnsi"/>
    </w:rPr>
  </w:style>
  <w:style w:type="paragraph" w:customStyle="1" w:styleId="531C6C35D2E24AE8933C250CBCE7088C2">
    <w:name w:val="531C6C35D2E24AE8933C250CBCE7088C2"/>
    <w:rsid w:val="00AA5902"/>
    <w:pPr>
      <w:widowControl w:val="0"/>
      <w:spacing w:after="0" w:line="240" w:lineRule="auto"/>
    </w:pPr>
    <w:rPr>
      <w:rFonts w:eastAsiaTheme="minorHAnsi"/>
    </w:rPr>
  </w:style>
  <w:style w:type="paragraph" w:customStyle="1" w:styleId="B59A0C7F24114F68BF478F4B6919999C15">
    <w:name w:val="B59A0C7F24114F68BF478F4B6919999C15"/>
    <w:rsid w:val="00A851C7"/>
    <w:pPr>
      <w:widowControl w:val="0"/>
      <w:spacing w:after="0" w:line="240" w:lineRule="auto"/>
    </w:pPr>
    <w:rPr>
      <w:rFonts w:eastAsiaTheme="minorHAnsi"/>
    </w:rPr>
  </w:style>
  <w:style w:type="paragraph" w:customStyle="1" w:styleId="C90113762C9D4D27A7B1CDB1549C413D15">
    <w:name w:val="C90113762C9D4D27A7B1CDB1549C413D15"/>
    <w:rsid w:val="00A851C7"/>
    <w:pPr>
      <w:widowControl w:val="0"/>
      <w:spacing w:after="0" w:line="240" w:lineRule="auto"/>
    </w:pPr>
    <w:rPr>
      <w:rFonts w:eastAsiaTheme="minorHAnsi"/>
    </w:rPr>
  </w:style>
  <w:style w:type="paragraph" w:customStyle="1" w:styleId="195071AD957B4198B8A3C9806D7211BC15">
    <w:name w:val="195071AD957B4198B8A3C9806D7211BC15"/>
    <w:rsid w:val="00A851C7"/>
    <w:pPr>
      <w:widowControl w:val="0"/>
      <w:spacing w:after="0" w:line="240" w:lineRule="auto"/>
    </w:pPr>
    <w:rPr>
      <w:rFonts w:eastAsiaTheme="minorHAnsi"/>
    </w:rPr>
  </w:style>
  <w:style w:type="paragraph" w:customStyle="1" w:styleId="57EAFA9C801749BCB2BAFAB3C4905A2915">
    <w:name w:val="57EAFA9C801749BCB2BAFAB3C4905A2915"/>
    <w:rsid w:val="00A851C7"/>
    <w:pPr>
      <w:widowControl w:val="0"/>
      <w:spacing w:after="0" w:line="240" w:lineRule="auto"/>
    </w:pPr>
    <w:rPr>
      <w:rFonts w:eastAsiaTheme="minorHAnsi"/>
    </w:rPr>
  </w:style>
  <w:style w:type="paragraph" w:customStyle="1" w:styleId="0B634B9129AC4376B682FD52595F9F6315">
    <w:name w:val="0B634B9129AC4376B682FD52595F9F6315"/>
    <w:rsid w:val="00A851C7"/>
    <w:pPr>
      <w:widowControl w:val="0"/>
      <w:spacing w:after="0" w:line="240" w:lineRule="auto"/>
    </w:pPr>
    <w:rPr>
      <w:rFonts w:eastAsiaTheme="minorHAnsi"/>
    </w:rPr>
  </w:style>
  <w:style w:type="paragraph" w:customStyle="1" w:styleId="B9D942C3076D44209513B3E7AFDECAF815">
    <w:name w:val="B9D942C3076D44209513B3E7AFDECAF815"/>
    <w:rsid w:val="00A851C7"/>
    <w:pPr>
      <w:widowControl w:val="0"/>
      <w:spacing w:after="0" w:line="240" w:lineRule="auto"/>
    </w:pPr>
    <w:rPr>
      <w:rFonts w:eastAsiaTheme="minorHAnsi"/>
    </w:rPr>
  </w:style>
  <w:style w:type="paragraph" w:customStyle="1" w:styleId="A078EA2D70974CCEAEC690E5764AE43C4">
    <w:name w:val="A078EA2D70974CCEAEC690E5764AE43C4"/>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4">
    <w:name w:val="1E6FFB5E88494A9AAB0F686E7BB246DD4"/>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4">
    <w:name w:val="7517172CF43249B8ACBF43A7BD9A5A2F4"/>
    <w:rsid w:val="00A851C7"/>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4">
    <w:name w:val="9C3664BB2A254198900210DF481B626D4"/>
    <w:rsid w:val="00A851C7"/>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4">
    <w:name w:val="97179B2C6E914E138362657A3B0DA7814"/>
    <w:rsid w:val="00A851C7"/>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4">
    <w:name w:val="1FED1B4CC9274FD4BAA82C5824F46C274"/>
    <w:rsid w:val="00A851C7"/>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4">
    <w:name w:val="98B4D5995A764B709465D0462C3D54B54"/>
    <w:rsid w:val="00A851C7"/>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6">
    <w:name w:val="5565B7AA33FE41E0BE877A82D25ED7116"/>
    <w:rsid w:val="00A851C7"/>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4">
    <w:name w:val="495A8B5E28D6490FA6F25A98D072DBD44"/>
    <w:rsid w:val="00A851C7"/>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6">
    <w:name w:val="F3EED1A3B8BF4BE8BB425638EB999F626"/>
    <w:rsid w:val="00A851C7"/>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4">
    <w:name w:val="BAB2022F93BF40179C4906FF25A6BEA94"/>
    <w:rsid w:val="00A851C7"/>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4">
    <w:name w:val="B36EAC8E758B45B484D381492E3F33BC4"/>
    <w:rsid w:val="00A851C7"/>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4">
    <w:name w:val="DFA84394524B467EB9AB1A84F6A46A214"/>
    <w:rsid w:val="00A851C7"/>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4">
    <w:name w:val="538A15C9008C46C2969809366DC60AFC4"/>
    <w:rsid w:val="00A851C7"/>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6">
    <w:name w:val="CA24A7ECF9C04D2887F3905C1E32B9F46"/>
    <w:rsid w:val="00A851C7"/>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4">
    <w:name w:val="E1C8B97868324AFEB422AEE2BDC51C6D4"/>
    <w:rsid w:val="00A851C7"/>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4">
    <w:name w:val="C39640983DF741D0A490E463589843CC4"/>
    <w:rsid w:val="00A851C7"/>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4">
    <w:name w:val="2A9CFA93695144CC8AA1C15446D3953C4"/>
    <w:rsid w:val="00A851C7"/>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4">
    <w:name w:val="AF1F8FAF3565439EA9E2A2A03B2D4B284"/>
    <w:rsid w:val="00A851C7"/>
    <w:pPr>
      <w:widowControl w:val="0"/>
      <w:spacing w:after="0" w:line="240" w:lineRule="auto"/>
    </w:pPr>
    <w:rPr>
      <w:rFonts w:eastAsiaTheme="minorHAnsi"/>
    </w:rPr>
  </w:style>
  <w:style w:type="paragraph" w:customStyle="1" w:styleId="A97A4D0DD56248289DD829002F9513234">
    <w:name w:val="A97A4D0DD56248289DD829002F9513234"/>
    <w:rsid w:val="00A851C7"/>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4">
    <w:name w:val="4D09FEE9E8194444A74181EA1F0E13734"/>
    <w:rsid w:val="00A851C7"/>
    <w:pPr>
      <w:widowControl w:val="0"/>
      <w:spacing w:after="0" w:line="240" w:lineRule="auto"/>
    </w:pPr>
    <w:rPr>
      <w:rFonts w:eastAsiaTheme="minorHAnsi"/>
    </w:rPr>
  </w:style>
  <w:style w:type="paragraph" w:customStyle="1" w:styleId="35C8AC2CC6484A29B21FBB9E21F63A0E6">
    <w:name w:val="35C8AC2CC6484A29B21FBB9E21F63A0E6"/>
    <w:rsid w:val="00A851C7"/>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4">
    <w:name w:val="FD54433B51A043FEB39775E2B86E04984"/>
    <w:rsid w:val="00A851C7"/>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4">
    <w:name w:val="AB689B16430844228E753AA67CB550104"/>
    <w:rsid w:val="00A851C7"/>
    <w:pPr>
      <w:widowControl w:val="0"/>
      <w:spacing w:after="0" w:line="240" w:lineRule="auto"/>
    </w:pPr>
    <w:rPr>
      <w:rFonts w:eastAsiaTheme="minorHAnsi"/>
    </w:rPr>
  </w:style>
  <w:style w:type="paragraph" w:customStyle="1" w:styleId="02121A544D284967B4EF14151E8C38304">
    <w:name w:val="02121A544D284967B4EF14151E8C38304"/>
    <w:rsid w:val="00A851C7"/>
    <w:pPr>
      <w:widowControl w:val="0"/>
      <w:spacing w:after="0" w:line="240" w:lineRule="auto"/>
    </w:pPr>
    <w:rPr>
      <w:rFonts w:eastAsiaTheme="minorHAnsi"/>
    </w:rPr>
  </w:style>
  <w:style w:type="paragraph" w:customStyle="1" w:styleId="85FCB77FFA4B489EA8E3D81023A70C194">
    <w:name w:val="85FCB77FFA4B489EA8E3D81023A70C194"/>
    <w:rsid w:val="00A851C7"/>
    <w:pPr>
      <w:widowControl w:val="0"/>
      <w:spacing w:after="0" w:line="240" w:lineRule="auto"/>
    </w:pPr>
    <w:rPr>
      <w:rFonts w:eastAsiaTheme="minorHAnsi"/>
    </w:rPr>
  </w:style>
  <w:style w:type="paragraph" w:customStyle="1" w:styleId="D2182DDA0F8F4A248F0106B496F510004">
    <w:name w:val="D2182DDA0F8F4A248F0106B496F510004"/>
    <w:rsid w:val="00A851C7"/>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4">
    <w:name w:val="3A69068FDDD74CBC87CFA77361348E424"/>
    <w:rsid w:val="00A851C7"/>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6">
    <w:name w:val="1652ADE4081F48D7BBA2ED270BDF743C6"/>
    <w:rsid w:val="00A851C7"/>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6">
    <w:name w:val="D329DF63D70945CD9C09D5A4D67C4F956"/>
    <w:rsid w:val="00A851C7"/>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6">
    <w:name w:val="BE3BB669286C45B4890A10DE3E2AAB656"/>
    <w:rsid w:val="00A851C7"/>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4">
    <w:name w:val="FF014653DAA840F3AA55B8FEBED2C9704"/>
    <w:rsid w:val="00A851C7"/>
    <w:pPr>
      <w:widowControl w:val="0"/>
      <w:spacing w:after="0" w:line="240" w:lineRule="auto"/>
    </w:pPr>
    <w:rPr>
      <w:rFonts w:eastAsiaTheme="minorHAnsi"/>
    </w:rPr>
  </w:style>
  <w:style w:type="paragraph" w:customStyle="1" w:styleId="66DCEED18FA745B382D1AC615ED3CFE23">
    <w:name w:val="66DCEED18FA745B382D1AC615ED3CFE23"/>
    <w:rsid w:val="00A851C7"/>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3">
    <w:name w:val="F1225FF477B14A43AF14883DB732D5543"/>
    <w:rsid w:val="00A851C7"/>
    <w:pPr>
      <w:widowControl w:val="0"/>
      <w:spacing w:after="0" w:line="240" w:lineRule="auto"/>
    </w:pPr>
    <w:rPr>
      <w:rFonts w:eastAsiaTheme="minorHAnsi"/>
    </w:rPr>
  </w:style>
  <w:style w:type="paragraph" w:customStyle="1" w:styleId="15778B6853314F85B928F0E0EEB1F1F53">
    <w:name w:val="15778B6853314F85B928F0E0EEB1F1F53"/>
    <w:rsid w:val="00A851C7"/>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3">
    <w:name w:val="0780AC908DA34DEEAE4E2708402521FB3"/>
    <w:rsid w:val="00A851C7"/>
    <w:pPr>
      <w:widowControl w:val="0"/>
      <w:spacing w:after="0" w:line="240" w:lineRule="auto"/>
    </w:pPr>
    <w:rPr>
      <w:rFonts w:eastAsiaTheme="minorHAnsi"/>
    </w:rPr>
  </w:style>
  <w:style w:type="paragraph" w:customStyle="1" w:styleId="9DBD93B7BC0D49F39026799CA099FB7F3">
    <w:name w:val="9DBD93B7BC0D49F39026799CA099FB7F3"/>
    <w:rsid w:val="00A851C7"/>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3">
    <w:name w:val="AD21047A2D5548179E60553EA139D3C73"/>
    <w:rsid w:val="00A851C7"/>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3">
    <w:name w:val="47995BD31BBB4A21AAADFECA0BA9D77D3"/>
    <w:rsid w:val="00A851C7"/>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3">
    <w:name w:val="73852BA0967B428889FA0594B111E5163"/>
    <w:rsid w:val="00A851C7"/>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3">
    <w:name w:val="FBF643C072574D6BBB771AA2AE7D6EF03"/>
    <w:rsid w:val="00A851C7"/>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3">
    <w:name w:val="375504DB2DEB4F2E91EFC91C3FB7C7343"/>
    <w:rsid w:val="00A851C7"/>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3">
    <w:name w:val="80782F308E8347668629ED00C3D69FE13"/>
    <w:rsid w:val="00A851C7"/>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3">
    <w:name w:val="786C4B7239A54F199E9BE23D3C55CED43"/>
    <w:rsid w:val="00A851C7"/>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3">
    <w:name w:val="5B471EAEFD864A52BF82A74532A24F343"/>
    <w:rsid w:val="00A851C7"/>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3">
    <w:name w:val="D63A3C9412D446A2AB22ECFEC533C9A73"/>
    <w:rsid w:val="00A851C7"/>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3">
    <w:name w:val="0BEFAD6D65574B598BE8814A4D5A1AA63"/>
    <w:rsid w:val="00A851C7"/>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3">
    <w:name w:val="FEE2417559CD4473A80BC4A3CC8537673"/>
    <w:rsid w:val="00A851C7"/>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3">
    <w:name w:val="45639B731A2F446181F2DEDA10C052C73"/>
    <w:rsid w:val="00A851C7"/>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3">
    <w:name w:val="247B0981694F4567A7F170791321F3803"/>
    <w:rsid w:val="00A851C7"/>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3">
    <w:name w:val="1521E6E79325428CA95ED239904AFB5F3"/>
    <w:rsid w:val="00A851C7"/>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3">
    <w:name w:val="29ADB6A54D3A4E12B2BCFEDC863A52363"/>
    <w:rsid w:val="00A851C7"/>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3">
    <w:name w:val="6119BD97A9C3436F847D82E398E850593"/>
    <w:rsid w:val="00A851C7"/>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3">
    <w:name w:val="BC7A1BC78E6441F0A339B4C0FEB81A713"/>
    <w:rsid w:val="00A851C7"/>
    <w:pPr>
      <w:widowControl w:val="0"/>
      <w:spacing w:after="0" w:line="240" w:lineRule="auto"/>
      <w:ind w:left="1880"/>
    </w:pPr>
    <w:rPr>
      <w:rFonts w:ascii="Times New Roman" w:eastAsia="Times New Roman" w:hAnsi="Times New Roman"/>
      <w:sz w:val="24"/>
      <w:szCs w:val="24"/>
    </w:rPr>
  </w:style>
  <w:style w:type="paragraph" w:customStyle="1" w:styleId="E381C7CFD15B42AAB220B5FBBBDA75A8">
    <w:name w:val="E381C7CFD15B42AAB220B5FBBBDA75A8"/>
    <w:rsid w:val="00A851C7"/>
    <w:pPr>
      <w:widowControl w:val="0"/>
      <w:spacing w:after="0" w:line="240" w:lineRule="auto"/>
      <w:ind w:left="1880"/>
    </w:pPr>
    <w:rPr>
      <w:rFonts w:ascii="Times New Roman" w:eastAsia="Times New Roman" w:hAnsi="Times New Roman"/>
      <w:sz w:val="24"/>
      <w:szCs w:val="24"/>
    </w:rPr>
  </w:style>
  <w:style w:type="paragraph" w:customStyle="1" w:styleId="98AB8E6ABD364328A276BEAED7474739">
    <w:name w:val="98AB8E6ABD364328A276BEAED7474739"/>
    <w:rsid w:val="00A851C7"/>
    <w:pPr>
      <w:widowControl w:val="0"/>
      <w:spacing w:after="0" w:line="240" w:lineRule="auto"/>
      <w:ind w:left="1880"/>
    </w:pPr>
    <w:rPr>
      <w:rFonts w:ascii="Times New Roman" w:eastAsia="Times New Roman" w:hAnsi="Times New Roman"/>
      <w:sz w:val="24"/>
      <w:szCs w:val="24"/>
    </w:rPr>
  </w:style>
  <w:style w:type="paragraph" w:customStyle="1" w:styleId="6EEE0A5304874C5FA18D40D9B72E5AA2">
    <w:name w:val="6EEE0A5304874C5FA18D40D9B72E5AA2"/>
    <w:rsid w:val="00A851C7"/>
    <w:pPr>
      <w:widowControl w:val="0"/>
      <w:spacing w:after="0" w:line="240" w:lineRule="auto"/>
      <w:ind w:left="1880"/>
    </w:pPr>
    <w:rPr>
      <w:rFonts w:ascii="Times New Roman" w:eastAsia="Times New Roman" w:hAnsi="Times New Roman"/>
      <w:sz w:val="24"/>
      <w:szCs w:val="24"/>
    </w:rPr>
  </w:style>
  <w:style w:type="paragraph" w:customStyle="1" w:styleId="42A4EE1CE4B0463E80429E6B880DFDB8">
    <w:name w:val="42A4EE1CE4B0463E80429E6B880DFDB8"/>
    <w:rsid w:val="00A851C7"/>
    <w:pPr>
      <w:widowControl w:val="0"/>
      <w:spacing w:after="0" w:line="240" w:lineRule="auto"/>
      <w:ind w:left="1880"/>
    </w:pPr>
    <w:rPr>
      <w:rFonts w:ascii="Times New Roman" w:eastAsia="Times New Roman" w:hAnsi="Times New Roman"/>
      <w:sz w:val="24"/>
      <w:szCs w:val="24"/>
    </w:rPr>
  </w:style>
  <w:style w:type="paragraph" w:customStyle="1" w:styleId="85C73F56148444D99634480E0ACD7CAE">
    <w:name w:val="85C73F56148444D99634480E0ACD7CAE"/>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92474098D214779806235EF0633D5B5">
    <w:name w:val="C92474098D214779806235EF0633D5B5"/>
    <w:rsid w:val="00A851C7"/>
    <w:pPr>
      <w:widowControl w:val="0"/>
      <w:spacing w:after="0" w:line="240" w:lineRule="auto"/>
    </w:pPr>
    <w:rPr>
      <w:rFonts w:eastAsiaTheme="minorHAnsi"/>
    </w:rPr>
  </w:style>
  <w:style w:type="paragraph" w:customStyle="1" w:styleId="7DB1C9307FA7489DBCEBB3161B2C872A">
    <w:name w:val="7DB1C9307FA7489DBCEBB3161B2C872A"/>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0ABA59FB237463BBF1C6D2070CD28C2">
    <w:name w:val="C0ABA59FB237463BBF1C6D2070CD28C2"/>
    <w:rsid w:val="00A851C7"/>
    <w:pPr>
      <w:widowControl w:val="0"/>
      <w:spacing w:after="0" w:line="240" w:lineRule="auto"/>
    </w:pPr>
    <w:rPr>
      <w:rFonts w:eastAsiaTheme="minorHAnsi"/>
    </w:rPr>
  </w:style>
  <w:style w:type="paragraph" w:customStyle="1" w:styleId="4141884226884AF6AB00B8EBC80238AE">
    <w:name w:val="4141884226884AF6AB00B8EBC80238AE"/>
    <w:rsid w:val="00A851C7"/>
    <w:pPr>
      <w:widowControl w:val="0"/>
      <w:spacing w:after="0" w:line="240" w:lineRule="auto"/>
      <w:ind w:left="1880"/>
    </w:pPr>
    <w:rPr>
      <w:rFonts w:ascii="Times New Roman" w:eastAsia="Times New Roman" w:hAnsi="Times New Roman"/>
      <w:sz w:val="24"/>
      <w:szCs w:val="24"/>
    </w:rPr>
  </w:style>
  <w:style w:type="paragraph" w:customStyle="1" w:styleId="84DFB59BA58645CAB0A1002ACC1412A1">
    <w:name w:val="84DFB59BA58645CAB0A1002ACC1412A1"/>
    <w:rsid w:val="00A851C7"/>
    <w:pPr>
      <w:widowControl w:val="0"/>
      <w:spacing w:after="0" w:line="240" w:lineRule="auto"/>
      <w:ind w:left="1880"/>
    </w:pPr>
    <w:rPr>
      <w:rFonts w:ascii="Times New Roman" w:eastAsia="Times New Roman" w:hAnsi="Times New Roman"/>
      <w:sz w:val="24"/>
      <w:szCs w:val="24"/>
    </w:rPr>
  </w:style>
  <w:style w:type="paragraph" w:customStyle="1" w:styleId="9382FD37E61C444A8A1C2B7D32EA9869">
    <w:name w:val="9382FD37E61C444A8A1C2B7D32EA9869"/>
    <w:rsid w:val="00A851C7"/>
    <w:pPr>
      <w:widowControl w:val="0"/>
      <w:spacing w:after="0" w:line="240" w:lineRule="auto"/>
    </w:pPr>
    <w:rPr>
      <w:rFonts w:eastAsiaTheme="minorHAnsi"/>
    </w:rPr>
  </w:style>
  <w:style w:type="paragraph" w:customStyle="1" w:styleId="D5E81AD395AB40A9A9E67AC1B48C94D1">
    <w:name w:val="D5E81AD395AB40A9A9E67AC1B48C94D1"/>
    <w:rsid w:val="00A851C7"/>
    <w:pPr>
      <w:widowControl w:val="0"/>
      <w:spacing w:after="0" w:line="240" w:lineRule="auto"/>
    </w:pPr>
    <w:rPr>
      <w:rFonts w:eastAsiaTheme="minorHAnsi"/>
    </w:rPr>
  </w:style>
  <w:style w:type="paragraph" w:customStyle="1" w:styleId="E96D86953A0448958171327A22395B34">
    <w:name w:val="E96D86953A0448958171327A22395B34"/>
    <w:rsid w:val="00DC036D"/>
  </w:style>
  <w:style w:type="paragraph" w:customStyle="1" w:styleId="B59A0C7F24114F68BF478F4B6919999C16">
    <w:name w:val="B59A0C7F24114F68BF478F4B6919999C16"/>
    <w:rsid w:val="002C675B"/>
    <w:pPr>
      <w:widowControl w:val="0"/>
      <w:spacing w:after="0" w:line="240" w:lineRule="auto"/>
    </w:pPr>
    <w:rPr>
      <w:rFonts w:eastAsiaTheme="minorHAnsi"/>
    </w:rPr>
  </w:style>
  <w:style w:type="paragraph" w:customStyle="1" w:styleId="C90113762C9D4D27A7B1CDB1549C413D16">
    <w:name w:val="C90113762C9D4D27A7B1CDB1549C413D16"/>
    <w:rsid w:val="002C675B"/>
    <w:pPr>
      <w:widowControl w:val="0"/>
      <w:spacing w:after="0" w:line="240" w:lineRule="auto"/>
    </w:pPr>
    <w:rPr>
      <w:rFonts w:eastAsiaTheme="minorHAnsi"/>
    </w:rPr>
  </w:style>
  <w:style w:type="paragraph" w:customStyle="1" w:styleId="195071AD957B4198B8A3C9806D7211BC16">
    <w:name w:val="195071AD957B4198B8A3C9806D7211BC16"/>
    <w:rsid w:val="002C675B"/>
    <w:pPr>
      <w:widowControl w:val="0"/>
      <w:spacing w:after="0" w:line="240" w:lineRule="auto"/>
    </w:pPr>
    <w:rPr>
      <w:rFonts w:eastAsiaTheme="minorHAnsi"/>
    </w:rPr>
  </w:style>
  <w:style w:type="paragraph" w:customStyle="1" w:styleId="57EAFA9C801749BCB2BAFAB3C4905A2916">
    <w:name w:val="57EAFA9C801749BCB2BAFAB3C4905A2916"/>
    <w:rsid w:val="002C675B"/>
    <w:pPr>
      <w:widowControl w:val="0"/>
      <w:spacing w:after="0" w:line="240" w:lineRule="auto"/>
    </w:pPr>
    <w:rPr>
      <w:rFonts w:eastAsiaTheme="minorHAnsi"/>
    </w:rPr>
  </w:style>
  <w:style w:type="paragraph" w:customStyle="1" w:styleId="0B634B9129AC4376B682FD52595F9F6316">
    <w:name w:val="0B634B9129AC4376B682FD52595F9F6316"/>
    <w:rsid w:val="002C675B"/>
    <w:pPr>
      <w:widowControl w:val="0"/>
      <w:spacing w:after="0" w:line="240" w:lineRule="auto"/>
    </w:pPr>
    <w:rPr>
      <w:rFonts w:eastAsiaTheme="minorHAnsi"/>
    </w:rPr>
  </w:style>
  <w:style w:type="paragraph" w:customStyle="1" w:styleId="B9D942C3076D44209513B3E7AFDECAF816">
    <w:name w:val="B9D942C3076D44209513B3E7AFDECAF816"/>
    <w:rsid w:val="002C675B"/>
    <w:pPr>
      <w:widowControl w:val="0"/>
      <w:spacing w:after="0" w:line="240" w:lineRule="auto"/>
    </w:pPr>
    <w:rPr>
      <w:rFonts w:eastAsiaTheme="minorHAnsi"/>
    </w:rPr>
  </w:style>
  <w:style w:type="paragraph" w:customStyle="1" w:styleId="A078EA2D70974CCEAEC690E5764AE43C5">
    <w:name w:val="A078EA2D70974CCEAEC690E5764AE43C5"/>
    <w:rsid w:val="002C675B"/>
    <w:pPr>
      <w:widowControl w:val="0"/>
      <w:spacing w:after="0" w:line="240" w:lineRule="auto"/>
    </w:pPr>
    <w:rPr>
      <w:rFonts w:eastAsiaTheme="minorHAnsi"/>
    </w:rPr>
  </w:style>
  <w:style w:type="paragraph" w:customStyle="1" w:styleId="1E6FFB5E88494A9AAB0F686E7BB246DD5">
    <w:name w:val="1E6FFB5E88494A9AAB0F686E7BB246DD5"/>
    <w:rsid w:val="002C675B"/>
    <w:pPr>
      <w:widowControl w:val="0"/>
      <w:spacing w:after="0" w:line="240" w:lineRule="auto"/>
    </w:pPr>
    <w:rPr>
      <w:rFonts w:eastAsiaTheme="minorHAnsi"/>
    </w:rPr>
  </w:style>
  <w:style w:type="paragraph" w:customStyle="1" w:styleId="7517172CF43249B8ACBF43A7BD9A5A2F5">
    <w:name w:val="7517172CF43249B8ACBF43A7BD9A5A2F5"/>
    <w:rsid w:val="002C675B"/>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5">
    <w:name w:val="9C3664BB2A254198900210DF481B626D5"/>
    <w:rsid w:val="002C675B"/>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5">
    <w:name w:val="97179B2C6E914E138362657A3B0DA7815"/>
    <w:rsid w:val="002C675B"/>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5">
    <w:name w:val="1FED1B4CC9274FD4BAA82C5824F46C275"/>
    <w:rsid w:val="002C675B"/>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5">
    <w:name w:val="98B4D5995A764B709465D0462C3D54B55"/>
    <w:rsid w:val="002C675B"/>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7">
    <w:name w:val="5565B7AA33FE41E0BE877A82D25ED7117"/>
    <w:rsid w:val="002C675B"/>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5">
    <w:name w:val="495A8B5E28D6490FA6F25A98D072DBD45"/>
    <w:rsid w:val="002C675B"/>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7">
    <w:name w:val="F3EED1A3B8BF4BE8BB425638EB999F627"/>
    <w:rsid w:val="002C675B"/>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5">
    <w:name w:val="BAB2022F93BF40179C4906FF25A6BEA95"/>
    <w:rsid w:val="002C675B"/>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5">
    <w:name w:val="B36EAC8E758B45B484D381492E3F33BC5"/>
    <w:rsid w:val="002C675B"/>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5">
    <w:name w:val="DFA84394524B467EB9AB1A84F6A46A215"/>
    <w:rsid w:val="002C675B"/>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5">
    <w:name w:val="538A15C9008C46C2969809366DC60AFC5"/>
    <w:rsid w:val="002C675B"/>
    <w:pPr>
      <w:widowControl w:val="0"/>
      <w:spacing w:after="0" w:line="240" w:lineRule="auto"/>
      <w:ind w:left="1880"/>
    </w:pPr>
    <w:rPr>
      <w:rFonts w:ascii="Times New Roman" w:eastAsia="Times New Roman" w:hAnsi="Times New Roman"/>
      <w:sz w:val="24"/>
      <w:szCs w:val="24"/>
    </w:rPr>
  </w:style>
  <w:style w:type="paragraph" w:customStyle="1" w:styleId="E96D86953A0448958171327A22395B341">
    <w:name w:val="E96D86953A0448958171327A22395B341"/>
    <w:rsid w:val="002C675B"/>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7">
    <w:name w:val="CA24A7ECF9C04D2887F3905C1E32B9F47"/>
    <w:rsid w:val="002C675B"/>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5">
    <w:name w:val="E1C8B97868324AFEB422AEE2BDC51C6D5"/>
    <w:rsid w:val="002C675B"/>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5">
    <w:name w:val="C39640983DF741D0A490E463589843CC5"/>
    <w:rsid w:val="002C675B"/>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5">
    <w:name w:val="2A9CFA93695144CC8AA1C15446D3953C5"/>
    <w:rsid w:val="002C675B"/>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5">
    <w:name w:val="AF1F8FAF3565439EA9E2A2A03B2D4B285"/>
    <w:rsid w:val="002C675B"/>
    <w:pPr>
      <w:widowControl w:val="0"/>
      <w:spacing w:after="0" w:line="240" w:lineRule="auto"/>
    </w:pPr>
    <w:rPr>
      <w:rFonts w:eastAsiaTheme="minorHAnsi"/>
    </w:rPr>
  </w:style>
  <w:style w:type="paragraph" w:customStyle="1" w:styleId="A97A4D0DD56248289DD829002F9513235">
    <w:name w:val="A97A4D0DD56248289DD829002F9513235"/>
    <w:rsid w:val="002C675B"/>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5">
    <w:name w:val="4D09FEE9E8194444A74181EA1F0E13735"/>
    <w:rsid w:val="002C675B"/>
    <w:pPr>
      <w:widowControl w:val="0"/>
      <w:spacing w:after="0" w:line="240" w:lineRule="auto"/>
    </w:pPr>
    <w:rPr>
      <w:rFonts w:eastAsiaTheme="minorHAnsi"/>
    </w:rPr>
  </w:style>
  <w:style w:type="paragraph" w:customStyle="1" w:styleId="35C8AC2CC6484A29B21FBB9E21F63A0E7">
    <w:name w:val="35C8AC2CC6484A29B21FBB9E21F63A0E7"/>
    <w:rsid w:val="002C675B"/>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5">
    <w:name w:val="FD54433B51A043FEB39775E2B86E04985"/>
    <w:rsid w:val="002C675B"/>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5">
    <w:name w:val="AB689B16430844228E753AA67CB550105"/>
    <w:rsid w:val="002C675B"/>
    <w:pPr>
      <w:widowControl w:val="0"/>
      <w:spacing w:after="0" w:line="240" w:lineRule="auto"/>
    </w:pPr>
    <w:rPr>
      <w:rFonts w:eastAsiaTheme="minorHAnsi"/>
    </w:rPr>
  </w:style>
  <w:style w:type="paragraph" w:customStyle="1" w:styleId="02121A544D284967B4EF14151E8C38305">
    <w:name w:val="02121A544D284967B4EF14151E8C38305"/>
    <w:rsid w:val="002C675B"/>
    <w:pPr>
      <w:widowControl w:val="0"/>
      <w:spacing w:after="0" w:line="240" w:lineRule="auto"/>
    </w:pPr>
    <w:rPr>
      <w:rFonts w:eastAsiaTheme="minorHAnsi"/>
    </w:rPr>
  </w:style>
  <w:style w:type="paragraph" w:customStyle="1" w:styleId="85FCB77FFA4B489EA8E3D81023A70C195">
    <w:name w:val="85FCB77FFA4B489EA8E3D81023A70C195"/>
    <w:rsid w:val="002C675B"/>
    <w:pPr>
      <w:widowControl w:val="0"/>
      <w:spacing w:after="0" w:line="240" w:lineRule="auto"/>
    </w:pPr>
    <w:rPr>
      <w:rFonts w:eastAsiaTheme="minorHAnsi"/>
    </w:rPr>
  </w:style>
  <w:style w:type="paragraph" w:customStyle="1" w:styleId="D2182DDA0F8F4A248F0106B496F510005">
    <w:name w:val="D2182DDA0F8F4A248F0106B496F510005"/>
    <w:rsid w:val="002C675B"/>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5">
    <w:name w:val="3A69068FDDD74CBC87CFA77361348E425"/>
    <w:rsid w:val="002C675B"/>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7">
    <w:name w:val="1652ADE4081F48D7BBA2ED270BDF743C7"/>
    <w:rsid w:val="002C675B"/>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7">
    <w:name w:val="D329DF63D70945CD9C09D5A4D67C4F957"/>
    <w:rsid w:val="002C675B"/>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7">
    <w:name w:val="BE3BB669286C45B4890A10DE3E2AAB657"/>
    <w:rsid w:val="002C675B"/>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5">
    <w:name w:val="FF014653DAA840F3AA55B8FEBED2C9705"/>
    <w:rsid w:val="002C675B"/>
    <w:pPr>
      <w:widowControl w:val="0"/>
      <w:spacing w:after="0" w:line="240" w:lineRule="auto"/>
    </w:pPr>
    <w:rPr>
      <w:rFonts w:eastAsiaTheme="minorHAnsi"/>
    </w:rPr>
  </w:style>
  <w:style w:type="paragraph" w:customStyle="1" w:styleId="66DCEED18FA745B382D1AC615ED3CFE24">
    <w:name w:val="66DCEED18FA745B382D1AC615ED3CFE24"/>
    <w:rsid w:val="002C675B"/>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4">
    <w:name w:val="F1225FF477B14A43AF14883DB732D5544"/>
    <w:rsid w:val="002C675B"/>
    <w:pPr>
      <w:widowControl w:val="0"/>
      <w:spacing w:after="0" w:line="240" w:lineRule="auto"/>
    </w:pPr>
    <w:rPr>
      <w:rFonts w:eastAsiaTheme="minorHAnsi"/>
    </w:rPr>
  </w:style>
  <w:style w:type="paragraph" w:customStyle="1" w:styleId="15778B6853314F85B928F0E0EEB1F1F54">
    <w:name w:val="15778B6853314F85B928F0E0EEB1F1F54"/>
    <w:rsid w:val="002C675B"/>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4">
    <w:name w:val="0780AC908DA34DEEAE4E2708402521FB4"/>
    <w:rsid w:val="002C675B"/>
    <w:pPr>
      <w:widowControl w:val="0"/>
      <w:spacing w:after="0" w:line="240" w:lineRule="auto"/>
    </w:pPr>
    <w:rPr>
      <w:rFonts w:eastAsiaTheme="minorHAnsi"/>
    </w:rPr>
  </w:style>
  <w:style w:type="paragraph" w:customStyle="1" w:styleId="9DBD93B7BC0D49F39026799CA099FB7F4">
    <w:name w:val="9DBD93B7BC0D49F39026799CA099FB7F4"/>
    <w:rsid w:val="002C675B"/>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4">
    <w:name w:val="AD21047A2D5548179E60553EA139D3C74"/>
    <w:rsid w:val="002C675B"/>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4">
    <w:name w:val="47995BD31BBB4A21AAADFECA0BA9D77D4"/>
    <w:rsid w:val="002C675B"/>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4">
    <w:name w:val="73852BA0967B428889FA0594B111E5164"/>
    <w:rsid w:val="002C675B"/>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4">
    <w:name w:val="FBF643C072574D6BBB771AA2AE7D6EF04"/>
    <w:rsid w:val="002C675B"/>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4">
    <w:name w:val="375504DB2DEB4F2E91EFC91C3FB7C7344"/>
    <w:rsid w:val="002C675B"/>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4">
    <w:name w:val="80782F308E8347668629ED00C3D69FE14"/>
    <w:rsid w:val="002C675B"/>
    <w:pPr>
      <w:widowControl w:val="0"/>
      <w:spacing w:after="0" w:line="240" w:lineRule="auto"/>
      <w:ind w:left="1880"/>
    </w:pPr>
    <w:rPr>
      <w:rFonts w:ascii="Times New Roman" w:eastAsia="Times New Roman" w:hAnsi="Times New Roman"/>
      <w:sz w:val="24"/>
      <w:szCs w:val="24"/>
    </w:rPr>
  </w:style>
  <w:style w:type="paragraph" w:customStyle="1" w:styleId="5797FBCFF553465194FCD2700F6FE7DD">
    <w:name w:val="5797FBCFF553465194FCD2700F6FE7DD"/>
    <w:rsid w:val="002C675B"/>
    <w:pPr>
      <w:widowControl w:val="0"/>
      <w:spacing w:after="0" w:line="240" w:lineRule="auto"/>
      <w:ind w:left="1880"/>
    </w:pPr>
    <w:rPr>
      <w:rFonts w:ascii="Times New Roman" w:eastAsia="Times New Roman" w:hAnsi="Times New Roman"/>
      <w:sz w:val="24"/>
      <w:szCs w:val="24"/>
    </w:rPr>
  </w:style>
  <w:style w:type="paragraph" w:customStyle="1" w:styleId="55DD2151C6B4412787F8BFCEFAA23AD3">
    <w:name w:val="55DD2151C6B4412787F8BFCEFAA23AD3"/>
    <w:rsid w:val="002C675B"/>
    <w:pPr>
      <w:widowControl w:val="0"/>
      <w:spacing w:after="0" w:line="240" w:lineRule="auto"/>
      <w:ind w:left="1880"/>
    </w:pPr>
    <w:rPr>
      <w:rFonts w:ascii="Times New Roman" w:eastAsia="Times New Roman" w:hAnsi="Times New Roman"/>
      <w:sz w:val="24"/>
      <w:szCs w:val="24"/>
    </w:rPr>
  </w:style>
  <w:style w:type="paragraph" w:customStyle="1" w:styleId="C0AAFD82B0CF41F389A19142AE4CB8DE">
    <w:name w:val="C0AAFD82B0CF41F389A19142AE4CB8DE"/>
    <w:rsid w:val="002C675B"/>
    <w:pPr>
      <w:widowControl w:val="0"/>
      <w:spacing w:after="0" w:line="240" w:lineRule="auto"/>
      <w:ind w:left="1880"/>
    </w:pPr>
    <w:rPr>
      <w:rFonts w:ascii="Times New Roman" w:eastAsia="Times New Roman" w:hAnsi="Times New Roman"/>
      <w:sz w:val="24"/>
      <w:szCs w:val="24"/>
    </w:rPr>
  </w:style>
  <w:style w:type="paragraph" w:customStyle="1" w:styleId="DF013FA874E64399974620C1D31D7B29">
    <w:name w:val="DF013FA874E64399974620C1D31D7B29"/>
    <w:rsid w:val="002C675B"/>
    <w:pPr>
      <w:widowControl w:val="0"/>
      <w:spacing w:after="0" w:line="240" w:lineRule="auto"/>
      <w:ind w:left="1880"/>
    </w:pPr>
    <w:rPr>
      <w:rFonts w:ascii="Times New Roman" w:eastAsia="Times New Roman" w:hAnsi="Times New Roman"/>
      <w:sz w:val="24"/>
      <w:szCs w:val="24"/>
    </w:rPr>
  </w:style>
  <w:style w:type="paragraph" w:customStyle="1" w:styleId="FCB669A547754CCE8C1031671918D72A">
    <w:name w:val="FCB669A547754CCE8C1031671918D72A"/>
    <w:rsid w:val="002C675B"/>
    <w:pPr>
      <w:widowControl w:val="0"/>
      <w:spacing w:after="0" w:line="240" w:lineRule="auto"/>
      <w:ind w:left="1880"/>
    </w:pPr>
    <w:rPr>
      <w:rFonts w:ascii="Times New Roman" w:eastAsia="Times New Roman" w:hAnsi="Times New Roman"/>
      <w:sz w:val="24"/>
      <w:szCs w:val="24"/>
    </w:rPr>
  </w:style>
  <w:style w:type="paragraph" w:customStyle="1" w:styleId="D17ED7428CE64EFD8CF395F5230D5F40">
    <w:name w:val="D17ED7428CE64EFD8CF395F5230D5F40"/>
    <w:rsid w:val="002C675B"/>
    <w:pPr>
      <w:widowControl w:val="0"/>
      <w:spacing w:after="0" w:line="240" w:lineRule="auto"/>
      <w:ind w:left="1880"/>
    </w:pPr>
    <w:rPr>
      <w:rFonts w:ascii="Times New Roman" w:eastAsia="Times New Roman" w:hAnsi="Times New Roman"/>
      <w:sz w:val="24"/>
      <w:szCs w:val="24"/>
    </w:rPr>
  </w:style>
  <w:style w:type="paragraph" w:customStyle="1" w:styleId="520B5E56599A46A986D21BD4D7687535">
    <w:name w:val="520B5E56599A46A986D21BD4D7687535"/>
    <w:rsid w:val="002C675B"/>
    <w:pPr>
      <w:widowControl w:val="0"/>
      <w:spacing w:after="0" w:line="240" w:lineRule="auto"/>
      <w:ind w:left="1880"/>
    </w:pPr>
    <w:rPr>
      <w:rFonts w:ascii="Times New Roman" w:eastAsia="Times New Roman" w:hAnsi="Times New Roman"/>
      <w:sz w:val="24"/>
      <w:szCs w:val="24"/>
    </w:rPr>
  </w:style>
  <w:style w:type="paragraph" w:customStyle="1" w:styleId="E31B572B8A6447AE86C9A9C996F41975">
    <w:name w:val="E31B572B8A6447AE86C9A9C996F41975"/>
    <w:rsid w:val="002C675B"/>
    <w:pPr>
      <w:widowControl w:val="0"/>
      <w:spacing w:after="0" w:line="240" w:lineRule="auto"/>
      <w:ind w:left="1880"/>
    </w:pPr>
    <w:rPr>
      <w:rFonts w:ascii="Times New Roman" w:eastAsia="Times New Roman" w:hAnsi="Times New Roman"/>
      <w:sz w:val="24"/>
      <w:szCs w:val="24"/>
    </w:rPr>
  </w:style>
  <w:style w:type="paragraph" w:customStyle="1" w:styleId="5935C66E5C3E46C5B94ECCA568DF21DB">
    <w:name w:val="5935C66E5C3E46C5B94ECCA568DF21DB"/>
    <w:rsid w:val="002C675B"/>
    <w:pPr>
      <w:widowControl w:val="0"/>
      <w:spacing w:after="0" w:line="240" w:lineRule="auto"/>
      <w:ind w:left="1880"/>
    </w:pPr>
    <w:rPr>
      <w:rFonts w:ascii="Times New Roman" w:eastAsia="Times New Roman" w:hAnsi="Times New Roman"/>
      <w:sz w:val="24"/>
      <w:szCs w:val="24"/>
    </w:rPr>
  </w:style>
  <w:style w:type="paragraph" w:customStyle="1" w:styleId="D11CB564E20F4180A2246006DE7737D0">
    <w:name w:val="D11CB564E20F4180A2246006DE7737D0"/>
    <w:rsid w:val="002C675B"/>
    <w:pPr>
      <w:widowControl w:val="0"/>
      <w:spacing w:after="0" w:line="240" w:lineRule="auto"/>
      <w:ind w:left="1880"/>
    </w:pPr>
    <w:rPr>
      <w:rFonts w:ascii="Times New Roman" w:eastAsia="Times New Roman" w:hAnsi="Times New Roman"/>
      <w:sz w:val="24"/>
      <w:szCs w:val="24"/>
    </w:rPr>
  </w:style>
  <w:style w:type="paragraph" w:customStyle="1" w:styleId="63153915EDC447F9A28B7B160D086DE9">
    <w:name w:val="63153915EDC447F9A28B7B160D086DE9"/>
    <w:rsid w:val="002C675B"/>
    <w:pPr>
      <w:widowControl w:val="0"/>
      <w:spacing w:after="0" w:line="240" w:lineRule="auto"/>
      <w:ind w:left="1880"/>
    </w:pPr>
    <w:rPr>
      <w:rFonts w:ascii="Times New Roman" w:eastAsia="Times New Roman" w:hAnsi="Times New Roman"/>
      <w:sz w:val="24"/>
      <w:szCs w:val="24"/>
    </w:rPr>
  </w:style>
  <w:style w:type="paragraph" w:customStyle="1" w:styleId="E6F6CCB8AC7C4BB78C9D39B56BC0D1B0">
    <w:name w:val="E6F6CCB8AC7C4BB78C9D39B56BC0D1B0"/>
    <w:rsid w:val="002C675B"/>
    <w:pPr>
      <w:widowControl w:val="0"/>
      <w:spacing w:after="0" w:line="240" w:lineRule="auto"/>
      <w:ind w:left="1880"/>
    </w:pPr>
    <w:rPr>
      <w:rFonts w:ascii="Times New Roman" w:eastAsia="Times New Roman" w:hAnsi="Times New Roman"/>
      <w:sz w:val="24"/>
      <w:szCs w:val="24"/>
    </w:rPr>
  </w:style>
  <w:style w:type="paragraph" w:customStyle="1" w:styleId="7B5B6534CAD54DD0A7A8E7C442E73E60">
    <w:name w:val="7B5B6534CAD54DD0A7A8E7C442E73E60"/>
    <w:rsid w:val="002C675B"/>
    <w:pPr>
      <w:widowControl w:val="0"/>
      <w:spacing w:after="0" w:line="240" w:lineRule="auto"/>
      <w:ind w:left="1880"/>
    </w:pPr>
    <w:rPr>
      <w:rFonts w:ascii="Times New Roman" w:eastAsia="Times New Roman" w:hAnsi="Times New Roman"/>
      <w:sz w:val="24"/>
      <w:szCs w:val="24"/>
    </w:rPr>
  </w:style>
  <w:style w:type="paragraph" w:customStyle="1" w:styleId="8B65AFBA053B45EEAC8B8555BC3835A6">
    <w:name w:val="8B65AFBA053B45EEAC8B8555BC3835A6"/>
    <w:rsid w:val="002C675B"/>
    <w:pPr>
      <w:widowControl w:val="0"/>
      <w:spacing w:after="0" w:line="240" w:lineRule="auto"/>
      <w:ind w:left="1880"/>
    </w:pPr>
    <w:rPr>
      <w:rFonts w:ascii="Times New Roman" w:eastAsia="Times New Roman" w:hAnsi="Times New Roman"/>
      <w:sz w:val="24"/>
      <w:szCs w:val="24"/>
    </w:rPr>
  </w:style>
  <w:style w:type="paragraph" w:customStyle="1" w:styleId="E082F2DCDE7649B6BDC876E358B0142F">
    <w:name w:val="E082F2DCDE7649B6BDC876E358B0142F"/>
    <w:rsid w:val="002C675B"/>
    <w:pPr>
      <w:widowControl w:val="0"/>
      <w:spacing w:after="0" w:line="240" w:lineRule="auto"/>
      <w:ind w:left="1880"/>
    </w:pPr>
    <w:rPr>
      <w:rFonts w:ascii="Times New Roman" w:eastAsia="Times New Roman" w:hAnsi="Times New Roman"/>
      <w:sz w:val="24"/>
      <w:szCs w:val="24"/>
    </w:rPr>
  </w:style>
  <w:style w:type="paragraph" w:customStyle="1" w:styleId="7414ED52FE9247D299DF2F1A18895B66">
    <w:name w:val="7414ED52FE9247D299DF2F1A18895B66"/>
    <w:rsid w:val="002C675B"/>
    <w:pPr>
      <w:widowControl w:val="0"/>
      <w:spacing w:after="0" w:line="240" w:lineRule="auto"/>
    </w:pPr>
    <w:rPr>
      <w:rFonts w:eastAsiaTheme="minorHAnsi"/>
    </w:rPr>
  </w:style>
  <w:style w:type="paragraph" w:customStyle="1" w:styleId="3DC8575FDA8C4298AF9810FF7DB08191">
    <w:name w:val="3DC8575FDA8C4298AF9810FF7DB08191"/>
    <w:rsid w:val="002C675B"/>
    <w:pPr>
      <w:widowControl w:val="0"/>
      <w:spacing w:after="0" w:line="240" w:lineRule="auto"/>
    </w:pPr>
    <w:rPr>
      <w:rFonts w:eastAsiaTheme="minorHAnsi"/>
    </w:rPr>
  </w:style>
  <w:style w:type="paragraph" w:customStyle="1" w:styleId="536EC3C082C24967945FED20DF75DD72">
    <w:name w:val="536EC3C082C24967945FED20DF75DD72"/>
    <w:rsid w:val="002C675B"/>
    <w:pPr>
      <w:widowControl w:val="0"/>
      <w:spacing w:after="0" w:line="240" w:lineRule="auto"/>
    </w:pPr>
    <w:rPr>
      <w:rFonts w:eastAsiaTheme="minorHAnsi"/>
    </w:rPr>
  </w:style>
  <w:style w:type="paragraph" w:customStyle="1" w:styleId="031492A4E746464F9E097BBA1C961F7C">
    <w:name w:val="031492A4E746464F9E097BBA1C961F7C"/>
    <w:rsid w:val="002C675B"/>
    <w:pPr>
      <w:widowControl w:val="0"/>
      <w:spacing w:after="0" w:line="240" w:lineRule="auto"/>
    </w:pPr>
    <w:rPr>
      <w:rFonts w:eastAsiaTheme="minorHAnsi"/>
    </w:rPr>
  </w:style>
  <w:style w:type="paragraph" w:customStyle="1" w:styleId="687DD3C790254B408E9A753265E91FAC">
    <w:name w:val="687DD3C790254B408E9A753265E91FAC"/>
    <w:rsid w:val="002C675B"/>
    <w:pPr>
      <w:widowControl w:val="0"/>
      <w:spacing w:after="0" w:line="240" w:lineRule="auto"/>
      <w:ind w:left="1880"/>
    </w:pPr>
    <w:rPr>
      <w:rFonts w:ascii="Times New Roman" w:eastAsia="Times New Roman" w:hAnsi="Times New Roman"/>
      <w:sz w:val="24"/>
      <w:szCs w:val="24"/>
    </w:rPr>
  </w:style>
  <w:style w:type="paragraph" w:customStyle="1" w:styleId="D21DD1D3B67946AB924E2817933EB956">
    <w:name w:val="D21DD1D3B67946AB924E2817933EB956"/>
    <w:rsid w:val="002C675B"/>
    <w:pPr>
      <w:widowControl w:val="0"/>
      <w:spacing w:after="0" w:line="240" w:lineRule="auto"/>
      <w:ind w:left="1880"/>
    </w:pPr>
    <w:rPr>
      <w:rFonts w:ascii="Times New Roman" w:eastAsia="Times New Roman" w:hAnsi="Times New Roman"/>
      <w:sz w:val="24"/>
      <w:szCs w:val="24"/>
    </w:rPr>
  </w:style>
  <w:style w:type="paragraph" w:customStyle="1" w:styleId="0EFE686B187144DDA8E5A1C47E8E784B">
    <w:name w:val="0EFE686B187144DDA8E5A1C47E8E784B"/>
    <w:rsid w:val="002C675B"/>
    <w:pPr>
      <w:widowControl w:val="0"/>
      <w:spacing w:after="0" w:line="240" w:lineRule="auto"/>
    </w:pPr>
    <w:rPr>
      <w:rFonts w:eastAsiaTheme="minorHAnsi"/>
    </w:rPr>
  </w:style>
  <w:style w:type="paragraph" w:customStyle="1" w:styleId="CDA1645D60494BEE8C50BFF8F2CBDF16">
    <w:name w:val="CDA1645D60494BEE8C50BFF8F2CBDF16"/>
    <w:rsid w:val="002C675B"/>
    <w:pPr>
      <w:widowControl w:val="0"/>
      <w:spacing w:after="0" w:line="240" w:lineRule="auto"/>
    </w:pPr>
    <w:rPr>
      <w:rFonts w:eastAsiaTheme="minorHAnsi"/>
    </w:rPr>
  </w:style>
  <w:style w:type="paragraph" w:customStyle="1" w:styleId="6C12413DCC3B4371B9AE6D32BE8F823D">
    <w:name w:val="6C12413DCC3B4371B9AE6D32BE8F823D"/>
    <w:rsid w:val="002C675B"/>
    <w:pPr>
      <w:widowControl w:val="0"/>
      <w:spacing w:after="0" w:line="240" w:lineRule="auto"/>
    </w:pPr>
    <w:rPr>
      <w:rFonts w:eastAsiaTheme="minorHAnsi"/>
    </w:rPr>
  </w:style>
  <w:style w:type="paragraph" w:customStyle="1" w:styleId="3A315E63CDA640F3B3875CCAC11E3660">
    <w:name w:val="3A315E63CDA640F3B3875CCAC11E3660"/>
    <w:rsid w:val="002C675B"/>
    <w:pPr>
      <w:widowControl w:val="0"/>
      <w:spacing w:after="0" w:line="240" w:lineRule="auto"/>
    </w:pPr>
    <w:rPr>
      <w:rFonts w:eastAsiaTheme="minorHAnsi"/>
    </w:rPr>
  </w:style>
  <w:style w:type="paragraph" w:customStyle="1" w:styleId="A79D859C28684DE2A1EE598604F82CB4">
    <w:name w:val="A79D859C28684DE2A1EE598604F82CB4"/>
    <w:rsid w:val="002C675B"/>
    <w:pPr>
      <w:widowControl w:val="0"/>
      <w:spacing w:after="0" w:line="240" w:lineRule="auto"/>
    </w:pPr>
    <w:rPr>
      <w:rFonts w:eastAsiaTheme="minorHAnsi"/>
    </w:rPr>
  </w:style>
  <w:style w:type="paragraph" w:customStyle="1" w:styleId="A027982C1F33418D85CDC515F3187361">
    <w:name w:val="A027982C1F33418D85CDC515F3187361"/>
    <w:rsid w:val="002C675B"/>
    <w:pPr>
      <w:widowControl w:val="0"/>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75B"/>
    <w:rPr>
      <w:color w:val="808080"/>
    </w:rPr>
  </w:style>
  <w:style w:type="paragraph" w:customStyle="1" w:styleId="B050D28C21F942F3836AF692E6899F05">
    <w:name w:val="B050D28C21F942F3836AF692E6899F05"/>
    <w:rsid w:val="00DD248E"/>
  </w:style>
  <w:style w:type="paragraph" w:customStyle="1" w:styleId="53A4757F11E547ACB27A1989CDC44213">
    <w:name w:val="53A4757F11E547ACB27A1989CDC44213"/>
    <w:rsid w:val="00DD248E"/>
  </w:style>
  <w:style w:type="paragraph" w:customStyle="1" w:styleId="A1D880E29A3F407FB6D5F7FEB631EF00">
    <w:name w:val="A1D880E29A3F407FB6D5F7FEB631EF00"/>
    <w:rsid w:val="00DD248E"/>
  </w:style>
  <w:style w:type="paragraph" w:customStyle="1" w:styleId="1736710ED1E04BEDAC3CFDC159944510">
    <w:name w:val="1736710ED1E04BEDAC3CFDC159944510"/>
    <w:rsid w:val="00DD248E"/>
  </w:style>
  <w:style w:type="paragraph" w:customStyle="1" w:styleId="A600F90EEC8E4690B2785380730D3C86">
    <w:name w:val="A600F90EEC8E4690B2785380730D3C86"/>
    <w:rsid w:val="00DD248E"/>
  </w:style>
  <w:style w:type="paragraph" w:customStyle="1" w:styleId="6C1A2434FE4D401FB12EEB7AC7A4EF3E">
    <w:name w:val="6C1A2434FE4D401FB12EEB7AC7A4EF3E"/>
    <w:rsid w:val="00DD248E"/>
  </w:style>
  <w:style w:type="paragraph" w:customStyle="1" w:styleId="53A4757F11E547ACB27A1989CDC442131">
    <w:name w:val="53A4757F11E547ACB27A1989CDC442131"/>
    <w:rsid w:val="00DD248E"/>
    <w:pPr>
      <w:widowControl w:val="0"/>
      <w:spacing w:after="0" w:line="240" w:lineRule="auto"/>
    </w:pPr>
    <w:rPr>
      <w:rFonts w:eastAsiaTheme="minorHAnsi"/>
    </w:rPr>
  </w:style>
  <w:style w:type="paragraph" w:customStyle="1" w:styleId="A1D880E29A3F407FB6D5F7FEB631EF001">
    <w:name w:val="A1D880E29A3F407FB6D5F7FEB631EF001"/>
    <w:rsid w:val="00DD248E"/>
    <w:pPr>
      <w:widowControl w:val="0"/>
      <w:spacing w:after="0" w:line="240" w:lineRule="auto"/>
    </w:pPr>
    <w:rPr>
      <w:rFonts w:eastAsiaTheme="minorHAnsi"/>
    </w:rPr>
  </w:style>
  <w:style w:type="paragraph" w:customStyle="1" w:styleId="1736710ED1E04BEDAC3CFDC1599445101">
    <w:name w:val="1736710ED1E04BEDAC3CFDC1599445101"/>
    <w:rsid w:val="00DD248E"/>
    <w:pPr>
      <w:widowControl w:val="0"/>
      <w:spacing w:after="0" w:line="240" w:lineRule="auto"/>
    </w:pPr>
    <w:rPr>
      <w:rFonts w:eastAsiaTheme="minorHAnsi"/>
    </w:rPr>
  </w:style>
  <w:style w:type="paragraph" w:customStyle="1" w:styleId="A600F90EEC8E4690B2785380730D3C861">
    <w:name w:val="A600F90EEC8E4690B2785380730D3C861"/>
    <w:rsid w:val="00DD248E"/>
    <w:pPr>
      <w:widowControl w:val="0"/>
      <w:spacing w:after="0" w:line="240" w:lineRule="auto"/>
    </w:pPr>
    <w:rPr>
      <w:rFonts w:eastAsiaTheme="minorHAnsi"/>
    </w:rPr>
  </w:style>
  <w:style w:type="paragraph" w:customStyle="1" w:styleId="6C1A2434FE4D401FB12EEB7AC7A4EF3E1">
    <w:name w:val="6C1A2434FE4D401FB12EEB7AC7A4EF3E1"/>
    <w:rsid w:val="00DD248E"/>
    <w:pPr>
      <w:widowControl w:val="0"/>
      <w:spacing w:after="0" w:line="240" w:lineRule="auto"/>
    </w:pPr>
    <w:rPr>
      <w:rFonts w:eastAsiaTheme="minorHAnsi"/>
    </w:rPr>
  </w:style>
  <w:style w:type="paragraph" w:customStyle="1" w:styleId="80276AEE9D7645D395FA3C477C0C22F9">
    <w:name w:val="80276AEE9D7645D395FA3C477C0C22F9"/>
    <w:rsid w:val="00DD248E"/>
  </w:style>
  <w:style w:type="paragraph" w:customStyle="1" w:styleId="B59A0C7F24114F68BF478F4B6919999C">
    <w:name w:val="B59A0C7F24114F68BF478F4B6919999C"/>
    <w:rsid w:val="000A333A"/>
  </w:style>
  <w:style w:type="paragraph" w:customStyle="1" w:styleId="C90113762C9D4D27A7B1CDB1549C413D">
    <w:name w:val="C90113762C9D4D27A7B1CDB1549C413D"/>
    <w:rsid w:val="000A333A"/>
  </w:style>
  <w:style w:type="paragraph" w:customStyle="1" w:styleId="195071AD957B4198B8A3C9806D7211BC">
    <w:name w:val="195071AD957B4198B8A3C9806D7211BC"/>
    <w:rsid w:val="000A333A"/>
  </w:style>
  <w:style w:type="paragraph" w:customStyle="1" w:styleId="57EAFA9C801749BCB2BAFAB3C4905A29">
    <w:name w:val="57EAFA9C801749BCB2BAFAB3C4905A29"/>
    <w:rsid w:val="000A333A"/>
  </w:style>
  <w:style w:type="paragraph" w:customStyle="1" w:styleId="0B634B9129AC4376B682FD52595F9F63">
    <w:name w:val="0B634B9129AC4376B682FD52595F9F63"/>
    <w:rsid w:val="000A333A"/>
  </w:style>
  <w:style w:type="paragraph" w:customStyle="1" w:styleId="B9D942C3076D44209513B3E7AFDECAF8">
    <w:name w:val="B9D942C3076D44209513B3E7AFDECAF8"/>
    <w:rsid w:val="000A333A"/>
  </w:style>
  <w:style w:type="paragraph" w:customStyle="1" w:styleId="B59A0C7F24114F68BF478F4B6919999C1">
    <w:name w:val="B59A0C7F24114F68BF478F4B6919999C1"/>
    <w:rsid w:val="00732102"/>
    <w:pPr>
      <w:widowControl w:val="0"/>
      <w:spacing w:after="0" w:line="240" w:lineRule="auto"/>
    </w:pPr>
    <w:rPr>
      <w:rFonts w:eastAsiaTheme="minorHAnsi"/>
    </w:rPr>
  </w:style>
  <w:style w:type="paragraph" w:customStyle="1" w:styleId="C90113762C9D4D27A7B1CDB1549C413D1">
    <w:name w:val="C90113762C9D4D27A7B1CDB1549C413D1"/>
    <w:rsid w:val="00732102"/>
    <w:pPr>
      <w:widowControl w:val="0"/>
      <w:spacing w:after="0" w:line="240" w:lineRule="auto"/>
    </w:pPr>
    <w:rPr>
      <w:rFonts w:eastAsiaTheme="minorHAnsi"/>
    </w:rPr>
  </w:style>
  <w:style w:type="paragraph" w:customStyle="1" w:styleId="195071AD957B4198B8A3C9806D7211BC1">
    <w:name w:val="195071AD957B4198B8A3C9806D7211BC1"/>
    <w:rsid w:val="00732102"/>
    <w:pPr>
      <w:widowControl w:val="0"/>
      <w:spacing w:after="0" w:line="240" w:lineRule="auto"/>
    </w:pPr>
    <w:rPr>
      <w:rFonts w:eastAsiaTheme="minorHAnsi"/>
    </w:rPr>
  </w:style>
  <w:style w:type="paragraph" w:customStyle="1" w:styleId="57EAFA9C801749BCB2BAFAB3C4905A291">
    <w:name w:val="57EAFA9C801749BCB2BAFAB3C4905A291"/>
    <w:rsid w:val="00732102"/>
    <w:pPr>
      <w:widowControl w:val="0"/>
      <w:spacing w:after="0" w:line="240" w:lineRule="auto"/>
    </w:pPr>
    <w:rPr>
      <w:rFonts w:eastAsiaTheme="minorHAnsi"/>
    </w:rPr>
  </w:style>
  <w:style w:type="paragraph" w:customStyle="1" w:styleId="0B634B9129AC4376B682FD52595F9F631">
    <w:name w:val="0B634B9129AC4376B682FD52595F9F631"/>
    <w:rsid w:val="00732102"/>
    <w:pPr>
      <w:widowControl w:val="0"/>
      <w:spacing w:after="0" w:line="240" w:lineRule="auto"/>
    </w:pPr>
    <w:rPr>
      <w:rFonts w:eastAsiaTheme="minorHAnsi"/>
    </w:rPr>
  </w:style>
  <w:style w:type="paragraph" w:customStyle="1" w:styleId="B9D942C3076D44209513B3E7AFDECAF81">
    <w:name w:val="B9D942C3076D44209513B3E7AFDECAF81"/>
    <w:rsid w:val="00732102"/>
    <w:pPr>
      <w:widowControl w:val="0"/>
      <w:spacing w:after="0" w:line="240" w:lineRule="auto"/>
    </w:pPr>
    <w:rPr>
      <w:rFonts w:eastAsiaTheme="minorHAnsi"/>
    </w:rPr>
  </w:style>
  <w:style w:type="paragraph" w:customStyle="1" w:styleId="2F790F7330AC4F898026D3E8B77C9F9B">
    <w:name w:val="2F790F7330AC4F898026D3E8B77C9F9B"/>
    <w:rsid w:val="00732102"/>
    <w:pPr>
      <w:widowControl w:val="0"/>
      <w:spacing w:after="0" w:line="240" w:lineRule="auto"/>
      <w:ind w:left="1880"/>
    </w:pPr>
    <w:rPr>
      <w:rFonts w:ascii="Times New Roman" w:eastAsia="Times New Roman" w:hAnsi="Times New Roman"/>
      <w:sz w:val="24"/>
      <w:szCs w:val="24"/>
    </w:rPr>
  </w:style>
  <w:style w:type="paragraph" w:customStyle="1" w:styleId="659559A1070B4C6B9C3B35A965C40ABB">
    <w:name w:val="659559A1070B4C6B9C3B35A965C40ABB"/>
    <w:rsid w:val="00732102"/>
    <w:pPr>
      <w:widowControl w:val="0"/>
      <w:spacing w:after="0" w:line="240" w:lineRule="auto"/>
      <w:ind w:left="1880"/>
    </w:pPr>
    <w:rPr>
      <w:rFonts w:ascii="Times New Roman" w:eastAsia="Times New Roman" w:hAnsi="Times New Roman"/>
      <w:sz w:val="24"/>
      <w:szCs w:val="24"/>
    </w:rPr>
  </w:style>
  <w:style w:type="paragraph" w:customStyle="1" w:styleId="1A8F94C8A8CC4BF4926B08D389F90AAD">
    <w:name w:val="1A8F94C8A8CC4BF4926B08D389F90AAD"/>
    <w:rsid w:val="00732102"/>
    <w:pPr>
      <w:widowControl w:val="0"/>
      <w:spacing w:after="0" w:line="240" w:lineRule="auto"/>
      <w:ind w:left="1880"/>
    </w:pPr>
    <w:rPr>
      <w:rFonts w:ascii="Times New Roman" w:eastAsia="Times New Roman" w:hAnsi="Times New Roman"/>
      <w:sz w:val="24"/>
      <w:szCs w:val="24"/>
    </w:rPr>
  </w:style>
  <w:style w:type="paragraph" w:customStyle="1" w:styleId="77E79581F0094468885DB90092C8E2B2">
    <w:name w:val="77E79581F0094468885DB90092C8E2B2"/>
    <w:rsid w:val="00732102"/>
    <w:pPr>
      <w:widowControl w:val="0"/>
      <w:spacing w:after="0" w:line="240" w:lineRule="auto"/>
      <w:ind w:left="1880"/>
    </w:pPr>
    <w:rPr>
      <w:rFonts w:ascii="Times New Roman" w:eastAsia="Times New Roman" w:hAnsi="Times New Roman"/>
      <w:sz w:val="24"/>
      <w:szCs w:val="24"/>
    </w:rPr>
  </w:style>
  <w:style w:type="paragraph" w:customStyle="1" w:styleId="F47430DF48EA406FAAC2A54007A71AEE">
    <w:name w:val="F47430DF48EA406FAAC2A54007A71AEE"/>
    <w:rsid w:val="00732102"/>
    <w:pPr>
      <w:widowControl w:val="0"/>
      <w:spacing w:after="0" w:line="240" w:lineRule="auto"/>
      <w:ind w:left="1880"/>
    </w:pPr>
    <w:rPr>
      <w:rFonts w:ascii="Times New Roman" w:eastAsia="Times New Roman" w:hAnsi="Times New Roman"/>
      <w:sz w:val="24"/>
      <w:szCs w:val="24"/>
    </w:rPr>
  </w:style>
  <w:style w:type="paragraph" w:customStyle="1" w:styleId="C11C6E3F524346D69C74E0BC80B6822F">
    <w:name w:val="C11C6E3F524346D69C74E0BC80B6822F"/>
    <w:rsid w:val="00732102"/>
    <w:pPr>
      <w:widowControl w:val="0"/>
      <w:spacing w:after="0" w:line="240" w:lineRule="auto"/>
      <w:ind w:left="1880"/>
    </w:pPr>
    <w:rPr>
      <w:rFonts w:ascii="Times New Roman" w:eastAsia="Times New Roman" w:hAnsi="Times New Roman"/>
      <w:sz w:val="24"/>
      <w:szCs w:val="24"/>
    </w:rPr>
  </w:style>
  <w:style w:type="paragraph" w:customStyle="1" w:styleId="DD3BAFFB747E4170B7094B3751AD9FE1">
    <w:name w:val="DD3BAFFB747E4170B7094B3751AD9FE1"/>
    <w:rsid w:val="00732102"/>
    <w:pPr>
      <w:widowControl w:val="0"/>
      <w:spacing w:after="0" w:line="240" w:lineRule="auto"/>
      <w:ind w:left="1880"/>
    </w:pPr>
    <w:rPr>
      <w:rFonts w:ascii="Times New Roman" w:eastAsia="Times New Roman" w:hAnsi="Times New Roman"/>
      <w:sz w:val="24"/>
      <w:szCs w:val="24"/>
    </w:rPr>
  </w:style>
  <w:style w:type="paragraph" w:customStyle="1" w:styleId="ABE84AE9F86443409FC2D8CACFFE633D">
    <w:name w:val="ABE84AE9F86443409FC2D8CACFFE633D"/>
    <w:rsid w:val="00732102"/>
    <w:pPr>
      <w:widowControl w:val="0"/>
      <w:spacing w:after="0" w:line="240" w:lineRule="auto"/>
      <w:ind w:left="1880"/>
    </w:pPr>
    <w:rPr>
      <w:rFonts w:ascii="Times New Roman" w:eastAsia="Times New Roman" w:hAnsi="Times New Roman"/>
      <w:sz w:val="24"/>
      <w:szCs w:val="24"/>
    </w:rPr>
  </w:style>
  <w:style w:type="paragraph" w:customStyle="1" w:styleId="EF3ACF40C0244516A488DF67B82B820C">
    <w:name w:val="EF3ACF40C0244516A488DF67B82B820C"/>
    <w:rsid w:val="00732102"/>
    <w:pPr>
      <w:widowControl w:val="0"/>
      <w:spacing w:after="0" w:line="240" w:lineRule="auto"/>
      <w:ind w:left="1880"/>
    </w:pPr>
    <w:rPr>
      <w:rFonts w:ascii="Times New Roman" w:eastAsia="Times New Roman" w:hAnsi="Times New Roman"/>
      <w:sz w:val="24"/>
      <w:szCs w:val="24"/>
    </w:rPr>
  </w:style>
  <w:style w:type="paragraph" w:customStyle="1" w:styleId="F847D64072174ECCB105DB5E0995608F">
    <w:name w:val="F847D64072174ECCB105DB5E0995608F"/>
    <w:rsid w:val="00732102"/>
    <w:pPr>
      <w:widowControl w:val="0"/>
      <w:spacing w:after="0" w:line="240" w:lineRule="auto"/>
      <w:ind w:left="1880"/>
    </w:pPr>
    <w:rPr>
      <w:rFonts w:ascii="Times New Roman" w:eastAsia="Times New Roman" w:hAnsi="Times New Roman"/>
      <w:sz w:val="24"/>
      <w:szCs w:val="24"/>
    </w:rPr>
  </w:style>
  <w:style w:type="paragraph" w:customStyle="1" w:styleId="6797C879DB344762ABE028121B15E823">
    <w:name w:val="6797C879DB344762ABE028121B15E823"/>
    <w:rsid w:val="007321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20D656D9C8C244E4A0C8A821C6BA34E8">
    <w:name w:val="20D656D9C8C244E4A0C8A821C6BA34E8"/>
    <w:rsid w:val="007321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3A8F8682640B4341B12ADE9E671E5C20">
    <w:name w:val="3A8F8682640B4341B12ADE9E671E5C20"/>
    <w:rsid w:val="00732102"/>
  </w:style>
  <w:style w:type="paragraph" w:customStyle="1" w:styleId="B59A0C7F24114F68BF478F4B6919999C2">
    <w:name w:val="B59A0C7F24114F68BF478F4B6919999C2"/>
    <w:rsid w:val="00E57017"/>
    <w:pPr>
      <w:widowControl w:val="0"/>
      <w:spacing w:after="0" w:line="240" w:lineRule="auto"/>
    </w:pPr>
    <w:rPr>
      <w:rFonts w:eastAsiaTheme="minorHAnsi"/>
    </w:rPr>
  </w:style>
  <w:style w:type="paragraph" w:customStyle="1" w:styleId="C90113762C9D4D27A7B1CDB1549C413D2">
    <w:name w:val="C90113762C9D4D27A7B1CDB1549C413D2"/>
    <w:rsid w:val="00E57017"/>
    <w:pPr>
      <w:widowControl w:val="0"/>
      <w:spacing w:after="0" w:line="240" w:lineRule="auto"/>
    </w:pPr>
    <w:rPr>
      <w:rFonts w:eastAsiaTheme="minorHAnsi"/>
    </w:rPr>
  </w:style>
  <w:style w:type="paragraph" w:customStyle="1" w:styleId="195071AD957B4198B8A3C9806D7211BC2">
    <w:name w:val="195071AD957B4198B8A3C9806D7211BC2"/>
    <w:rsid w:val="00E57017"/>
    <w:pPr>
      <w:widowControl w:val="0"/>
      <w:spacing w:after="0" w:line="240" w:lineRule="auto"/>
    </w:pPr>
    <w:rPr>
      <w:rFonts w:eastAsiaTheme="minorHAnsi"/>
    </w:rPr>
  </w:style>
  <w:style w:type="paragraph" w:customStyle="1" w:styleId="57EAFA9C801749BCB2BAFAB3C4905A292">
    <w:name w:val="57EAFA9C801749BCB2BAFAB3C4905A292"/>
    <w:rsid w:val="00E57017"/>
    <w:pPr>
      <w:widowControl w:val="0"/>
      <w:spacing w:after="0" w:line="240" w:lineRule="auto"/>
    </w:pPr>
    <w:rPr>
      <w:rFonts w:eastAsiaTheme="minorHAnsi"/>
    </w:rPr>
  </w:style>
  <w:style w:type="paragraph" w:customStyle="1" w:styleId="0B634B9129AC4376B682FD52595F9F632">
    <w:name w:val="0B634B9129AC4376B682FD52595F9F632"/>
    <w:rsid w:val="00E57017"/>
    <w:pPr>
      <w:widowControl w:val="0"/>
      <w:spacing w:after="0" w:line="240" w:lineRule="auto"/>
    </w:pPr>
    <w:rPr>
      <w:rFonts w:eastAsiaTheme="minorHAnsi"/>
    </w:rPr>
  </w:style>
  <w:style w:type="paragraph" w:customStyle="1" w:styleId="B9D942C3076D44209513B3E7AFDECAF82">
    <w:name w:val="B9D942C3076D44209513B3E7AFDECAF82"/>
    <w:rsid w:val="00E57017"/>
    <w:pPr>
      <w:widowControl w:val="0"/>
      <w:spacing w:after="0" w:line="240" w:lineRule="auto"/>
    </w:pPr>
    <w:rPr>
      <w:rFonts w:eastAsiaTheme="minorHAnsi"/>
    </w:rPr>
  </w:style>
  <w:style w:type="paragraph" w:customStyle="1" w:styleId="EE295D77350C40A6B4D82EB139AEFD4A">
    <w:name w:val="EE295D77350C40A6B4D82EB139AEFD4A"/>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
    <w:name w:val="26926FFEF2EE432B837D9FADFF05EA5B"/>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
    <w:name w:val="A0A8831A0849414A9578DA22D20DEF00"/>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
    <w:name w:val="CD0AF9B7C1454EC19EAB0C47E1A4E849"/>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
    <w:name w:val="72C68CCD269C460894E9C7370C62ECE8"/>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
    <w:name w:val="DC6E49FF9A8348018EF68DBBD1411629"/>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
    <w:name w:val="D368F8E4653A4C0285A089F2C0BA48E1"/>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
    <w:name w:val="61C5B6223B9E457CA43453BCBD1A49C6"/>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
    <w:name w:val="B5478F2014D1404B96D4010CDF323DCE"/>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
    <w:name w:val="2C81C60CF6874327B8A0F559485C2EA7"/>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
    <w:name w:val="2BC2BBCB83D944EBADC11834E90F47AC"/>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
    <w:name w:val="BD81FDC2FD864326A808A7B6A74C29E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3">
    <w:name w:val="B59A0C7F24114F68BF478F4B6919999C3"/>
    <w:rsid w:val="00E57017"/>
    <w:pPr>
      <w:widowControl w:val="0"/>
      <w:spacing w:after="0" w:line="240" w:lineRule="auto"/>
    </w:pPr>
    <w:rPr>
      <w:rFonts w:eastAsiaTheme="minorHAnsi"/>
    </w:rPr>
  </w:style>
  <w:style w:type="paragraph" w:customStyle="1" w:styleId="C90113762C9D4D27A7B1CDB1549C413D3">
    <w:name w:val="C90113762C9D4D27A7B1CDB1549C413D3"/>
    <w:rsid w:val="00E57017"/>
    <w:pPr>
      <w:widowControl w:val="0"/>
      <w:spacing w:after="0" w:line="240" w:lineRule="auto"/>
    </w:pPr>
    <w:rPr>
      <w:rFonts w:eastAsiaTheme="minorHAnsi"/>
    </w:rPr>
  </w:style>
  <w:style w:type="paragraph" w:customStyle="1" w:styleId="195071AD957B4198B8A3C9806D7211BC3">
    <w:name w:val="195071AD957B4198B8A3C9806D7211BC3"/>
    <w:rsid w:val="00E57017"/>
    <w:pPr>
      <w:widowControl w:val="0"/>
      <w:spacing w:after="0" w:line="240" w:lineRule="auto"/>
    </w:pPr>
    <w:rPr>
      <w:rFonts w:eastAsiaTheme="minorHAnsi"/>
    </w:rPr>
  </w:style>
  <w:style w:type="paragraph" w:customStyle="1" w:styleId="57EAFA9C801749BCB2BAFAB3C4905A293">
    <w:name w:val="57EAFA9C801749BCB2BAFAB3C4905A293"/>
    <w:rsid w:val="00E57017"/>
    <w:pPr>
      <w:widowControl w:val="0"/>
      <w:spacing w:after="0" w:line="240" w:lineRule="auto"/>
    </w:pPr>
    <w:rPr>
      <w:rFonts w:eastAsiaTheme="minorHAnsi"/>
    </w:rPr>
  </w:style>
  <w:style w:type="paragraph" w:customStyle="1" w:styleId="0B634B9129AC4376B682FD52595F9F633">
    <w:name w:val="0B634B9129AC4376B682FD52595F9F633"/>
    <w:rsid w:val="00E57017"/>
    <w:pPr>
      <w:widowControl w:val="0"/>
      <w:spacing w:after="0" w:line="240" w:lineRule="auto"/>
    </w:pPr>
    <w:rPr>
      <w:rFonts w:eastAsiaTheme="minorHAnsi"/>
    </w:rPr>
  </w:style>
  <w:style w:type="paragraph" w:customStyle="1" w:styleId="B9D942C3076D44209513B3E7AFDECAF83">
    <w:name w:val="B9D942C3076D44209513B3E7AFDECAF83"/>
    <w:rsid w:val="00E57017"/>
    <w:pPr>
      <w:widowControl w:val="0"/>
      <w:spacing w:after="0" w:line="240" w:lineRule="auto"/>
    </w:pPr>
    <w:rPr>
      <w:rFonts w:eastAsiaTheme="minorHAnsi"/>
    </w:rPr>
  </w:style>
  <w:style w:type="paragraph" w:customStyle="1" w:styleId="EE295D77350C40A6B4D82EB139AEFD4A1">
    <w:name w:val="EE295D77350C40A6B4D82EB139AEFD4A1"/>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1">
    <w:name w:val="26926FFEF2EE432B837D9FADFF05EA5B1"/>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1">
    <w:name w:val="A0A8831A0849414A9578DA22D20DEF001"/>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1">
    <w:name w:val="CD0AF9B7C1454EC19EAB0C47E1A4E8491"/>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1">
    <w:name w:val="72C68CCD269C460894E9C7370C62ECE81"/>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1">
    <w:name w:val="DC6E49FF9A8348018EF68DBBD14116291"/>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1">
    <w:name w:val="D368F8E4653A4C0285A089F2C0BA48E11"/>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1">
    <w:name w:val="61C5B6223B9E457CA43453BCBD1A49C61"/>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1">
    <w:name w:val="B5478F2014D1404B96D4010CDF323DCE1"/>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1">
    <w:name w:val="2C81C60CF6874327B8A0F559485C2EA71"/>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1">
    <w:name w:val="2BC2BBCB83D944EBADC11834E90F47AC1"/>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1">
    <w:name w:val="BD81FDC2FD864326A808A7B6A74C29E61"/>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4">
    <w:name w:val="B59A0C7F24114F68BF478F4B6919999C4"/>
    <w:rsid w:val="00E57017"/>
    <w:pPr>
      <w:widowControl w:val="0"/>
      <w:spacing w:after="0" w:line="240" w:lineRule="auto"/>
    </w:pPr>
    <w:rPr>
      <w:rFonts w:eastAsiaTheme="minorHAnsi"/>
    </w:rPr>
  </w:style>
  <w:style w:type="paragraph" w:customStyle="1" w:styleId="C90113762C9D4D27A7B1CDB1549C413D4">
    <w:name w:val="C90113762C9D4D27A7B1CDB1549C413D4"/>
    <w:rsid w:val="00E57017"/>
    <w:pPr>
      <w:widowControl w:val="0"/>
      <w:spacing w:after="0" w:line="240" w:lineRule="auto"/>
    </w:pPr>
    <w:rPr>
      <w:rFonts w:eastAsiaTheme="minorHAnsi"/>
    </w:rPr>
  </w:style>
  <w:style w:type="paragraph" w:customStyle="1" w:styleId="195071AD957B4198B8A3C9806D7211BC4">
    <w:name w:val="195071AD957B4198B8A3C9806D7211BC4"/>
    <w:rsid w:val="00E57017"/>
    <w:pPr>
      <w:widowControl w:val="0"/>
      <w:spacing w:after="0" w:line="240" w:lineRule="auto"/>
    </w:pPr>
    <w:rPr>
      <w:rFonts w:eastAsiaTheme="minorHAnsi"/>
    </w:rPr>
  </w:style>
  <w:style w:type="paragraph" w:customStyle="1" w:styleId="57EAFA9C801749BCB2BAFAB3C4905A294">
    <w:name w:val="57EAFA9C801749BCB2BAFAB3C4905A294"/>
    <w:rsid w:val="00E57017"/>
    <w:pPr>
      <w:widowControl w:val="0"/>
      <w:spacing w:after="0" w:line="240" w:lineRule="auto"/>
    </w:pPr>
    <w:rPr>
      <w:rFonts w:eastAsiaTheme="minorHAnsi"/>
    </w:rPr>
  </w:style>
  <w:style w:type="paragraph" w:customStyle="1" w:styleId="0B634B9129AC4376B682FD52595F9F634">
    <w:name w:val="0B634B9129AC4376B682FD52595F9F634"/>
    <w:rsid w:val="00E57017"/>
    <w:pPr>
      <w:widowControl w:val="0"/>
      <w:spacing w:after="0" w:line="240" w:lineRule="auto"/>
    </w:pPr>
    <w:rPr>
      <w:rFonts w:eastAsiaTheme="minorHAnsi"/>
    </w:rPr>
  </w:style>
  <w:style w:type="paragraph" w:customStyle="1" w:styleId="B9D942C3076D44209513B3E7AFDECAF84">
    <w:name w:val="B9D942C3076D44209513B3E7AFDECAF84"/>
    <w:rsid w:val="00E57017"/>
    <w:pPr>
      <w:widowControl w:val="0"/>
      <w:spacing w:after="0" w:line="240" w:lineRule="auto"/>
    </w:pPr>
    <w:rPr>
      <w:rFonts w:eastAsiaTheme="minorHAnsi"/>
    </w:rPr>
  </w:style>
  <w:style w:type="paragraph" w:customStyle="1" w:styleId="EE295D77350C40A6B4D82EB139AEFD4A2">
    <w:name w:val="EE295D77350C40A6B4D82EB139AEFD4A2"/>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2">
    <w:name w:val="26926FFEF2EE432B837D9FADFF05EA5B2"/>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2">
    <w:name w:val="A0A8831A0849414A9578DA22D20DEF002"/>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2">
    <w:name w:val="CD0AF9B7C1454EC19EAB0C47E1A4E8492"/>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2">
    <w:name w:val="72C68CCD269C460894E9C7370C62ECE82"/>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2">
    <w:name w:val="DC6E49FF9A8348018EF68DBBD14116292"/>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2">
    <w:name w:val="D368F8E4653A4C0285A089F2C0BA48E12"/>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2">
    <w:name w:val="61C5B6223B9E457CA43453BCBD1A49C62"/>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2">
    <w:name w:val="B5478F2014D1404B96D4010CDF323DCE2"/>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2">
    <w:name w:val="2C81C60CF6874327B8A0F559485C2EA72"/>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2">
    <w:name w:val="2BC2BBCB83D944EBADC11834E90F47AC2"/>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2">
    <w:name w:val="BD81FDC2FD864326A808A7B6A74C29E62"/>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5">
    <w:name w:val="B59A0C7F24114F68BF478F4B6919999C5"/>
    <w:rsid w:val="00E57017"/>
    <w:pPr>
      <w:widowControl w:val="0"/>
      <w:spacing w:after="0" w:line="240" w:lineRule="auto"/>
    </w:pPr>
    <w:rPr>
      <w:rFonts w:eastAsiaTheme="minorHAnsi"/>
    </w:rPr>
  </w:style>
  <w:style w:type="paragraph" w:customStyle="1" w:styleId="C90113762C9D4D27A7B1CDB1549C413D5">
    <w:name w:val="C90113762C9D4D27A7B1CDB1549C413D5"/>
    <w:rsid w:val="00E57017"/>
    <w:pPr>
      <w:widowControl w:val="0"/>
      <w:spacing w:after="0" w:line="240" w:lineRule="auto"/>
    </w:pPr>
    <w:rPr>
      <w:rFonts w:eastAsiaTheme="minorHAnsi"/>
    </w:rPr>
  </w:style>
  <w:style w:type="paragraph" w:customStyle="1" w:styleId="195071AD957B4198B8A3C9806D7211BC5">
    <w:name w:val="195071AD957B4198B8A3C9806D7211BC5"/>
    <w:rsid w:val="00E57017"/>
    <w:pPr>
      <w:widowControl w:val="0"/>
      <w:spacing w:after="0" w:line="240" w:lineRule="auto"/>
    </w:pPr>
    <w:rPr>
      <w:rFonts w:eastAsiaTheme="minorHAnsi"/>
    </w:rPr>
  </w:style>
  <w:style w:type="paragraph" w:customStyle="1" w:styleId="57EAFA9C801749BCB2BAFAB3C4905A295">
    <w:name w:val="57EAFA9C801749BCB2BAFAB3C4905A295"/>
    <w:rsid w:val="00E57017"/>
    <w:pPr>
      <w:widowControl w:val="0"/>
      <w:spacing w:after="0" w:line="240" w:lineRule="auto"/>
    </w:pPr>
    <w:rPr>
      <w:rFonts w:eastAsiaTheme="minorHAnsi"/>
    </w:rPr>
  </w:style>
  <w:style w:type="paragraph" w:customStyle="1" w:styleId="0B634B9129AC4376B682FD52595F9F635">
    <w:name w:val="0B634B9129AC4376B682FD52595F9F635"/>
    <w:rsid w:val="00E57017"/>
    <w:pPr>
      <w:widowControl w:val="0"/>
      <w:spacing w:after="0" w:line="240" w:lineRule="auto"/>
    </w:pPr>
    <w:rPr>
      <w:rFonts w:eastAsiaTheme="minorHAnsi"/>
    </w:rPr>
  </w:style>
  <w:style w:type="paragraph" w:customStyle="1" w:styleId="B9D942C3076D44209513B3E7AFDECAF85">
    <w:name w:val="B9D942C3076D44209513B3E7AFDECAF85"/>
    <w:rsid w:val="00E57017"/>
    <w:pPr>
      <w:widowControl w:val="0"/>
      <w:spacing w:after="0" w:line="240" w:lineRule="auto"/>
    </w:pPr>
    <w:rPr>
      <w:rFonts w:eastAsiaTheme="minorHAnsi"/>
    </w:rPr>
  </w:style>
  <w:style w:type="paragraph" w:customStyle="1" w:styleId="EE295D77350C40A6B4D82EB139AEFD4A3">
    <w:name w:val="EE295D77350C40A6B4D82EB139AEFD4A3"/>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3">
    <w:name w:val="26926FFEF2EE432B837D9FADFF05EA5B3"/>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3">
    <w:name w:val="A0A8831A0849414A9578DA22D20DEF003"/>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3">
    <w:name w:val="CD0AF9B7C1454EC19EAB0C47E1A4E8493"/>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3">
    <w:name w:val="72C68CCD269C460894E9C7370C62ECE83"/>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3">
    <w:name w:val="DC6E49FF9A8348018EF68DBBD14116293"/>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3">
    <w:name w:val="D368F8E4653A4C0285A089F2C0BA48E13"/>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3">
    <w:name w:val="61C5B6223B9E457CA43453BCBD1A49C63"/>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3">
    <w:name w:val="B5478F2014D1404B96D4010CDF323DCE3"/>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3">
    <w:name w:val="2C81C60CF6874327B8A0F559485C2EA73"/>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3">
    <w:name w:val="2BC2BBCB83D944EBADC11834E90F47AC3"/>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3">
    <w:name w:val="BD81FDC2FD864326A808A7B6A74C29E63"/>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6">
    <w:name w:val="B59A0C7F24114F68BF478F4B6919999C6"/>
    <w:rsid w:val="00E57017"/>
    <w:pPr>
      <w:widowControl w:val="0"/>
      <w:spacing w:after="0" w:line="240" w:lineRule="auto"/>
    </w:pPr>
    <w:rPr>
      <w:rFonts w:eastAsiaTheme="minorHAnsi"/>
    </w:rPr>
  </w:style>
  <w:style w:type="paragraph" w:customStyle="1" w:styleId="C90113762C9D4D27A7B1CDB1549C413D6">
    <w:name w:val="C90113762C9D4D27A7B1CDB1549C413D6"/>
    <w:rsid w:val="00E57017"/>
    <w:pPr>
      <w:widowControl w:val="0"/>
      <w:spacing w:after="0" w:line="240" w:lineRule="auto"/>
    </w:pPr>
    <w:rPr>
      <w:rFonts w:eastAsiaTheme="minorHAnsi"/>
    </w:rPr>
  </w:style>
  <w:style w:type="paragraph" w:customStyle="1" w:styleId="195071AD957B4198B8A3C9806D7211BC6">
    <w:name w:val="195071AD957B4198B8A3C9806D7211BC6"/>
    <w:rsid w:val="00E57017"/>
    <w:pPr>
      <w:widowControl w:val="0"/>
      <w:spacing w:after="0" w:line="240" w:lineRule="auto"/>
    </w:pPr>
    <w:rPr>
      <w:rFonts w:eastAsiaTheme="minorHAnsi"/>
    </w:rPr>
  </w:style>
  <w:style w:type="paragraph" w:customStyle="1" w:styleId="57EAFA9C801749BCB2BAFAB3C4905A296">
    <w:name w:val="57EAFA9C801749BCB2BAFAB3C4905A296"/>
    <w:rsid w:val="00E57017"/>
    <w:pPr>
      <w:widowControl w:val="0"/>
      <w:spacing w:after="0" w:line="240" w:lineRule="auto"/>
    </w:pPr>
    <w:rPr>
      <w:rFonts w:eastAsiaTheme="minorHAnsi"/>
    </w:rPr>
  </w:style>
  <w:style w:type="paragraph" w:customStyle="1" w:styleId="0B634B9129AC4376B682FD52595F9F636">
    <w:name w:val="0B634B9129AC4376B682FD52595F9F636"/>
    <w:rsid w:val="00E57017"/>
    <w:pPr>
      <w:widowControl w:val="0"/>
      <w:spacing w:after="0" w:line="240" w:lineRule="auto"/>
    </w:pPr>
    <w:rPr>
      <w:rFonts w:eastAsiaTheme="minorHAnsi"/>
    </w:rPr>
  </w:style>
  <w:style w:type="paragraph" w:customStyle="1" w:styleId="B9D942C3076D44209513B3E7AFDECAF86">
    <w:name w:val="B9D942C3076D44209513B3E7AFDECAF86"/>
    <w:rsid w:val="00E57017"/>
    <w:pPr>
      <w:widowControl w:val="0"/>
      <w:spacing w:after="0" w:line="240" w:lineRule="auto"/>
    </w:pPr>
    <w:rPr>
      <w:rFonts w:eastAsiaTheme="minorHAnsi"/>
    </w:rPr>
  </w:style>
  <w:style w:type="paragraph" w:customStyle="1" w:styleId="EE295D77350C40A6B4D82EB139AEFD4A4">
    <w:name w:val="EE295D77350C40A6B4D82EB139AEFD4A4"/>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4">
    <w:name w:val="26926FFEF2EE432B837D9FADFF05EA5B4"/>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4">
    <w:name w:val="A0A8831A0849414A9578DA22D20DEF004"/>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4">
    <w:name w:val="CD0AF9B7C1454EC19EAB0C47E1A4E8494"/>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4">
    <w:name w:val="72C68CCD269C460894E9C7370C62ECE84"/>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4">
    <w:name w:val="DC6E49FF9A8348018EF68DBBD14116294"/>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4">
    <w:name w:val="D368F8E4653A4C0285A089F2C0BA48E14"/>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4">
    <w:name w:val="61C5B6223B9E457CA43453BCBD1A49C64"/>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4">
    <w:name w:val="B5478F2014D1404B96D4010CDF323DCE4"/>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4">
    <w:name w:val="2C81C60CF6874327B8A0F559485C2EA74"/>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4">
    <w:name w:val="2BC2BBCB83D944EBADC11834E90F47AC4"/>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4">
    <w:name w:val="BD81FDC2FD864326A808A7B6A74C29E64"/>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7">
    <w:name w:val="B59A0C7F24114F68BF478F4B6919999C7"/>
    <w:rsid w:val="00E57017"/>
    <w:pPr>
      <w:widowControl w:val="0"/>
      <w:spacing w:after="0" w:line="240" w:lineRule="auto"/>
    </w:pPr>
    <w:rPr>
      <w:rFonts w:eastAsiaTheme="minorHAnsi"/>
    </w:rPr>
  </w:style>
  <w:style w:type="paragraph" w:customStyle="1" w:styleId="C90113762C9D4D27A7B1CDB1549C413D7">
    <w:name w:val="C90113762C9D4D27A7B1CDB1549C413D7"/>
    <w:rsid w:val="00E57017"/>
    <w:pPr>
      <w:widowControl w:val="0"/>
      <w:spacing w:after="0" w:line="240" w:lineRule="auto"/>
    </w:pPr>
    <w:rPr>
      <w:rFonts w:eastAsiaTheme="minorHAnsi"/>
    </w:rPr>
  </w:style>
  <w:style w:type="paragraph" w:customStyle="1" w:styleId="195071AD957B4198B8A3C9806D7211BC7">
    <w:name w:val="195071AD957B4198B8A3C9806D7211BC7"/>
    <w:rsid w:val="00E57017"/>
    <w:pPr>
      <w:widowControl w:val="0"/>
      <w:spacing w:after="0" w:line="240" w:lineRule="auto"/>
    </w:pPr>
    <w:rPr>
      <w:rFonts w:eastAsiaTheme="minorHAnsi"/>
    </w:rPr>
  </w:style>
  <w:style w:type="paragraph" w:customStyle="1" w:styleId="57EAFA9C801749BCB2BAFAB3C4905A297">
    <w:name w:val="57EAFA9C801749BCB2BAFAB3C4905A297"/>
    <w:rsid w:val="00E57017"/>
    <w:pPr>
      <w:widowControl w:val="0"/>
      <w:spacing w:after="0" w:line="240" w:lineRule="auto"/>
    </w:pPr>
    <w:rPr>
      <w:rFonts w:eastAsiaTheme="minorHAnsi"/>
    </w:rPr>
  </w:style>
  <w:style w:type="paragraph" w:customStyle="1" w:styleId="0B634B9129AC4376B682FD52595F9F637">
    <w:name w:val="0B634B9129AC4376B682FD52595F9F637"/>
    <w:rsid w:val="00E57017"/>
    <w:pPr>
      <w:widowControl w:val="0"/>
      <w:spacing w:after="0" w:line="240" w:lineRule="auto"/>
    </w:pPr>
    <w:rPr>
      <w:rFonts w:eastAsiaTheme="minorHAnsi"/>
    </w:rPr>
  </w:style>
  <w:style w:type="paragraph" w:customStyle="1" w:styleId="B9D942C3076D44209513B3E7AFDECAF87">
    <w:name w:val="B9D942C3076D44209513B3E7AFDECAF87"/>
    <w:rsid w:val="00E57017"/>
    <w:pPr>
      <w:widowControl w:val="0"/>
      <w:spacing w:after="0" w:line="240" w:lineRule="auto"/>
    </w:pPr>
    <w:rPr>
      <w:rFonts w:eastAsiaTheme="minorHAnsi"/>
    </w:rPr>
  </w:style>
  <w:style w:type="paragraph" w:customStyle="1" w:styleId="EE295D77350C40A6B4D82EB139AEFD4A5">
    <w:name w:val="EE295D77350C40A6B4D82EB139AEFD4A5"/>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5">
    <w:name w:val="26926FFEF2EE432B837D9FADFF05EA5B5"/>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5">
    <w:name w:val="A0A8831A0849414A9578DA22D20DEF005"/>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5">
    <w:name w:val="CD0AF9B7C1454EC19EAB0C47E1A4E8495"/>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5">
    <w:name w:val="72C68CCD269C460894E9C7370C62ECE85"/>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5">
    <w:name w:val="DC6E49FF9A8348018EF68DBBD14116295"/>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5">
    <w:name w:val="D368F8E4653A4C0285A089F2C0BA48E15"/>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5">
    <w:name w:val="61C5B6223B9E457CA43453BCBD1A49C65"/>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5">
    <w:name w:val="B5478F2014D1404B96D4010CDF323DCE5"/>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5">
    <w:name w:val="2C81C60CF6874327B8A0F559485C2EA75"/>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5">
    <w:name w:val="2BC2BBCB83D944EBADC11834E90F47AC5"/>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5">
    <w:name w:val="BD81FDC2FD864326A808A7B6A74C29E65"/>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8">
    <w:name w:val="B59A0C7F24114F68BF478F4B6919999C8"/>
    <w:rsid w:val="00E57017"/>
    <w:pPr>
      <w:widowControl w:val="0"/>
      <w:spacing w:after="0" w:line="240" w:lineRule="auto"/>
    </w:pPr>
    <w:rPr>
      <w:rFonts w:eastAsiaTheme="minorHAnsi"/>
    </w:rPr>
  </w:style>
  <w:style w:type="paragraph" w:customStyle="1" w:styleId="C90113762C9D4D27A7B1CDB1549C413D8">
    <w:name w:val="C90113762C9D4D27A7B1CDB1549C413D8"/>
    <w:rsid w:val="00E57017"/>
    <w:pPr>
      <w:widowControl w:val="0"/>
      <w:spacing w:after="0" w:line="240" w:lineRule="auto"/>
    </w:pPr>
    <w:rPr>
      <w:rFonts w:eastAsiaTheme="minorHAnsi"/>
    </w:rPr>
  </w:style>
  <w:style w:type="paragraph" w:customStyle="1" w:styleId="195071AD957B4198B8A3C9806D7211BC8">
    <w:name w:val="195071AD957B4198B8A3C9806D7211BC8"/>
    <w:rsid w:val="00E57017"/>
    <w:pPr>
      <w:widowControl w:val="0"/>
      <w:spacing w:after="0" w:line="240" w:lineRule="auto"/>
    </w:pPr>
    <w:rPr>
      <w:rFonts w:eastAsiaTheme="minorHAnsi"/>
    </w:rPr>
  </w:style>
  <w:style w:type="paragraph" w:customStyle="1" w:styleId="57EAFA9C801749BCB2BAFAB3C4905A298">
    <w:name w:val="57EAFA9C801749BCB2BAFAB3C4905A298"/>
    <w:rsid w:val="00E57017"/>
    <w:pPr>
      <w:widowControl w:val="0"/>
      <w:spacing w:after="0" w:line="240" w:lineRule="auto"/>
    </w:pPr>
    <w:rPr>
      <w:rFonts w:eastAsiaTheme="minorHAnsi"/>
    </w:rPr>
  </w:style>
  <w:style w:type="paragraph" w:customStyle="1" w:styleId="0B634B9129AC4376B682FD52595F9F638">
    <w:name w:val="0B634B9129AC4376B682FD52595F9F638"/>
    <w:rsid w:val="00E57017"/>
    <w:pPr>
      <w:widowControl w:val="0"/>
      <w:spacing w:after="0" w:line="240" w:lineRule="auto"/>
    </w:pPr>
    <w:rPr>
      <w:rFonts w:eastAsiaTheme="minorHAnsi"/>
    </w:rPr>
  </w:style>
  <w:style w:type="paragraph" w:customStyle="1" w:styleId="B9D942C3076D44209513B3E7AFDECAF88">
    <w:name w:val="B9D942C3076D44209513B3E7AFDECAF88"/>
    <w:rsid w:val="00E57017"/>
    <w:pPr>
      <w:widowControl w:val="0"/>
      <w:spacing w:after="0" w:line="240" w:lineRule="auto"/>
    </w:pPr>
    <w:rPr>
      <w:rFonts w:eastAsiaTheme="minorHAnsi"/>
    </w:rPr>
  </w:style>
  <w:style w:type="paragraph" w:customStyle="1" w:styleId="EE295D77350C40A6B4D82EB139AEFD4A6">
    <w:name w:val="EE295D77350C40A6B4D82EB139AEFD4A6"/>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6">
    <w:name w:val="26926FFEF2EE432B837D9FADFF05EA5B6"/>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6">
    <w:name w:val="A0A8831A0849414A9578DA22D20DEF006"/>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6">
    <w:name w:val="CD0AF9B7C1454EC19EAB0C47E1A4E8496"/>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6">
    <w:name w:val="72C68CCD269C460894E9C7370C62ECE86"/>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6">
    <w:name w:val="DC6E49FF9A8348018EF68DBBD14116296"/>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6">
    <w:name w:val="D368F8E4653A4C0285A089F2C0BA48E16"/>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6">
    <w:name w:val="61C5B6223B9E457CA43453BCBD1A49C66"/>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6">
    <w:name w:val="B5478F2014D1404B96D4010CDF323DCE6"/>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6">
    <w:name w:val="2C81C60CF6874327B8A0F559485C2EA76"/>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6">
    <w:name w:val="2BC2BBCB83D944EBADC11834E90F47AC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6">
    <w:name w:val="BD81FDC2FD864326A808A7B6A74C29E6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9">
    <w:name w:val="B59A0C7F24114F68BF478F4B6919999C9"/>
    <w:rsid w:val="00F32566"/>
    <w:pPr>
      <w:widowControl w:val="0"/>
      <w:spacing w:after="0" w:line="240" w:lineRule="auto"/>
    </w:pPr>
    <w:rPr>
      <w:rFonts w:eastAsiaTheme="minorHAnsi"/>
    </w:rPr>
  </w:style>
  <w:style w:type="paragraph" w:customStyle="1" w:styleId="C90113762C9D4D27A7B1CDB1549C413D9">
    <w:name w:val="C90113762C9D4D27A7B1CDB1549C413D9"/>
    <w:rsid w:val="00F32566"/>
    <w:pPr>
      <w:widowControl w:val="0"/>
      <w:spacing w:after="0" w:line="240" w:lineRule="auto"/>
    </w:pPr>
    <w:rPr>
      <w:rFonts w:eastAsiaTheme="minorHAnsi"/>
    </w:rPr>
  </w:style>
  <w:style w:type="paragraph" w:customStyle="1" w:styleId="195071AD957B4198B8A3C9806D7211BC9">
    <w:name w:val="195071AD957B4198B8A3C9806D7211BC9"/>
    <w:rsid w:val="00F32566"/>
    <w:pPr>
      <w:widowControl w:val="0"/>
      <w:spacing w:after="0" w:line="240" w:lineRule="auto"/>
    </w:pPr>
    <w:rPr>
      <w:rFonts w:eastAsiaTheme="minorHAnsi"/>
    </w:rPr>
  </w:style>
  <w:style w:type="paragraph" w:customStyle="1" w:styleId="57EAFA9C801749BCB2BAFAB3C4905A299">
    <w:name w:val="57EAFA9C801749BCB2BAFAB3C4905A299"/>
    <w:rsid w:val="00F32566"/>
    <w:pPr>
      <w:widowControl w:val="0"/>
      <w:spacing w:after="0" w:line="240" w:lineRule="auto"/>
    </w:pPr>
    <w:rPr>
      <w:rFonts w:eastAsiaTheme="minorHAnsi"/>
    </w:rPr>
  </w:style>
  <w:style w:type="paragraph" w:customStyle="1" w:styleId="0B634B9129AC4376B682FD52595F9F639">
    <w:name w:val="0B634B9129AC4376B682FD52595F9F639"/>
    <w:rsid w:val="00F32566"/>
    <w:pPr>
      <w:widowControl w:val="0"/>
      <w:spacing w:after="0" w:line="240" w:lineRule="auto"/>
    </w:pPr>
    <w:rPr>
      <w:rFonts w:eastAsiaTheme="minorHAnsi"/>
    </w:rPr>
  </w:style>
  <w:style w:type="paragraph" w:customStyle="1" w:styleId="B9D942C3076D44209513B3E7AFDECAF89">
    <w:name w:val="B9D942C3076D44209513B3E7AFDECAF89"/>
    <w:rsid w:val="00F32566"/>
    <w:pPr>
      <w:widowControl w:val="0"/>
      <w:spacing w:after="0" w:line="240" w:lineRule="auto"/>
    </w:pPr>
    <w:rPr>
      <w:rFonts w:eastAsiaTheme="minorHAnsi"/>
    </w:rPr>
  </w:style>
  <w:style w:type="paragraph" w:customStyle="1" w:styleId="5565B7AA33FE41E0BE877A82D25ED711">
    <w:name w:val="5565B7AA33FE41E0BE877A82D25ED711"/>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
    <w:name w:val="F3EED1A3B8BF4BE8BB425638EB999F62"/>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
    <w:name w:val="CA24A7ECF9C04D2887F3905C1E32B9F4"/>
    <w:rsid w:val="00F32566"/>
    <w:pPr>
      <w:widowControl w:val="0"/>
      <w:spacing w:after="0" w:line="240" w:lineRule="auto"/>
      <w:ind w:left="1880"/>
    </w:pPr>
    <w:rPr>
      <w:rFonts w:ascii="Times New Roman" w:eastAsia="Times New Roman" w:hAnsi="Times New Roman"/>
      <w:sz w:val="24"/>
      <w:szCs w:val="24"/>
    </w:rPr>
  </w:style>
  <w:style w:type="paragraph" w:customStyle="1" w:styleId="35C8AC2CC6484A29B21FBB9E21F63A0E">
    <w:name w:val="35C8AC2CC6484A29B21FBB9E21F63A0E"/>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
    <w:name w:val="1652ADE4081F48D7BBA2ED270BDF743C"/>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
    <w:name w:val="D329DF63D70945CD9C09D5A4D67C4F95"/>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
    <w:name w:val="BE3BB669286C45B4890A10DE3E2AAB65"/>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
    <w:name w:val="9C55C582EA8D4F759056ABF544478397"/>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
    <w:name w:val="563B71C62A34459CB06448F2A6B636D2"/>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
    <w:name w:val="FB5D2D7B812F414A9D721D4657CCA56D"/>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
    <w:name w:val="60D8678D767F4E34AB8C44BBF0A86873"/>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17BFDBE92FA4CCB8143CEE5690C6F15">
    <w:name w:val="017BFDBE92FA4CCB8143CEE5690C6F15"/>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10">
    <w:name w:val="B59A0C7F24114F68BF478F4B6919999C10"/>
    <w:rsid w:val="00F32566"/>
    <w:pPr>
      <w:widowControl w:val="0"/>
      <w:spacing w:after="0" w:line="240" w:lineRule="auto"/>
    </w:pPr>
    <w:rPr>
      <w:rFonts w:eastAsiaTheme="minorHAnsi"/>
    </w:rPr>
  </w:style>
  <w:style w:type="paragraph" w:customStyle="1" w:styleId="C90113762C9D4D27A7B1CDB1549C413D10">
    <w:name w:val="C90113762C9D4D27A7B1CDB1549C413D10"/>
    <w:rsid w:val="00F32566"/>
    <w:pPr>
      <w:widowControl w:val="0"/>
      <w:spacing w:after="0" w:line="240" w:lineRule="auto"/>
    </w:pPr>
    <w:rPr>
      <w:rFonts w:eastAsiaTheme="minorHAnsi"/>
    </w:rPr>
  </w:style>
  <w:style w:type="paragraph" w:customStyle="1" w:styleId="195071AD957B4198B8A3C9806D7211BC10">
    <w:name w:val="195071AD957B4198B8A3C9806D7211BC10"/>
    <w:rsid w:val="00F32566"/>
    <w:pPr>
      <w:widowControl w:val="0"/>
      <w:spacing w:after="0" w:line="240" w:lineRule="auto"/>
    </w:pPr>
    <w:rPr>
      <w:rFonts w:eastAsiaTheme="minorHAnsi"/>
    </w:rPr>
  </w:style>
  <w:style w:type="paragraph" w:customStyle="1" w:styleId="57EAFA9C801749BCB2BAFAB3C4905A2910">
    <w:name w:val="57EAFA9C801749BCB2BAFAB3C4905A2910"/>
    <w:rsid w:val="00F32566"/>
    <w:pPr>
      <w:widowControl w:val="0"/>
      <w:spacing w:after="0" w:line="240" w:lineRule="auto"/>
    </w:pPr>
    <w:rPr>
      <w:rFonts w:eastAsiaTheme="minorHAnsi"/>
    </w:rPr>
  </w:style>
  <w:style w:type="paragraph" w:customStyle="1" w:styleId="0B634B9129AC4376B682FD52595F9F6310">
    <w:name w:val="0B634B9129AC4376B682FD52595F9F6310"/>
    <w:rsid w:val="00F32566"/>
    <w:pPr>
      <w:widowControl w:val="0"/>
      <w:spacing w:after="0" w:line="240" w:lineRule="auto"/>
    </w:pPr>
    <w:rPr>
      <w:rFonts w:eastAsiaTheme="minorHAnsi"/>
    </w:rPr>
  </w:style>
  <w:style w:type="paragraph" w:customStyle="1" w:styleId="B9D942C3076D44209513B3E7AFDECAF810">
    <w:name w:val="B9D942C3076D44209513B3E7AFDECAF810"/>
    <w:rsid w:val="00F32566"/>
    <w:pPr>
      <w:widowControl w:val="0"/>
      <w:spacing w:after="0" w:line="240" w:lineRule="auto"/>
    </w:pPr>
    <w:rPr>
      <w:rFonts w:eastAsiaTheme="minorHAnsi"/>
    </w:rPr>
  </w:style>
  <w:style w:type="paragraph" w:customStyle="1" w:styleId="5565B7AA33FE41E0BE877A82D25ED7111">
    <w:name w:val="5565B7AA33FE41E0BE877A82D25ED7111"/>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1">
    <w:name w:val="F3EED1A3B8BF4BE8BB425638EB999F621"/>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1">
    <w:name w:val="CA24A7ECF9C04D2887F3905C1E32B9F41"/>
    <w:rsid w:val="00F32566"/>
    <w:pPr>
      <w:widowControl w:val="0"/>
      <w:spacing w:after="0" w:line="240" w:lineRule="auto"/>
      <w:ind w:left="1880"/>
    </w:pPr>
    <w:rPr>
      <w:rFonts w:ascii="Times New Roman" w:eastAsia="Times New Roman" w:hAnsi="Times New Roman"/>
      <w:sz w:val="24"/>
      <w:szCs w:val="24"/>
    </w:rPr>
  </w:style>
  <w:style w:type="paragraph" w:customStyle="1" w:styleId="35C8AC2CC6484A29B21FBB9E21F63A0E1">
    <w:name w:val="35C8AC2CC6484A29B21FBB9E21F63A0E1"/>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1">
    <w:name w:val="1652ADE4081F48D7BBA2ED270BDF743C1"/>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1">
    <w:name w:val="D329DF63D70945CD9C09D5A4D67C4F951"/>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1">
    <w:name w:val="BE3BB669286C45B4890A10DE3E2AAB651"/>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1">
    <w:name w:val="9C55C582EA8D4F759056ABF5444783971"/>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1">
    <w:name w:val="563B71C62A34459CB06448F2A6B636D21"/>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1">
    <w:name w:val="FB5D2D7B812F414A9D721D4657CCA56D1"/>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1">
    <w:name w:val="60D8678D767F4E34AB8C44BBF0A868731"/>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17BFDBE92FA4CCB8143CEE5690C6F151">
    <w:name w:val="017BFDBE92FA4CCB8143CEE5690C6F151"/>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417BC3B82374A019F532BEA010B777C">
    <w:name w:val="0417BC3B82374A019F532BEA010B777C"/>
    <w:rsid w:val="00F32566"/>
  </w:style>
  <w:style w:type="paragraph" w:customStyle="1" w:styleId="6914DF4D8A4540FDBB9B7C7E5ABB24C2">
    <w:name w:val="6914DF4D8A4540FDBB9B7C7E5ABB24C2"/>
    <w:rsid w:val="00F32566"/>
  </w:style>
  <w:style w:type="paragraph" w:customStyle="1" w:styleId="CD08C47EE756447ABBC86A74427F50FE">
    <w:name w:val="CD08C47EE756447ABBC86A74427F50FE"/>
    <w:rsid w:val="00F32566"/>
  </w:style>
  <w:style w:type="paragraph" w:customStyle="1" w:styleId="D3C5253FC6334B44A16430B90D95BAA6">
    <w:name w:val="D3C5253FC6334B44A16430B90D95BAA6"/>
    <w:rsid w:val="00F32566"/>
  </w:style>
  <w:style w:type="paragraph" w:customStyle="1" w:styleId="B59A0C7F24114F68BF478F4B6919999C11">
    <w:name w:val="B59A0C7F24114F68BF478F4B6919999C11"/>
    <w:rsid w:val="00F32566"/>
    <w:pPr>
      <w:widowControl w:val="0"/>
      <w:spacing w:after="0" w:line="240" w:lineRule="auto"/>
    </w:pPr>
    <w:rPr>
      <w:rFonts w:eastAsiaTheme="minorHAnsi"/>
    </w:rPr>
  </w:style>
  <w:style w:type="paragraph" w:customStyle="1" w:styleId="C90113762C9D4D27A7B1CDB1549C413D11">
    <w:name w:val="C90113762C9D4D27A7B1CDB1549C413D11"/>
    <w:rsid w:val="00F32566"/>
    <w:pPr>
      <w:widowControl w:val="0"/>
      <w:spacing w:after="0" w:line="240" w:lineRule="auto"/>
    </w:pPr>
    <w:rPr>
      <w:rFonts w:eastAsiaTheme="minorHAnsi"/>
    </w:rPr>
  </w:style>
  <w:style w:type="paragraph" w:customStyle="1" w:styleId="195071AD957B4198B8A3C9806D7211BC11">
    <w:name w:val="195071AD957B4198B8A3C9806D7211BC11"/>
    <w:rsid w:val="00F32566"/>
    <w:pPr>
      <w:widowControl w:val="0"/>
      <w:spacing w:after="0" w:line="240" w:lineRule="auto"/>
    </w:pPr>
    <w:rPr>
      <w:rFonts w:eastAsiaTheme="minorHAnsi"/>
    </w:rPr>
  </w:style>
  <w:style w:type="paragraph" w:customStyle="1" w:styleId="57EAFA9C801749BCB2BAFAB3C4905A2911">
    <w:name w:val="57EAFA9C801749BCB2BAFAB3C4905A2911"/>
    <w:rsid w:val="00F32566"/>
    <w:pPr>
      <w:widowControl w:val="0"/>
      <w:spacing w:after="0" w:line="240" w:lineRule="auto"/>
    </w:pPr>
    <w:rPr>
      <w:rFonts w:eastAsiaTheme="minorHAnsi"/>
    </w:rPr>
  </w:style>
  <w:style w:type="paragraph" w:customStyle="1" w:styleId="0B634B9129AC4376B682FD52595F9F6311">
    <w:name w:val="0B634B9129AC4376B682FD52595F9F6311"/>
    <w:rsid w:val="00F32566"/>
    <w:pPr>
      <w:widowControl w:val="0"/>
      <w:spacing w:after="0" w:line="240" w:lineRule="auto"/>
    </w:pPr>
    <w:rPr>
      <w:rFonts w:eastAsiaTheme="minorHAnsi"/>
    </w:rPr>
  </w:style>
  <w:style w:type="paragraph" w:customStyle="1" w:styleId="B9D942C3076D44209513B3E7AFDECAF811">
    <w:name w:val="B9D942C3076D44209513B3E7AFDECAF811"/>
    <w:rsid w:val="00F32566"/>
    <w:pPr>
      <w:widowControl w:val="0"/>
      <w:spacing w:after="0" w:line="240" w:lineRule="auto"/>
    </w:pPr>
    <w:rPr>
      <w:rFonts w:eastAsiaTheme="minorHAnsi"/>
    </w:rPr>
  </w:style>
  <w:style w:type="paragraph" w:customStyle="1" w:styleId="A078EA2D70974CCEAEC690E5764AE43C">
    <w:name w:val="A078EA2D70974CCEAEC690E5764AE43C"/>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
    <w:name w:val="1E6FFB5E88494A9AAB0F686E7BB246DD"/>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
    <w:name w:val="7517172CF43249B8ACBF43A7BD9A5A2F"/>
    <w:rsid w:val="00F32566"/>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
    <w:name w:val="9C3664BB2A254198900210DF481B626D"/>
    <w:rsid w:val="00F32566"/>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
    <w:name w:val="97179B2C6E914E138362657A3B0DA781"/>
    <w:rsid w:val="00F32566"/>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
    <w:name w:val="1FED1B4CC9274FD4BAA82C5824F46C27"/>
    <w:rsid w:val="00F32566"/>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
    <w:name w:val="98B4D5995A764B709465D0462C3D54B5"/>
    <w:rsid w:val="00F32566"/>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2">
    <w:name w:val="5565B7AA33FE41E0BE877A82D25ED7112"/>
    <w:rsid w:val="00F32566"/>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
    <w:name w:val="495A8B5E28D6490FA6F25A98D072DBD4"/>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2">
    <w:name w:val="F3EED1A3B8BF4BE8BB425638EB999F622"/>
    <w:rsid w:val="00F32566"/>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
    <w:name w:val="BAB2022F93BF40179C4906FF25A6BEA9"/>
    <w:rsid w:val="00F32566"/>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
    <w:name w:val="B36EAC8E758B45B484D381492E3F33BC"/>
    <w:rsid w:val="00F32566"/>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
    <w:name w:val="DFA84394524B467EB9AB1A84F6A46A21"/>
    <w:rsid w:val="00F32566"/>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
    <w:name w:val="538A15C9008C46C2969809366DC60AFC"/>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2">
    <w:name w:val="CA24A7ECF9C04D2887F3905C1E32B9F42"/>
    <w:rsid w:val="00F32566"/>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
    <w:name w:val="E1C8B97868324AFEB422AEE2BDC51C6D"/>
    <w:rsid w:val="00F32566"/>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
    <w:name w:val="C39640983DF741D0A490E463589843CC"/>
    <w:rsid w:val="00F32566"/>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
    <w:name w:val="2A9CFA93695144CC8AA1C15446D3953C"/>
    <w:rsid w:val="00F32566"/>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
    <w:name w:val="AF1F8FAF3565439EA9E2A2A03B2D4B28"/>
    <w:rsid w:val="00F32566"/>
    <w:pPr>
      <w:widowControl w:val="0"/>
      <w:spacing w:after="0" w:line="240" w:lineRule="auto"/>
    </w:pPr>
    <w:rPr>
      <w:rFonts w:eastAsiaTheme="minorHAnsi"/>
    </w:rPr>
  </w:style>
  <w:style w:type="paragraph" w:customStyle="1" w:styleId="A97A4D0DD56248289DD829002F951323">
    <w:name w:val="A97A4D0DD56248289DD829002F951323"/>
    <w:rsid w:val="00F32566"/>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
    <w:name w:val="4D09FEE9E8194444A74181EA1F0E1373"/>
    <w:rsid w:val="00F32566"/>
    <w:pPr>
      <w:widowControl w:val="0"/>
      <w:spacing w:after="0" w:line="240" w:lineRule="auto"/>
    </w:pPr>
    <w:rPr>
      <w:rFonts w:eastAsiaTheme="minorHAnsi"/>
    </w:rPr>
  </w:style>
  <w:style w:type="paragraph" w:customStyle="1" w:styleId="35C8AC2CC6484A29B21FBB9E21F63A0E2">
    <w:name w:val="35C8AC2CC6484A29B21FBB9E21F63A0E2"/>
    <w:rsid w:val="00F32566"/>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
    <w:name w:val="FD54433B51A043FEB39775E2B86E0498"/>
    <w:rsid w:val="00F32566"/>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
    <w:name w:val="AB689B16430844228E753AA67CB55010"/>
    <w:rsid w:val="00F32566"/>
    <w:pPr>
      <w:widowControl w:val="0"/>
      <w:spacing w:after="0" w:line="240" w:lineRule="auto"/>
    </w:pPr>
    <w:rPr>
      <w:rFonts w:eastAsiaTheme="minorHAnsi"/>
    </w:rPr>
  </w:style>
  <w:style w:type="paragraph" w:customStyle="1" w:styleId="02121A544D284967B4EF14151E8C3830">
    <w:name w:val="02121A544D284967B4EF14151E8C3830"/>
    <w:rsid w:val="00F32566"/>
    <w:pPr>
      <w:widowControl w:val="0"/>
      <w:spacing w:after="0" w:line="240" w:lineRule="auto"/>
    </w:pPr>
    <w:rPr>
      <w:rFonts w:eastAsiaTheme="minorHAnsi"/>
    </w:rPr>
  </w:style>
  <w:style w:type="paragraph" w:customStyle="1" w:styleId="85FCB77FFA4B489EA8E3D81023A70C19">
    <w:name w:val="85FCB77FFA4B489EA8E3D81023A70C19"/>
    <w:rsid w:val="00F32566"/>
    <w:pPr>
      <w:widowControl w:val="0"/>
      <w:spacing w:after="0" w:line="240" w:lineRule="auto"/>
    </w:pPr>
    <w:rPr>
      <w:rFonts w:eastAsiaTheme="minorHAnsi"/>
    </w:rPr>
  </w:style>
  <w:style w:type="paragraph" w:customStyle="1" w:styleId="D2182DDA0F8F4A248F0106B496F51000">
    <w:name w:val="D2182DDA0F8F4A248F0106B496F51000"/>
    <w:rsid w:val="00F32566"/>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
    <w:name w:val="3A69068FDDD74CBC87CFA77361348E42"/>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2">
    <w:name w:val="1652ADE4081F48D7BBA2ED270BDF743C2"/>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2">
    <w:name w:val="D329DF63D70945CD9C09D5A4D67C4F952"/>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2">
    <w:name w:val="BE3BB669286C45B4890A10DE3E2AAB652"/>
    <w:rsid w:val="00F32566"/>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
    <w:name w:val="FF014653DAA840F3AA55B8FEBED2C970"/>
    <w:rsid w:val="00F32566"/>
    <w:pPr>
      <w:widowControl w:val="0"/>
      <w:spacing w:after="0" w:line="240" w:lineRule="auto"/>
    </w:pPr>
    <w:rPr>
      <w:rFonts w:eastAsiaTheme="minorHAnsi"/>
    </w:rPr>
  </w:style>
  <w:style w:type="paragraph" w:customStyle="1" w:styleId="4A9A104141C04B868C2770A42BBAA017">
    <w:name w:val="4A9A104141C04B868C2770A42BBAA017"/>
    <w:rsid w:val="00F32566"/>
    <w:pPr>
      <w:widowControl w:val="0"/>
      <w:spacing w:after="0" w:line="240" w:lineRule="auto"/>
      <w:ind w:left="1880"/>
    </w:pPr>
    <w:rPr>
      <w:rFonts w:ascii="Times New Roman" w:eastAsia="Times New Roman" w:hAnsi="Times New Roman"/>
      <w:sz w:val="24"/>
      <w:szCs w:val="24"/>
    </w:rPr>
  </w:style>
  <w:style w:type="paragraph" w:customStyle="1" w:styleId="5E80CDF2F8644C1DAC00B12FEB8A7297">
    <w:name w:val="5E80CDF2F8644C1DAC00B12FEB8A7297"/>
    <w:rsid w:val="00F32566"/>
    <w:pPr>
      <w:widowControl w:val="0"/>
      <w:spacing w:after="0" w:line="240" w:lineRule="auto"/>
    </w:pPr>
    <w:rPr>
      <w:rFonts w:eastAsiaTheme="minorHAnsi"/>
    </w:rPr>
  </w:style>
  <w:style w:type="paragraph" w:customStyle="1" w:styleId="67B74779C6784057922E9EB4DA9243F1">
    <w:name w:val="67B74779C6784057922E9EB4DA9243F1"/>
    <w:rsid w:val="00F32566"/>
    <w:pPr>
      <w:widowControl w:val="0"/>
      <w:spacing w:after="0" w:line="240" w:lineRule="auto"/>
      <w:ind w:left="1880"/>
    </w:pPr>
    <w:rPr>
      <w:rFonts w:ascii="Times New Roman" w:eastAsia="Times New Roman" w:hAnsi="Times New Roman"/>
      <w:sz w:val="24"/>
      <w:szCs w:val="24"/>
    </w:rPr>
  </w:style>
  <w:style w:type="paragraph" w:customStyle="1" w:styleId="CA92333561554943AB15AC8B154690CF">
    <w:name w:val="CA92333561554943AB15AC8B154690CF"/>
    <w:rsid w:val="00F32566"/>
    <w:pPr>
      <w:widowControl w:val="0"/>
      <w:spacing w:after="0" w:line="240" w:lineRule="auto"/>
    </w:pPr>
    <w:rPr>
      <w:rFonts w:eastAsiaTheme="minorHAnsi"/>
    </w:rPr>
  </w:style>
  <w:style w:type="paragraph" w:customStyle="1" w:styleId="B98B1C928D1C4176966E605D9C98F924">
    <w:name w:val="B98B1C928D1C4176966E605D9C98F924"/>
    <w:rsid w:val="00F32566"/>
    <w:pPr>
      <w:widowControl w:val="0"/>
      <w:spacing w:after="0" w:line="240" w:lineRule="auto"/>
      <w:ind w:left="1880"/>
    </w:pPr>
    <w:rPr>
      <w:rFonts w:ascii="Times New Roman" w:eastAsia="Times New Roman" w:hAnsi="Times New Roman"/>
      <w:sz w:val="24"/>
      <w:szCs w:val="24"/>
    </w:rPr>
  </w:style>
  <w:style w:type="paragraph" w:customStyle="1" w:styleId="ABF17F7EDE1E4FDCAFE2870E4D054AAA">
    <w:name w:val="ABF17F7EDE1E4FDCAFE2870E4D054AAA"/>
    <w:rsid w:val="00F32566"/>
    <w:pPr>
      <w:widowControl w:val="0"/>
      <w:spacing w:after="0" w:line="240" w:lineRule="auto"/>
      <w:ind w:left="1880"/>
    </w:pPr>
    <w:rPr>
      <w:rFonts w:ascii="Times New Roman" w:eastAsia="Times New Roman" w:hAnsi="Times New Roman"/>
      <w:sz w:val="24"/>
      <w:szCs w:val="24"/>
    </w:rPr>
  </w:style>
  <w:style w:type="paragraph" w:customStyle="1" w:styleId="32F6D71081CC4129ABFC3993869DBA1F">
    <w:name w:val="32F6D71081CC4129ABFC3993869DBA1F"/>
    <w:rsid w:val="00F32566"/>
    <w:pPr>
      <w:widowControl w:val="0"/>
      <w:spacing w:after="0" w:line="240" w:lineRule="auto"/>
      <w:ind w:left="1880"/>
    </w:pPr>
    <w:rPr>
      <w:rFonts w:ascii="Times New Roman" w:eastAsia="Times New Roman" w:hAnsi="Times New Roman"/>
      <w:sz w:val="24"/>
      <w:szCs w:val="24"/>
    </w:rPr>
  </w:style>
  <w:style w:type="paragraph" w:customStyle="1" w:styleId="5A295892D068446284865822E6B3B022">
    <w:name w:val="5A295892D068446284865822E6B3B022"/>
    <w:rsid w:val="00F32566"/>
    <w:pPr>
      <w:widowControl w:val="0"/>
      <w:spacing w:after="0" w:line="240" w:lineRule="auto"/>
      <w:ind w:left="1880"/>
    </w:pPr>
    <w:rPr>
      <w:rFonts w:ascii="Times New Roman" w:eastAsia="Times New Roman" w:hAnsi="Times New Roman"/>
      <w:sz w:val="24"/>
      <w:szCs w:val="24"/>
    </w:rPr>
  </w:style>
  <w:style w:type="paragraph" w:customStyle="1" w:styleId="717716C39B9E417A8E5D238FA26722F3">
    <w:name w:val="717716C39B9E417A8E5D238FA26722F3"/>
    <w:rsid w:val="00F32566"/>
    <w:pPr>
      <w:widowControl w:val="0"/>
      <w:spacing w:after="0" w:line="240" w:lineRule="auto"/>
      <w:ind w:left="1880"/>
    </w:pPr>
    <w:rPr>
      <w:rFonts w:ascii="Times New Roman" w:eastAsia="Times New Roman" w:hAnsi="Times New Roman"/>
      <w:sz w:val="24"/>
      <w:szCs w:val="24"/>
    </w:rPr>
  </w:style>
  <w:style w:type="paragraph" w:customStyle="1" w:styleId="C28DCB5BBBFB46409A596B5402B86498">
    <w:name w:val="C28DCB5BBBFB46409A596B5402B86498"/>
    <w:rsid w:val="00F32566"/>
    <w:pPr>
      <w:widowControl w:val="0"/>
      <w:spacing w:after="0" w:line="240" w:lineRule="auto"/>
      <w:ind w:left="1880"/>
    </w:pPr>
    <w:rPr>
      <w:rFonts w:ascii="Times New Roman" w:eastAsia="Times New Roman" w:hAnsi="Times New Roman"/>
      <w:sz w:val="24"/>
      <w:szCs w:val="24"/>
    </w:rPr>
  </w:style>
  <w:style w:type="paragraph" w:customStyle="1" w:styleId="AF5655B32D444621849E6EAC894A139F">
    <w:name w:val="AF5655B32D444621849E6EAC894A139F"/>
    <w:rsid w:val="00F32566"/>
    <w:pPr>
      <w:widowControl w:val="0"/>
      <w:spacing w:after="0" w:line="240" w:lineRule="auto"/>
      <w:ind w:left="1880"/>
    </w:pPr>
    <w:rPr>
      <w:rFonts w:ascii="Times New Roman" w:eastAsia="Times New Roman" w:hAnsi="Times New Roman"/>
      <w:sz w:val="24"/>
      <w:szCs w:val="24"/>
    </w:rPr>
  </w:style>
  <w:style w:type="paragraph" w:customStyle="1" w:styleId="CF1B535B2D3B48FCA427814BCA094C01">
    <w:name w:val="CF1B535B2D3B48FCA427814BCA094C01"/>
    <w:rsid w:val="00F32566"/>
    <w:pPr>
      <w:widowControl w:val="0"/>
      <w:spacing w:after="0" w:line="240" w:lineRule="auto"/>
      <w:ind w:left="1880"/>
    </w:pPr>
    <w:rPr>
      <w:rFonts w:ascii="Times New Roman" w:eastAsia="Times New Roman" w:hAnsi="Times New Roman"/>
      <w:sz w:val="24"/>
      <w:szCs w:val="24"/>
    </w:rPr>
  </w:style>
  <w:style w:type="paragraph" w:customStyle="1" w:styleId="009BFC1665744BBEB4E71A87EC26CEA8">
    <w:name w:val="009BFC1665744BBEB4E71A87EC26CEA8"/>
    <w:rsid w:val="00F32566"/>
    <w:pPr>
      <w:widowControl w:val="0"/>
      <w:spacing w:after="0" w:line="240" w:lineRule="auto"/>
      <w:ind w:left="1880"/>
    </w:pPr>
    <w:rPr>
      <w:rFonts w:ascii="Times New Roman" w:eastAsia="Times New Roman" w:hAnsi="Times New Roman"/>
      <w:sz w:val="24"/>
      <w:szCs w:val="24"/>
    </w:rPr>
  </w:style>
  <w:style w:type="paragraph" w:customStyle="1" w:styleId="C6D2B50825C9401A8E41008B4CA1D0CE">
    <w:name w:val="C6D2B50825C9401A8E41008B4CA1D0CE"/>
    <w:rsid w:val="00F32566"/>
    <w:pPr>
      <w:widowControl w:val="0"/>
      <w:spacing w:after="0" w:line="240" w:lineRule="auto"/>
      <w:ind w:left="1880"/>
    </w:pPr>
    <w:rPr>
      <w:rFonts w:ascii="Times New Roman" w:eastAsia="Times New Roman" w:hAnsi="Times New Roman"/>
      <w:sz w:val="24"/>
      <w:szCs w:val="24"/>
    </w:rPr>
  </w:style>
  <w:style w:type="paragraph" w:customStyle="1" w:styleId="0417BC3B82374A019F532BEA010B777C1">
    <w:name w:val="0417BC3B82374A019F532BEA010B777C1"/>
    <w:rsid w:val="00F32566"/>
    <w:pPr>
      <w:widowControl w:val="0"/>
      <w:spacing w:after="0" w:line="240" w:lineRule="auto"/>
      <w:ind w:left="1880"/>
    </w:pPr>
    <w:rPr>
      <w:rFonts w:ascii="Times New Roman" w:eastAsia="Times New Roman" w:hAnsi="Times New Roman"/>
      <w:sz w:val="24"/>
      <w:szCs w:val="24"/>
    </w:rPr>
  </w:style>
  <w:style w:type="paragraph" w:customStyle="1" w:styleId="6914DF4D8A4540FDBB9B7C7E5ABB24C21">
    <w:name w:val="6914DF4D8A4540FDBB9B7C7E5ABB24C21"/>
    <w:rsid w:val="00F32566"/>
    <w:pPr>
      <w:widowControl w:val="0"/>
      <w:spacing w:after="0" w:line="240" w:lineRule="auto"/>
      <w:ind w:left="1880"/>
    </w:pPr>
    <w:rPr>
      <w:rFonts w:ascii="Times New Roman" w:eastAsia="Times New Roman" w:hAnsi="Times New Roman"/>
      <w:sz w:val="24"/>
      <w:szCs w:val="24"/>
    </w:rPr>
  </w:style>
  <w:style w:type="paragraph" w:customStyle="1" w:styleId="90D7CDF627904776A9FF5837FE6C596A">
    <w:name w:val="90D7CDF627904776A9FF5837FE6C596A"/>
    <w:rsid w:val="00F32566"/>
    <w:pPr>
      <w:widowControl w:val="0"/>
      <w:spacing w:after="0" w:line="240" w:lineRule="auto"/>
      <w:ind w:left="1880"/>
    </w:pPr>
    <w:rPr>
      <w:rFonts w:ascii="Times New Roman" w:eastAsia="Times New Roman" w:hAnsi="Times New Roman"/>
      <w:sz w:val="24"/>
      <w:szCs w:val="24"/>
    </w:rPr>
  </w:style>
  <w:style w:type="paragraph" w:customStyle="1" w:styleId="3EDC4C91DF4A44CBAE10BBEF82D951D2">
    <w:name w:val="3EDC4C91DF4A44CBAE10BBEF82D951D2"/>
    <w:rsid w:val="00F32566"/>
    <w:pPr>
      <w:widowControl w:val="0"/>
      <w:spacing w:after="0" w:line="240" w:lineRule="auto"/>
      <w:ind w:left="1880"/>
    </w:pPr>
    <w:rPr>
      <w:rFonts w:ascii="Times New Roman" w:eastAsia="Times New Roman" w:hAnsi="Times New Roman"/>
      <w:sz w:val="24"/>
      <w:szCs w:val="24"/>
    </w:rPr>
  </w:style>
  <w:style w:type="paragraph" w:customStyle="1" w:styleId="CD08C47EE756447ABBC86A74427F50FE1">
    <w:name w:val="CD08C47EE756447ABBC86A74427F50FE1"/>
    <w:rsid w:val="00F32566"/>
    <w:pPr>
      <w:widowControl w:val="0"/>
      <w:spacing w:after="0" w:line="240" w:lineRule="auto"/>
      <w:ind w:left="1880"/>
    </w:pPr>
    <w:rPr>
      <w:rFonts w:ascii="Times New Roman" w:eastAsia="Times New Roman" w:hAnsi="Times New Roman"/>
      <w:sz w:val="24"/>
      <w:szCs w:val="24"/>
    </w:rPr>
  </w:style>
  <w:style w:type="paragraph" w:customStyle="1" w:styleId="67EAA43DA17F40DE8B79B50C4A44731C">
    <w:name w:val="67EAA43DA17F40DE8B79B50C4A44731C"/>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2">
    <w:name w:val="9C55C582EA8D4F759056ABF5444783972"/>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2">
    <w:name w:val="563B71C62A34459CB06448F2A6B636D22"/>
    <w:rsid w:val="00F32566"/>
    <w:pPr>
      <w:widowControl w:val="0"/>
      <w:spacing w:after="0" w:line="240" w:lineRule="auto"/>
      <w:ind w:left="1880"/>
    </w:pPr>
    <w:rPr>
      <w:rFonts w:ascii="Times New Roman" w:eastAsia="Times New Roman" w:hAnsi="Times New Roman"/>
      <w:sz w:val="24"/>
      <w:szCs w:val="24"/>
    </w:rPr>
  </w:style>
  <w:style w:type="paragraph" w:customStyle="1" w:styleId="076A37690B3543F2BDED46AF18491ED5">
    <w:name w:val="076A37690B3543F2BDED46AF18491ED5"/>
    <w:rsid w:val="00F32566"/>
    <w:pPr>
      <w:widowControl w:val="0"/>
      <w:spacing w:after="0" w:line="240" w:lineRule="auto"/>
      <w:ind w:left="1880"/>
    </w:pPr>
    <w:rPr>
      <w:rFonts w:ascii="Times New Roman" w:eastAsia="Times New Roman" w:hAnsi="Times New Roman"/>
      <w:sz w:val="24"/>
      <w:szCs w:val="24"/>
    </w:rPr>
  </w:style>
  <w:style w:type="paragraph" w:customStyle="1" w:styleId="A2A2F3FA35D7413CB0516F8E8B4F1695">
    <w:name w:val="A2A2F3FA35D7413CB0516F8E8B4F1695"/>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2">
    <w:name w:val="FB5D2D7B812F414A9D721D4657CCA56D2"/>
    <w:rsid w:val="00F32566"/>
    <w:pPr>
      <w:widowControl w:val="0"/>
      <w:spacing w:after="0" w:line="240" w:lineRule="auto"/>
      <w:ind w:left="1880"/>
    </w:pPr>
    <w:rPr>
      <w:rFonts w:ascii="Times New Roman" w:eastAsia="Times New Roman" w:hAnsi="Times New Roman"/>
      <w:sz w:val="24"/>
      <w:szCs w:val="24"/>
    </w:rPr>
  </w:style>
  <w:style w:type="paragraph" w:customStyle="1" w:styleId="7F8B3C0A32E647D388BCE70B4EB64B75">
    <w:name w:val="7F8B3C0A32E647D388BCE70B4EB64B75"/>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2">
    <w:name w:val="60D8678D767F4E34AB8C44BBF0A868732"/>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EBF37F7C9DC45C292337F4F1878D8D3">
    <w:name w:val="CEBF37F7C9DC45C292337F4F1878D8D3"/>
    <w:rsid w:val="00F32566"/>
    <w:pPr>
      <w:widowControl w:val="0"/>
      <w:spacing w:after="0" w:line="240" w:lineRule="auto"/>
    </w:pPr>
    <w:rPr>
      <w:rFonts w:eastAsiaTheme="minorHAnsi"/>
    </w:rPr>
  </w:style>
  <w:style w:type="paragraph" w:customStyle="1" w:styleId="017BFDBE92FA4CCB8143CEE5690C6F152">
    <w:name w:val="017BFDBE92FA4CCB8143CEE5690C6F152"/>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21C9DC45322446A9B6D8C1C6D374A3C5">
    <w:name w:val="21C9DC45322446A9B6D8C1C6D374A3C5"/>
    <w:rsid w:val="00F32566"/>
    <w:pPr>
      <w:widowControl w:val="0"/>
      <w:spacing w:after="0" w:line="240" w:lineRule="auto"/>
    </w:pPr>
    <w:rPr>
      <w:rFonts w:eastAsiaTheme="minorHAnsi"/>
    </w:rPr>
  </w:style>
  <w:style w:type="paragraph" w:customStyle="1" w:styleId="71FF8B33382F4FA3B1A53BA5CB52665F">
    <w:name w:val="71FF8B33382F4FA3B1A53BA5CB52665F"/>
    <w:rsid w:val="00F32566"/>
    <w:pPr>
      <w:widowControl w:val="0"/>
      <w:spacing w:after="0" w:line="240" w:lineRule="auto"/>
      <w:ind w:left="1880"/>
    </w:pPr>
    <w:rPr>
      <w:rFonts w:ascii="Times New Roman" w:eastAsia="Times New Roman" w:hAnsi="Times New Roman"/>
      <w:sz w:val="24"/>
      <w:szCs w:val="24"/>
    </w:rPr>
  </w:style>
  <w:style w:type="paragraph" w:customStyle="1" w:styleId="123398A0BD5D4795BD60AD705B3E78F4">
    <w:name w:val="123398A0BD5D4795BD60AD705B3E78F4"/>
    <w:rsid w:val="00F32566"/>
    <w:pPr>
      <w:widowControl w:val="0"/>
      <w:spacing w:after="0" w:line="240" w:lineRule="auto"/>
      <w:ind w:left="1880"/>
    </w:pPr>
    <w:rPr>
      <w:rFonts w:ascii="Times New Roman" w:eastAsia="Times New Roman" w:hAnsi="Times New Roman"/>
      <w:sz w:val="24"/>
      <w:szCs w:val="24"/>
    </w:rPr>
  </w:style>
  <w:style w:type="paragraph" w:customStyle="1" w:styleId="AA0B39D0756446D7ADF9586F43193FD6">
    <w:name w:val="AA0B39D0756446D7ADF9586F43193FD6"/>
    <w:rsid w:val="00F32566"/>
    <w:pPr>
      <w:widowControl w:val="0"/>
      <w:spacing w:after="0" w:line="240" w:lineRule="auto"/>
    </w:pPr>
    <w:rPr>
      <w:rFonts w:eastAsiaTheme="minorHAnsi"/>
    </w:rPr>
  </w:style>
  <w:style w:type="paragraph" w:customStyle="1" w:styleId="D3C5253FC6334B44A16430B90D95BAA61">
    <w:name w:val="D3C5253FC6334B44A16430B90D95BAA61"/>
    <w:rsid w:val="00F32566"/>
    <w:pPr>
      <w:widowControl w:val="0"/>
      <w:spacing w:after="0" w:line="240" w:lineRule="auto"/>
    </w:pPr>
    <w:rPr>
      <w:rFonts w:eastAsiaTheme="minorHAnsi"/>
    </w:rPr>
  </w:style>
  <w:style w:type="paragraph" w:customStyle="1" w:styleId="B59A0C7F24114F68BF478F4B6919999C12">
    <w:name w:val="B59A0C7F24114F68BF478F4B6919999C12"/>
    <w:rsid w:val="00AA5902"/>
    <w:pPr>
      <w:widowControl w:val="0"/>
      <w:spacing w:after="0" w:line="240" w:lineRule="auto"/>
    </w:pPr>
    <w:rPr>
      <w:rFonts w:eastAsiaTheme="minorHAnsi"/>
    </w:rPr>
  </w:style>
  <w:style w:type="paragraph" w:customStyle="1" w:styleId="C90113762C9D4D27A7B1CDB1549C413D12">
    <w:name w:val="C90113762C9D4D27A7B1CDB1549C413D12"/>
    <w:rsid w:val="00AA5902"/>
    <w:pPr>
      <w:widowControl w:val="0"/>
      <w:spacing w:after="0" w:line="240" w:lineRule="auto"/>
    </w:pPr>
    <w:rPr>
      <w:rFonts w:eastAsiaTheme="minorHAnsi"/>
    </w:rPr>
  </w:style>
  <w:style w:type="paragraph" w:customStyle="1" w:styleId="195071AD957B4198B8A3C9806D7211BC12">
    <w:name w:val="195071AD957B4198B8A3C9806D7211BC12"/>
    <w:rsid w:val="00AA5902"/>
    <w:pPr>
      <w:widowControl w:val="0"/>
      <w:spacing w:after="0" w:line="240" w:lineRule="auto"/>
    </w:pPr>
    <w:rPr>
      <w:rFonts w:eastAsiaTheme="minorHAnsi"/>
    </w:rPr>
  </w:style>
  <w:style w:type="paragraph" w:customStyle="1" w:styleId="57EAFA9C801749BCB2BAFAB3C4905A2912">
    <w:name w:val="57EAFA9C801749BCB2BAFAB3C4905A2912"/>
    <w:rsid w:val="00AA5902"/>
    <w:pPr>
      <w:widowControl w:val="0"/>
      <w:spacing w:after="0" w:line="240" w:lineRule="auto"/>
    </w:pPr>
    <w:rPr>
      <w:rFonts w:eastAsiaTheme="minorHAnsi"/>
    </w:rPr>
  </w:style>
  <w:style w:type="paragraph" w:customStyle="1" w:styleId="0B634B9129AC4376B682FD52595F9F6312">
    <w:name w:val="0B634B9129AC4376B682FD52595F9F6312"/>
    <w:rsid w:val="00AA5902"/>
    <w:pPr>
      <w:widowControl w:val="0"/>
      <w:spacing w:after="0" w:line="240" w:lineRule="auto"/>
    </w:pPr>
    <w:rPr>
      <w:rFonts w:eastAsiaTheme="minorHAnsi"/>
    </w:rPr>
  </w:style>
  <w:style w:type="paragraph" w:customStyle="1" w:styleId="B9D942C3076D44209513B3E7AFDECAF812">
    <w:name w:val="B9D942C3076D44209513B3E7AFDECAF812"/>
    <w:rsid w:val="00AA5902"/>
    <w:pPr>
      <w:widowControl w:val="0"/>
      <w:spacing w:after="0" w:line="240" w:lineRule="auto"/>
    </w:pPr>
    <w:rPr>
      <w:rFonts w:eastAsiaTheme="minorHAnsi"/>
    </w:rPr>
  </w:style>
  <w:style w:type="paragraph" w:customStyle="1" w:styleId="A078EA2D70974CCEAEC690E5764AE43C1">
    <w:name w:val="A078EA2D70974CCEAEC690E5764AE43C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Style2">
    <w:name w:val="Style2"/>
    <w:basedOn w:val="Normal"/>
    <w:link w:val="Style2Char"/>
    <w:locked/>
    <w:rsid w:val="002C675B"/>
    <w:pPr>
      <w:spacing w:after="0" w:line="240" w:lineRule="auto"/>
    </w:pPr>
    <w:rPr>
      <w:rFonts w:ascii="Times New Roman" w:eastAsiaTheme="minorHAnsi" w:hAnsi="Times New Roman"/>
      <w:sz w:val="24"/>
    </w:rPr>
  </w:style>
  <w:style w:type="character" w:customStyle="1" w:styleId="Style2Char">
    <w:name w:val="Style2 Char"/>
    <w:basedOn w:val="DefaultParagraphFont"/>
    <w:link w:val="Style2"/>
    <w:rsid w:val="002C675B"/>
    <w:rPr>
      <w:rFonts w:ascii="Times New Roman" w:eastAsiaTheme="minorHAnsi" w:hAnsi="Times New Roman"/>
      <w:sz w:val="24"/>
    </w:rPr>
  </w:style>
  <w:style w:type="paragraph" w:customStyle="1" w:styleId="1E6FFB5E88494A9AAB0F686E7BB246DD1">
    <w:name w:val="1E6FFB5E88494A9AAB0F686E7BB246DD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1">
    <w:name w:val="7517172CF43249B8ACBF43A7BD9A5A2F1"/>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1">
    <w:name w:val="9C3664BB2A254198900210DF481B626D1"/>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1">
    <w:name w:val="97179B2C6E914E138362657A3B0DA7811"/>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1">
    <w:name w:val="1FED1B4CC9274FD4BAA82C5824F46C271"/>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1">
    <w:name w:val="98B4D5995A764B709465D0462C3D54B51"/>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3">
    <w:name w:val="5565B7AA33FE41E0BE877A82D25ED7113"/>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1">
    <w:name w:val="495A8B5E28D6490FA6F25A98D072DBD41"/>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3">
    <w:name w:val="F3EED1A3B8BF4BE8BB425638EB999F623"/>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1">
    <w:name w:val="BAB2022F93BF40179C4906FF25A6BEA91"/>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1">
    <w:name w:val="B36EAC8E758B45B484D381492E3F33BC1"/>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1">
    <w:name w:val="DFA84394524B467EB9AB1A84F6A46A211"/>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1">
    <w:name w:val="538A15C9008C46C2969809366DC60AFC1"/>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3">
    <w:name w:val="CA24A7ECF9C04D2887F3905C1E32B9F43"/>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1">
    <w:name w:val="E1C8B97868324AFEB422AEE2BDC51C6D1"/>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1">
    <w:name w:val="C39640983DF741D0A490E463589843CC1"/>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1">
    <w:name w:val="2A9CFA93695144CC8AA1C15446D3953C1"/>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1">
    <w:name w:val="AF1F8FAF3565439EA9E2A2A03B2D4B281"/>
    <w:rsid w:val="00AA5902"/>
    <w:pPr>
      <w:widowControl w:val="0"/>
      <w:spacing w:after="0" w:line="240" w:lineRule="auto"/>
    </w:pPr>
    <w:rPr>
      <w:rFonts w:eastAsiaTheme="minorHAnsi"/>
    </w:rPr>
  </w:style>
  <w:style w:type="paragraph" w:customStyle="1" w:styleId="A97A4D0DD56248289DD829002F9513231">
    <w:name w:val="A97A4D0DD56248289DD829002F9513231"/>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1">
    <w:name w:val="4D09FEE9E8194444A74181EA1F0E13731"/>
    <w:rsid w:val="00AA5902"/>
    <w:pPr>
      <w:widowControl w:val="0"/>
      <w:spacing w:after="0" w:line="240" w:lineRule="auto"/>
    </w:pPr>
    <w:rPr>
      <w:rFonts w:eastAsiaTheme="minorHAnsi"/>
    </w:rPr>
  </w:style>
  <w:style w:type="paragraph" w:customStyle="1" w:styleId="35C8AC2CC6484A29B21FBB9E21F63A0E3">
    <w:name w:val="35C8AC2CC6484A29B21FBB9E21F63A0E3"/>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1">
    <w:name w:val="FD54433B51A043FEB39775E2B86E04981"/>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1">
    <w:name w:val="AB689B16430844228E753AA67CB550101"/>
    <w:rsid w:val="00AA5902"/>
    <w:pPr>
      <w:widowControl w:val="0"/>
      <w:spacing w:after="0" w:line="240" w:lineRule="auto"/>
    </w:pPr>
    <w:rPr>
      <w:rFonts w:eastAsiaTheme="minorHAnsi"/>
    </w:rPr>
  </w:style>
  <w:style w:type="paragraph" w:customStyle="1" w:styleId="02121A544D284967B4EF14151E8C38301">
    <w:name w:val="02121A544D284967B4EF14151E8C38301"/>
    <w:rsid w:val="00AA5902"/>
    <w:pPr>
      <w:widowControl w:val="0"/>
      <w:spacing w:after="0" w:line="240" w:lineRule="auto"/>
    </w:pPr>
    <w:rPr>
      <w:rFonts w:eastAsiaTheme="minorHAnsi"/>
    </w:rPr>
  </w:style>
  <w:style w:type="paragraph" w:customStyle="1" w:styleId="85FCB77FFA4B489EA8E3D81023A70C191">
    <w:name w:val="85FCB77FFA4B489EA8E3D81023A70C191"/>
    <w:rsid w:val="00AA5902"/>
    <w:pPr>
      <w:widowControl w:val="0"/>
      <w:spacing w:after="0" w:line="240" w:lineRule="auto"/>
    </w:pPr>
    <w:rPr>
      <w:rFonts w:eastAsiaTheme="minorHAnsi"/>
    </w:rPr>
  </w:style>
  <w:style w:type="paragraph" w:customStyle="1" w:styleId="D2182DDA0F8F4A248F0106B496F510001">
    <w:name w:val="D2182DDA0F8F4A248F0106B496F510001"/>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1">
    <w:name w:val="3A69068FDDD74CBC87CFA77361348E421"/>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3">
    <w:name w:val="1652ADE4081F48D7BBA2ED270BDF743C3"/>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3">
    <w:name w:val="D329DF63D70945CD9C09D5A4D67C4F953"/>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3">
    <w:name w:val="BE3BB669286C45B4890A10DE3E2AAB653"/>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1">
    <w:name w:val="FF014653DAA840F3AA55B8FEBED2C9701"/>
    <w:rsid w:val="00AA5902"/>
    <w:pPr>
      <w:widowControl w:val="0"/>
      <w:spacing w:after="0" w:line="240" w:lineRule="auto"/>
    </w:pPr>
    <w:rPr>
      <w:rFonts w:eastAsiaTheme="minorHAnsi"/>
    </w:rPr>
  </w:style>
  <w:style w:type="paragraph" w:customStyle="1" w:styleId="66DCEED18FA745B382D1AC615ED3CFE2">
    <w:name w:val="66DCEED18FA745B382D1AC615ED3CFE2"/>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
    <w:name w:val="F1225FF477B14A43AF14883DB732D554"/>
    <w:rsid w:val="00AA5902"/>
    <w:pPr>
      <w:widowControl w:val="0"/>
      <w:spacing w:after="0" w:line="240" w:lineRule="auto"/>
    </w:pPr>
    <w:rPr>
      <w:rFonts w:eastAsiaTheme="minorHAnsi"/>
    </w:rPr>
  </w:style>
  <w:style w:type="paragraph" w:customStyle="1" w:styleId="15778B6853314F85B928F0E0EEB1F1F5">
    <w:name w:val="15778B6853314F85B928F0E0EEB1F1F5"/>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
    <w:name w:val="0780AC908DA34DEEAE4E2708402521FB"/>
    <w:rsid w:val="00AA5902"/>
    <w:pPr>
      <w:widowControl w:val="0"/>
      <w:spacing w:after="0" w:line="240" w:lineRule="auto"/>
    </w:pPr>
    <w:rPr>
      <w:rFonts w:eastAsiaTheme="minorHAnsi"/>
    </w:rPr>
  </w:style>
  <w:style w:type="paragraph" w:customStyle="1" w:styleId="9DBD93B7BC0D49F39026799CA099FB7F">
    <w:name w:val="9DBD93B7BC0D49F39026799CA099FB7F"/>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
    <w:name w:val="AD21047A2D5548179E60553EA139D3C7"/>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
    <w:name w:val="47995BD31BBB4A21AAADFECA0BA9D77D"/>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
    <w:name w:val="73852BA0967B428889FA0594B111E516"/>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
    <w:name w:val="FBF643C072574D6BBB771AA2AE7D6EF0"/>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
    <w:name w:val="375504DB2DEB4F2E91EFC91C3FB7C734"/>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
    <w:name w:val="80782F308E8347668629ED00C3D69FE1"/>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
    <w:name w:val="786C4B7239A54F199E9BE23D3C55CED4"/>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
    <w:name w:val="5B471EAEFD864A52BF82A74532A24F34"/>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
    <w:name w:val="D63A3C9412D446A2AB22ECFEC533C9A7"/>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
    <w:name w:val="0BEFAD6D65574B598BE8814A4D5A1AA6"/>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
    <w:name w:val="FEE2417559CD4473A80BC4A3CC853767"/>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
    <w:name w:val="45639B731A2F446181F2DEDA10C052C7"/>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
    <w:name w:val="247B0981694F4567A7F170791321F380"/>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
    <w:name w:val="1521E6E79325428CA95ED239904AFB5F"/>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
    <w:name w:val="29ADB6A54D3A4E12B2BCFEDC863A5236"/>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
    <w:name w:val="6119BD97A9C3436F847D82E398E85059"/>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
    <w:name w:val="BC7A1BC78E6441F0A339B4C0FEB81A71"/>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
    <w:name w:val="8269275FA1014B61B67CBE122A2631A3"/>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
    <w:name w:val="874AEF6746F64D5DBCCE921DF0465930"/>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
    <w:name w:val="7A0CF99FB57D4E4C9A94BED3078FE2C1"/>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
    <w:name w:val="4FFE2BB35EA840B9AA424E0B41799322"/>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
    <w:name w:val="BBA3F032C3C74DE6A4CEFC0FAD7D025E"/>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
    <w:name w:val="0F7D915546294BC2B107DBFBB23EA1C6"/>
    <w:rsid w:val="00AA5902"/>
    <w:pPr>
      <w:widowControl w:val="0"/>
      <w:spacing w:after="0" w:line="240" w:lineRule="auto"/>
    </w:pPr>
    <w:rPr>
      <w:rFonts w:eastAsiaTheme="minorHAnsi"/>
    </w:rPr>
  </w:style>
  <w:style w:type="paragraph" w:customStyle="1" w:styleId="8CD6E006DD39424ABD0DFAC176E0CBE2">
    <w:name w:val="8CD6E006DD39424ABD0DFAC176E0CBE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
    <w:name w:val="94D22D01C7C442EAA92AAFC4B821C1F9"/>
    <w:rsid w:val="00AA5902"/>
    <w:pPr>
      <w:widowControl w:val="0"/>
      <w:spacing w:after="0" w:line="240" w:lineRule="auto"/>
    </w:pPr>
    <w:rPr>
      <w:rFonts w:eastAsiaTheme="minorHAnsi"/>
    </w:rPr>
  </w:style>
  <w:style w:type="paragraph" w:customStyle="1" w:styleId="26E61EF4FDCE424A8C1A1942F63F97C7">
    <w:name w:val="26E61EF4FDCE424A8C1A1942F63F97C7"/>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
    <w:name w:val="05B0092F58E44FEEA1B0817590D6F3F9"/>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
    <w:name w:val="2C6E93148A234D1B8381C7C0314C162C"/>
    <w:rsid w:val="00AA5902"/>
    <w:pPr>
      <w:widowControl w:val="0"/>
      <w:spacing w:after="0" w:line="240" w:lineRule="auto"/>
    </w:pPr>
    <w:rPr>
      <w:rFonts w:eastAsiaTheme="minorHAnsi"/>
    </w:rPr>
  </w:style>
  <w:style w:type="paragraph" w:customStyle="1" w:styleId="531C6C35D2E24AE8933C250CBCE7088C">
    <w:name w:val="531C6C35D2E24AE8933C250CBCE7088C"/>
    <w:rsid w:val="00AA5902"/>
    <w:pPr>
      <w:widowControl w:val="0"/>
      <w:spacing w:after="0" w:line="240" w:lineRule="auto"/>
    </w:pPr>
    <w:rPr>
      <w:rFonts w:eastAsiaTheme="minorHAnsi"/>
    </w:rPr>
  </w:style>
  <w:style w:type="paragraph" w:customStyle="1" w:styleId="B59A0C7F24114F68BF478F4B6919999C13">
    <w:name w:val="B59A0C7F24114F68BF478F4B6919999C13"/>
    <w:rsid w:val="00AA5902"/>
    <w:pPr>
      <w:widowControl w:val="0"/>
      <w:spacing w:after="0" w:line="240" w:lineRule="auto"/>
    </w:pPr>
    <w:rPr>
      <w:rFonts w:eastAsiaTheme="minorHAnsi"/>
    </w:rPr>
  </w:style>
  <w:style w:type="paragraph" w:customStyle="1" w:styleId="C90113762C9D4D27A7B1CDB1549C413D13">
    <w:name w:val="C90113762C9D4D27A7B1CDB1549C413D13"/>
    <w:rsid w:val="00AA5902"/>
    <w:pPr>
      <w:widowControl w:val="0"/>
      <w:spacing w:after="0" w:line="240" w:lineRule="auto"/>
    </w:pPr>
    <w:rPr>
      <w:rFonts w:eastAsiaTheme="minorHAnsi"/>
    </w:rPr>
  </w:style>
  <w:style w:type="paragraph" w:customStyle="1" w:styleId="195071AD957B4198B8A3C9806D7211BC13">
    <w:name w:val="195071AD957B4198B8A3C9806D7211BC13"/>
    <w:rsid w:val="00AA5902"/>
    <w:pPr>
      <w:widowControl w:val="0"/>
      <w:spacing w:after="0" w:line="240" w:lineRule="auto"/>
    </w:pPr>
    <w:rPr>
      <w:rFonts w:eastAsiaTheme="minorHAnsi"/>
    </w:rPr>
  </w:style>
  <w:style w:type="paragraph" w:customStyle="1" w:styleId="57EAFA9C801749BCB2BAFAB3C4905A2913">
    <w:name w:val="57EAFA9C801749BCB2BAFAB3C4905A2913"/>
    <w:rsid w:val="00AA5902"/>
    <w:pPr>
      <w:widowControl w:val="0"/>
      <w:spacing w:after="0" w:line="240" w:lineRule="auto"/>
    </w:pPr>
    <w:rPr>
      <w:rFonts w:eastAsiaTheme="minorHAnsi"/>
    </w:rPr>
  </w:style>
  <w:style w:type="paragraph" w:customStyle="1" w:styleId="0B634B9129AC4376B682FD52595F9F6313">
    <w:name w:val="0B634B9129AC4376B682FD52595F9F6313"/>
    <w:rsid w:val="00AA5902"/>
    <w:pPr>
      <w:widowControl w:val="0"/>
      <w:spacing w:after="0" w:line="240" w:lineRule="auto"/>
    </w:pPr>
    <w:rPr>
      <w:rFonts w:eastAsiaTheme="minorHAnsi"/>
    </w:rPr>
  </w:style>
  <w:style w:type="paragraph" w:customStyle="1" w:styleId="B9D942C3076D44209513B3E7AFDECAF813">
    <w:name w:val="B9D942C3076D44209513B3E7AFDECAF813"/>
    <w:rsid w:val="00AA5902"/>
    <w:pPr>
      <w:widowControl w:val="0"/>
      <w:spacing w:after="0" w:line="240" w:lineRule="auto"/>
    </w:pPr>
    <w:rPr>
      <w:rFonts w:eastAsiaTheme="minorHAnsi"/>
    </w:rPr>
  </w:style>
  <w:style w:type="paragraph" w:customStyle="1" w:styleId="A078EA2D70974CCEAEC690E5764AE43C2">
    <w:name w:val="A078EA2D70974CCEAEC690E5764AE43C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2">
    <w:name w:val="1E6FFB5E88494A9AAB0F686E7BB246DD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2">
    <w:name w:val="7517172CF43249B8ACBF43A7BD9A5A2F2"/>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2">
    <w:name w:val="9C3664BB2A254198900210DF481B626D2"/>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2">
    <w:name w:val="97179B2C6E914E138362657A3B0DA7812"/>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2">
    <w:name w:val="1FED1B4CC9274FD4BAA82C5824F46C272"/>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2">
    <w:name w:val="98B4D5995A764B709465D0462C3D54B52"/>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4">
    <w:name w:val="5565B7AA33FE41E0BE877A82D25ED7114"/>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2">
    <w:name w:val="495A8B5E28D6490FA6F25A98D072DBD42"/>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4">
    <w:name w:val="F3EED1A3B8BF4BE8BB425638EB999F624"/>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2">
    <w:name w:val="BAB2022F93BF40179C4906FF25A6BEA92"/>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2">
    <w:name w:val="B36EAC8E758B45B484D381492E3F33BC2"/>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2">
    <w:name w:val="DFA84394524B467EB9AB1A84F6A46A212"/>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2">
    <w:name w:val="538A15C9008C46C2969809366DC60AFC2"/>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4">
    <w:name w:val="CA24A7ECF9C04D2887F3905C1E32B9F44"/>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2">
    <w:name w:val="E1C8B97868324AFEB422AEE2BDC51C6D2"/>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2">
    <w:name w:val="C39640983DF741D0A490E463589843CC2"/>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2">
    <w:name w:val="2A9CFA93695144CC8AA1C15446D3953C2"/>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2">
    <w:name w:val="AF1F8FAF3565439EA9E2A2A03B2D4B282"/>
    <w:rsid w:val="00AA5902"/>
    <w:pPr>
      <w:widowControl w:val="0"/>
      <w:spacing w:after="0" w:line="240" w:lineRule="auto"/>
    </w:pPr>
    <w:rPr>
      <w:rFonts w:eastAsiaTheme="minorHAnsi"/>
    </w:rPr>
  </w:style>
  <w:style w:type="paragraph" w:customStyle="1" w:styleId="A97A4D0DD56248289DD829002F9513232">
    <w:name w:val="A97A4D0DD56248289DD829002F9513232"/>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2">
    <w:name w:val="4D09FEE9E8194444A74181EA1F0E13732"/>
    <w:rsid w:val="00AA5902"/>
    <w:pPr>
      <w:widowControl w:val="0"/>
      <w:spacing w:after="0" w:line="240" w:lineRule="auto"/>
    </w:pPr>
    <w:rPr>
      <w:rFonts w:eastAsiaTheme="minorHAnsi"/>
    </w:rPr>
  </w:style>
  <w:style w:type="paragraph" w:customStyle="1" w:styleId="35C8AC2CC6484A29B21FBB9E21F63A0E4">
    <w:name w:val="35C8AC2CC6484A29B21FBB9E21F63A0E4"/>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2">
    <w:name w:val="FD54433B51A043FEB39775E2B86E04982"/>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2">
    <w:name w:val="AB689B16430844228E753AA67CB550102"/>
    <w:rsid w:val="00AA5902"/>
    <w:pPr>
      <w:widowControl w:val="0"/>
      <w:spacing w:after="0" w:line="240" w:lineRule="auto"/>
    </w:pPr>
    <w:rPr>
      <w:rFonts w:eastAsiaTheme="minorHAnsi"/>
    </w:rPr>
  </w:style>
  <w:style w:type="paragraph" w:customStyle="1" w:styleId="02121A544D284967B4EF14151E8C38302">
    <w:name w:val="02121A544D284967B4EF14151E8C38302"/>
    <w:rsid w:val="00AA5902"/>
    <w:pPr>
      <w:widowControl w:val="0"/>
      <w:spacing w:after="0" w:line="240" w:lineRule="auto"/>
    </w:pPr>
    <w:rPr>
      <w:rFonts w:eastAsiaTheme="minorHAnsi"/>
    </w:rPr>
  </w:style>
  <w:style w:type="paragraph" w:customStyle="1" w:styleId="85FCB77FFA4B489EA8E3D81023A70C192">
    <w:name w:val="85FCB77FFA4B489EA8E3D81023A70C192"/>
    <w:rsid w:val="00AA5902"/>
    <w:pPr>
      <w:widowControl w:val="0"/>
      <w:spacing w:after="0" w:line="240" w:lineRule="auto"/>
    </w:pPr>
    <w:rPr>
      <w:rFonts w:eastAsiaTheme="minorHAnsi"/>
    </w:rPr>
  </w:style>
  <w:style w:type="paragraph" w:customStyle="1" w:styleId="D2182DDA0F8F4A248F0106B496F510002">
    <w:name w:val="D2182DDA0F8F4A248F0106B496F510002"/>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2">
    <w:name w:val="3A69068FDDD74CBC87CFA77361348E422"/>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4">
    <w:name w:val="1652ADE4081F48D7BBA2ED270BDF743C4"/>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4">
    <w:name w:val="D329DF63D70945CD9C09D5A4D67C4F954"/>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4">
    <w:name w:val="BE3BB669286C45B4890A10DE3E2AAB654"/>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2">
    <w:name w:val="FF014653DAA840F3AA55B8FEBED2C9702"/>
    <w:rsid w:val="00AA5902"/>
    <w:pPr>
      <w:widowControl w:val="0"/>
      <w:spacing w:after="0" w:line="240" w:lineRule="auto"/>
    </w:pPr>
    <w:rPr>
      <w:rFonts w:eastAsiaTheme="minorHAnsi"/>
    </w:rPr>
  </w:style>
  <w:style w:type="paragraph" w:customStyle="1" w:styleId="66DCEED18FA745B382D1AC615ED3CFE21">
    <w:name w:val="66DCEED18FA745B382D1AC615ED3CFE21"/>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1">
    <w:name w:val="F1225FF477B14A43AF14883DB732D5541"/>
    <w:rsid w:val="00AA5902"/>
    <w:pPr>
      <w:widowControl w:val="0"/>
      <w:spacing w:after="0" w:line="240" w:lineRule="auto"/>
    </w:pPr>
    <w:rPr>
      <w:rFonts w:eastAsiaTheme="minorHAnsi"/>
    </w:rPr>
  </w:style>
  <w:style w:type="paragraph" w:customStyle="1" w:styleId="15778B6853314F85B928F0E0EEB1F1F51">
    <w:name w:val="15778B6853314F85B928F0E0EEB1F1F51"/>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1">
    <w:name w:val="0780AC908DA34DEEAE4E2708402521FB1"/>
    <w:rsid w:val="00AA5902"/>
    <w:pPr>
      <w:widowControl w:val="0"/>
      <w:spacing w:after="0" w:line="240" w:lineRule="auto"/>
    </w:pPr>
    <w:rPr>
      <w:rFonts w:eastAsiaTheme="minorHAnsi"/>
    </w:rPr>
  </w:style>
  <w:style w:type="paragraph" w:customStyle="1" w:styleId="9DBD93B7BC0D49F39026799CA099FB7F1">
    <w:name w:val="9DBD93B7BC0D49F39026799CA099FB7F1"/>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1">
    <w:name w:val="AD21047A2D5548179E60553EA139D3C71"/>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1">
    <w:name w:val="47995BD31BBB4A21AAADFECA0BA9D77D1"/>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1">
    <w:name w:val="73852BA0967B428889FA0594B111E5161"/>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1">
    <w:name w:val="FBF643C072574D6BBB771AA2AE7D6EF01"/>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1">
    <w:name w:val="375504DB2DEB4F2E91EFC91C3FB7C7341"/>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1">
    <w:name w:val="80782F308E8347668629ED00C3D69FE11"/>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1">
    <w:name w:val="786C4B7239A54F199E9BE23D3C55CED41"/>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1">
    <w:name w:val="5B471EAEFD864A52BF82A74532A24F341"/>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1">
    <w:name w:val="D63A3C9412D446A2AB22ECFEC533C9A71"/>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1">
    <w:name w:val="0BEFAD6D65574B598BE8814A4D5A1AA61"/>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1">
    <w:name w:val="FEE2417559CD4473A80BC4A3CC8537671"/>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1">
    <w:name w:val="45639B731A2F446181F2DEDA10C052C71"/>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1">
    <w:name w:val="247B0981694F4567A7F170791321F3801"/>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1">
    <w:name w:val="1521E6E79325428CA95ED239904AFB5F1"/>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1">
    <w:name w:val="29ADB6A54D3A4E12B2BCFEDC863A52361"/>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1">
    <w:name w:val="6119BD97A9C3436F847D82E398E850591"/>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1">
    <w:name w:val="BC7A1BC78E6441F0A339B4C0FEB81A711"/>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1">
    <w:name w:val="8269275FA1014B61B67CBE122A2631A31"/>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1">
    <w:name w:val="874AEF6746F64D5DBCCE921DF04659301"/>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1">
    <w:name w:val="7A0CF99FB57D4E4C9A94BED3078FE2C11"/>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1">
    <w:name w:val="4FFE2BB35EA840B9AA424E0B417993221"/>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1">
    <w:name w:val="BBA3F032C3C74DE6A4CEFC0FAD7D025E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1">
    <w:name w:val="0F7D915546294BC2B107DBFBB23EA1C61"/>
    <w:rsid w:val="00AA5902"/>
    <w:pPr>
      <w:widowControl w:val="0"/>
      <w:spacing w:after="0" w:line="240" w:lineRule="auto"/>
    </w:pPr>
    <w:rPr>
      <w:rFonts w:eastAsiaTheme="minorHAnsi"/>
    </w:rPr>
  </w:style>
  <w:style w:type="paragraph" w:customStyle="1" w:styleId="8CD6E006DD39424ABD0DFAC176E0CBE21">
    <w:name w:val="8CD6E006DD39424ABD0DFAC176E0CBE2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1">
    <w:name w:val="94D22D01C7C442EAA92AAFC4B821C1F91"/>
    <w:rsid w:val="00AA5902"/>
    <w:pPr>
      <w:widowControl w:val="0"/>
      <w:spacing w:after="0" w:line="240" w:lineRule="auto"/>
    </w:pPr>
    <w:rPr>
      <w:rFonts w:eastAsiaTheme="minorHAnsi"/>
    </w:rPr>
  </w:style>
  <w:style w:type="paragraph" w:customStyle="1" w:styleId="26E61EF4FDCE424A8C1A1942F63F97C71">
    <w:name w:val="26E61EF4FDCE424A8C1A1942F63F97C71"/>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1">
    <w:name w:val="05B0092F58E44FEEA1B0817590D6F3F91"/>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1">
    <w:name w:val="2C6E93148A234D1B8381C7C0314C162C1"/>
    <w:rsid w:val="00AA5902"/>
    <w:pPr>
      <w:widowControl w:val="0"/>
      <w:spacing w:after="0" w:line="240" w:lineRule="auto"/>
    </w:pPr>
    <w:rPr>
      <w:rFonts w:eastAsiaTheme="minorHAnsi"/>
    </w:rPr>
  </w:style>
  <w:style w:type="paragraph" w:customStyle="1" w:styleId="531C6C35D2E24AE8933C250CBCE7088C1">
    <w:name w:val="531C6C35D2E24AE8933C250CBCE7088C1"/>
    <w:rsid w:val="00AA5902"/>
    <w:pPr>
      <w:widowControl w:val="0"/>
      <w:spacing w:after="0" w:line="240" w:lineRule="auto"/>
    </w:pPr>
    <w:rPr>
      <w:rFonts w:eastAsiaTheme="minorHAnsi"/>
    </w:rPr>
  </w:style>
  <w:style w:type="paragraph" w:customStyle="1" w:styleId="B59A0C7F24114F68BF478F4B6919999C14">
    <w:name w:val="B59A0C7F24114F68BF478F4B6919999C14"/>
    <w:rsid w:val="00AA5902"/>
    <w:pPr>
      <w:widowControl w:val="0"/>
      <w:spacing w:after="0" w:line="240" w:lineRule="auto"/>
    </w:pPr>
    <w:rPr>
      <w:rFonts w:eastAsiaTheme="minorHAnsi"/>
    </w:rPr>
  </w:style>
  <w:style w:type="paragraph" w:customStyle="1" w:styleId="C90113762C9D4D27A7B1CDB1549C413D14">
    <w:name w:val="C90113762C9D4D27A7B1CDB1549C413D14"/>
    <w:rsid w:val="00AA5902"/>
    <w:pPr>
      <w:widowControl w:val="0"/>
      <w:spacing w:after="0" w:line="240" w:lineRule="auto"/>
    </w:pPr>
    <w:rPr>
      <w:rFonts w:eastAsiaTheme="minorHAnsi"/>
    </w:rPr>
  </w:style>
  <w:style w:type="paragraph" w:customStyle="1" w:styleId="195071AD957B4198B8A3C9806D7211BC14">
    <w:name w:val="195071AD957B4198B8A3C9806D7211BC14"/>
    <w:rsid w:val="00AA5902"/>
    <w:pPr>
      <w:widowControl w:val="0"/>
      <w:spacing w:after="0" w:line="240" w:lineRule="auto"/>
    </w:pPr>
    <w:rPr>
      <w:rFonts w:eastAsiaTheme="minorHAnsi"/>
    </w:rPr>
  </w:style>
  <w:style w:type="paragraph" w:customStyle="1" w:styleId="57EAFA9C801749BCB2BAFAB3C4905A2914">
    <w:name w:val="57EAFA9C801749BCB2BAFAB3C4905A2914"/>
    <w:rsid w:val="00AA5902"/>
    <w:pPr>
      <w:widowControl w:val="0"/>
      <w:spacing w:after="0" w:line="240" w:lineRule="auto"/>
    </w:pPr>
    <w:rPr>
      <w:rFonts w:eastAsiaTheme="minorHAnsi"/>
    </w:rPr>
  </w:style>
  <w:style w:type="paragraph" w:customStyle="1" w:styleId="0B634B9129AC4376B682FD52595F9F6314">
    <w:name w:val="0B634B9129AC4376B682FD52595F9F6314"/>
    <w:rsid w:val="00AA5902"/>
    <w:pPr>
      <w:widowControl w:val="0"/>
      <w:spacing w:after="0" w:line="240" w:lineRule="auto"/>
    </w:pPr>
    <w:rPr>
      <w:rFonts w:eastAsiaTheme="minorHAnsi"/>
    </w:rPr>
  </w:style>
  <w:style w:type="paragraph" w:customStyle="1" w:styleId="B9D942C3076D44209513B3E7AFDECAF814">
    <w:name w:val="B9D942C3076D44209513B3E7AFDECAF814"/>
    <w:rsid w:val="00AA5902"/>
    <w:pPr>
      <w:widowControl w:val="0"/>
      <w:spacing w:after="0" w:line="240" w:lineRule="auto"/>
    </w:pPr>
    <w:rPr>
      <w:rFonts w:eastAsiaTheme="minorHAnsi"/>
    </w:rPr>
  </w:style>
  <w:style w:type="paragraph" w:customStyle="1" w:styleId="A078EA2D70974CCEAEC690E5764AE43C3">
    <w:name w:val="A078EA2D70974CCEAEC690E5764AE43C3"/>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3">
    <w:name w:val="1E6FFB5E88494A9AAB0F686E7BB246DD3"/>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3">
    <w:name w:val="7517172CF43249B8ACBF43A7BD9A5A2F3"/>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3">
    <w:name w:val="9C3664BB2A254198900210DF481B626D3"/>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3">
    <w:name w:val="97179B2C6E914E138362657A3B0DA7813"/>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3">
    <w:name w:val="1FED1B4CC9274FD4BAA82C5824F46C273"/>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3">
    <w:name w:val="98B4D5995A764B709465D0462C3D54B53"/>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5">
    <w:name w:val="5565B7AA33FE41E0BE877A82D25ED7115"/>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3">
    <w:name w:val="495A8B5E28D6490FA6F25A98D072DBD43"/>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5">
    <w:name w:val="F3EED1A3B8BF4BE8BB425638EB999F625"/>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3">
    <w:name w:val="BAB2022F93BF40179C4906FF25A6BEA93"/>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3">
    <w:name w:val="B36EAC8E758B45B484D381492E3F33BC3"/>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3">
    <w:name w:val="DFA84394524B467EB9AB1A84F6A46A213"/>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3">
    <w:name w:val="538A15C9008C46C2969809366DC60AFC3"/>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5">
    <w:name w:val="CA24A7ECF9C04D2887F3905C1E32B9F45"/>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3">
    <w:name w:val="E1C8B97868324AFEB422AEE2BDC51C6D3"/>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3">
    <w:name w:val="C39640983DF741D0A490E463589843CC3"/>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3">
    <w:name w:val="2A9CFA93695144CC8AA1C15446D3953C3"/>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3">
    <w:name w:val="AF1F8FAF3565439EA9E2A2A03B2D4B283"/>
    <w:rsid w:val="00AA5902"/>
    <w:pPr>
      <w:widowControl w:val="0"/>
      <w:spacing w:after="0" w:line="240" w:lineRule="auto"/>
    </w:pPr>
    <w:rPr>
      <w:rFonts w:eastAsiaTheme="minorHAnsi"/>
    </w:rPr>
  </w:style>
  <w:style w:type="paragraph" w:customStyle="1" w:styleId="A97A4D0DD56248289DD829002F9513233">
    <w:name w:val="A97A4D0DD56248289DD829002F9513233"/>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3">
    <w:name w:val="4D09FEE9E8194444A74181EA1F0E13733"/>
    <w:rsid w:val="00AA5902"/>
    <w:pPr>
      <w:widowControl w:val="0"/>
      <w:spacing w:after="0" w:line="240" w:lineRule="auto"/>
    </w:pPr>
    <w:rPr>
      <w:rFonts w:eastAsiaTheme="minorHAnsi"/>
    </w:rPr>
  </w:style>
  <w:style w:type="paragraph" w:customStyle="1" w:styleId="35C8AC2CC6484A29B21FBB9E21F63A0E5">
    <w:name w:val="35C8AC2CC6484A29B21FBB9E21F63A0E5"/>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3">
    <w:name w:val="FD54433B51A043FEB39775E2B86E04983"/>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3">
    <w:name w:val="AB689B16430844228E753AA67CB550103"/>
    <w:rsid w:val="00AA5902"/>
    <w:pPr>
      <w:widowControl w:val="0"/>
      <w:spacing w:after="0" w:line="240" w:lineRule="auto"/>
    </w:pPr>
    <w:rPr>
      <w:rFonts w:eastAsiaTheme="minorHAnsi"/>
    </w:rPr>
  </w:style>
  <w:style w:type="paragraph" w:customStyle="1" w:styleId="02121A544D284967B4EF14151E8C38303">
    <w:name w:val="02121A544D284967B4EF14151E8C38303"/>
    <w:rsid w:val="00AA5902"/>
    <w:pPr>
      <w:widowControl w:val="0"/>
      <w:spacing w:after="0" w:line="240" w:lineRule="auto"/>
    </w:pPr>
    <w:rPr>
      <w:rFonts w:eastAsiaTheme="minorHAnsi"/>
    </w:rPr>
  </w:style>
  <w:style w:type="paragraph" w:customStyle="1" w:styleId="85FCB77FFA4B489EA8E3D81023A70C193">
    <w:name w:val="85FCB77FFA4B489EA8E3D81023A70C193"/>
    <w:rsid w:val="00AA5902"/>
    <w:pPr>
      <w:widowControl w:val="0"/>
      <w:spacing w:after="0" w:line="240" w:lineRule="auto"/>
    </w:pPr>
    <w:rPr>
      <w:rFonts w:eastAsiaTheme="minorHAnsi"/>
    </w:rPr>
  </w:style>
  <w:style w:type="paragraph" w:customStyle="1" w:styleId="D2182DDA0F8F4A248F0106B496F510003">
    <w:name w:val="D2182DDA0F8F4A248F0106B496F510003"/>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3">
    <w:name w:val="3A69068FDDD74CBC87CFA77361348E423"/>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5">
    <w:name w:val="1652ADE4081F48D7BBA2ED270BDF743C5"/>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5">
    <w:name w:val="D329DF63D70945CD9C09D5A4D67C4F955"/>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5">
    <w:name w:val="BE3BB669286C45B4890A10DE3E2AAB655"/>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3">
    <w:name w:val="FF014653DAA840F3AA55B8FEBED2C9703"/>
    <w:rsid w:val="00AA5902"/>
    <w:pPr>
      <w:widowControl w:val="0"/>
      <w:spacing w:after="0" w:line="240" w:lineRule="auto"/>
    </w:pPr>
    <w:rPr>
      <w:rFonts w:eastAsiaTheme="minorHAnsi"/>
    </w:rPr>
  </w:style>
  <w:style w:type="paragraph" w:customStyle="1" w:styleId="66DCEED18FA745B382D1AC615ED3CFE22">
    <w:name w:val="66DCEED18FA745B382D1AC615ED3CFE22"/>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2">
    <w:name w:val="F1225FF477B14A43AF14883DB732D5542"/>
    <w:rsid w:val="00AA5902"/>
    <w:pPr>
      <w:widowControl w:val="0"/>
      <w:spacing w:after="0" w:line="240" w:lineRule="auto"/>
    </w:pPr>
    <w:rPr>
      <w:rFonts w:eastAsiaTheme="minorHAnsi"/>
    </w:rPr>
  </w:style>
  <w:style w:type="paragraph" w:customStyle="1" w:styleId="15778B6853314F85B928F0E0EEB1F1F52">
    <w:name w:val="15778B6853314F85B928F0E0EEB1F1F52"/>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2">
    <w:name w:val="0780AC908DA34DEEAE4E2708402521FB2"/>
    <w:rsid w:val="00AA5902"/>
    <w:pPr>
      <w:widowControl w:val="0"/>
      <w:spacing w:after="0" w:line="240" w:lineRule="auto"/>
    </w:pPr>
    <w:rPr>
      <w:rFonts w:eastAsiaTheme="minorHAnsi"/>
    </w:rPr>
  </w:style>
  <w:style w:type="paragraph" w:customStyle="1" w:styleId="9DBD93B7BC0D49F39026799CA099FB7F2">
    <w:name w:val="9DBD93B7BC0D49F39026799CA099FB7F2"/>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2">
    <w:name w:val="AD21047A2D5548179E60553EA139D3C72"/>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2">
    <w:name w:val="47995BD31BBB4A21AAADFECA0BA9D77D2"/>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2">
    <w:name w:val="73852BA0967B428889FA0594B111E5162"/>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2">
    <w:name w:val="FBF643C072574D6BBB771AA2AE7D6EF02"/>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2">
    <w:name w:val="375504DB2DEB4F2E91EFC91C3FB7C7342"/>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2">
    <w:name w:val="80782F308E8347668629ED00C3D69FE12"/>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2">
    <w:name w:val="786C4B7239A54F199E9BE23D3C55CED42"/>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2">
    <w:name w:val="5B471EAEFD864A52BF82A74532A24F342"/>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2">
    <w:name w:val="D63A3C9412D446A2AB22ECFEC533C9A72"/>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2">
    <w:name w:val="0BEFAD6D65574B598BE8814A4D5A1AA62"/>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2">
    <w:name w:val="FEE2417559CD4473A80BC4A3CC8537672"/>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2">
    <w:name w:val="45639B731A2F446181F2DEDA10C052C72"/>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2">
    <w:name w:val="247B0981694F4567A7F170791321F3802"/>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2">
    <w:name w:val="1521E6E79325428CA95ED239904AFB5F2"/>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2">
    <w:name w:val="29ADB6A54D3A4E12B2BCFEDC863A52362"/>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2">
    <w:name w:val="6119BD97A9C3436F847D82E398E850592"/>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2">
    <w:name w:val="BC7A1BC78E6441F0A339B4C0FEB81A712"/>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2">
    <w:name w:val="8269275FA1014B61B67CBE122A2631A32"/>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2">
    <w:name w:val="874AEF6746F64D5DBCCE921DF04659302"/>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2">
    <w:name w:val="7A0CF99FB57D4E4C9A94BED3078FE2C12"/>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2">
    <w:name w:val="4FFE2BB35EA840B9AA424E0B417993222"/>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2">
    <w:name w:val="BBA3F032C3C74DE6A4CEFC0FAD7D025E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2">
    <w:name w:val="0F7D915546294BC2B107DBFBB23EA1C62"/>
    <w:rsid w:val="00AA5902"/>
    <w:pPr>
      <w:widowControl w:val="0"/>
      <w:spacing w:after="0" w:line="240" w:lineRule="auto"/>
    </w:pPr>
    <w:rPr>
      <w:rFonts w:eastAsiaTheme="minorHAnsi"/>
    </w:rPr>
  </w:style>
  <w:style w:type="paragraph" w:customStyle="1" w:styleId="8CD6E006DD39424ABD0DFAC176E0CBE22">
    <w:name w:val="8CD6E006DD39424ABD0DFAC176E0CBE2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2">
    <w:name w:val="94D22D01C7C442EAA92AAFC4B821C1F92"/>
    <w:rsid w:val="00AA5902"/>
    <w:pPr>
      <w:widowControl w:val="0"/>
      <w:spacing w:after="0" w:line="240" w:lineRule="auto"/>
    </w:pPr>
    <w:rPr>
      <w:rFonts w:eastAsiaTheme="minorHAnsi"/>
    </w:rPr>
  </w:style>
  <w:style w:type="paragraph" w:customStyle="1" w:styleId="26E61EF4FDCE424A8C1A1942F63F97C72">
    <w:name w:val="26E61EF4FDCE424A8C1A1942F63F97C72"/>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2">
    <w:name w:val="05B0092F58E44FEEA1B0817590D6F3F92"/>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2">
    <w:name w:val="2C6E93148A234D1B8381C7C0314C162C2"/>
    <w:rsid w:val="00AA5902"/>
    <w:pPr>
      <w:widowControl w:val="0"/>
      <w:spacing w:after="0" w:line="240" w:lineRule="auto"/>
    </w:pPr>
    <w:rPr>
      <w:rFonts w:eastAsiaTheme="minorHAnsi"/>
    </w:rPr>
  </w:style>
  <w:style w:type="paragraph" w:customStyle="1" w:styleId="531C6C35D2E24AE8933C250CBCE7088C2">
    <w:name w:val="531C6C35D2E24AE8933C250CBCE7088C2"/>
    <w:rsid w:val="00AA5902"/>
    <w:pPr>
      <w:widowControl w:val="0"/>
      <w:spacing w:after="0" w:line="240" w:lineRule="auto"/>
    </w:pPr>
    <w:rPr>
      <w:rFonts w:eastAsiaTheme="minorHAnsi"/>
    </w:rPr>
  </w:style>
  <w:style w:type="paragraph" w:customStyle="1" w:styleId="B59A0C7F24114F68BF478F4B6919999C15">
    <w:name w:val="B59A0C7F24114F68BF478F4B6919999C15"/>
    <w:rsid w:val="00A851C7"/>
    <w:pPr>
      <w:widowControl w:val="0"/>
      <w:spacing w:after="0" w:line="240" w:lineRule="auto"/>
    </w:pPr>
    <w:rPr>
      <w:rFonts w:eastAsiaTheme="minorHAnsi"/>
    </w:rPr>
  </w:style>
  <w:style w:type="paragraph" w:customStyle="1" w:styleId="C90113762C9D4D27A7B1CDB1549C413D15">
    <w:name w:val="C90113762C9D4D27A7B1CDB1549C413D15"/>
    <w:rsid w:val="00A851C7"/>
    <w:pPr>
      <w:widowControl w:val="0"/>
      <w:spacing w:after="0" w:line="240" w:lineRule="auto"/>
    </w:pPr>
    <w:rPr>
      <w:rFonts w:eastAsiaTheme="minorHAnsi"/>
    </w:rPr>
  </w:style>
  <w:style w:type="paragraph" w:customStyle="1" w:styleId="195071AD957B4198B8A3C9806D7211BC15">
    <w:name w:val="195071AD957B4198B8A3C9806D7211BC15"/>
    <w:rsid w:val="00A851C7"/>
    <w:pPr>
      <w:widowControl w:val="0"/>
      <w:spacing w:after="0" w:line="240" w:lineRule="auto"/>
    </w:pPr>
    <w:rPr>
      <w:rFonts w:eastAsiaTheme="minorHAnsi"/>
    </w:rPr>
  </w:style>
  <w:style w:type="paragraph" w:customStyle="1" w:styleId="57EAFA9C801749BCB2BAFAB3C4905A2915">
    <w:name w:val="57EAFA9C801749BCB2BAFAB3C4905A2915"/>
    <w:rsid w:val="00A851C7"/>
    <w:pPr>
      <w:widowControl w:val="0"/>
      <w:spacing w:after="0" w:line="240" w:lineRule="auto"/>
    </w:pPr>
    <w:rPr>
      <w:rFonts w:eastAsiaTheme="minorHAnsi"/>
    </w:rPr>
  </w:style>
  <w:style w:type="paragraph" w:customStyle="1" w:styleId="0B634B9129AC4376B682FD52595F9F6315">
    <w:name w:val="0B634B9129AC4376B682FD52595F9F6315"/>
    <w:rsid w:val="00A851C7"/>
    <w:pPr>
      <w:widowControl w:val="0"/>
      <w:spacing w:after="0" w:line="240" w:lineRule="auto"/>
    </w:pPr>
    <w:rPr>
      <w:rFonts w:eastAsiaTheme="minorHAnsi"/>
    </w:rPr>
  </w:style>
  <w:style w:type="paragraph" w:customStyle="1" w:styleId="B9D942C3076D44209513B3E7AFDECAF815">
    <w:name w:val="B9D942C3076D44209513B3E7AFDECAF815"/>
    <w:rsid w:val="00A851C7"/>
    <w:pPr>
      <w:widowControl w:val="0"/>
      <w:spacing w:after="0" w:line="240" w:lineRule="auto"/>
    </w:pPr>
    <w:rPr>
      <w:rFonts w:eastAsiaTheme="minorHAnsi"/>
    </w:rPr>
  </w:style>
  <w:style w:type="paragraph" w:customStyle="1" w:styleId="A078EA2D70974CCEAEC690E5764AE43C4">
    <w:name w:val="A078EA2D70974CCEAEC690E5764AE43C4"/>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4">
    <w:name w:val="1E6FFB5E88494A9AAB0F686E7BB246DD4"/>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4">
    <w:name w:val="7517172CF43249B8ACBF43A7BD9A5A2F4"/>
    <w:rsid w:val="00A851C7"/>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4">
    <w:name w:val="9C3664BB2A254198900210DF481B626D4"/>
    <w:rsid w:val="00A851C7"/>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4">
    <w:name w:val="97179B2C6E914E138362657A3B0DA7814"/>
    <w:rsid w:val="00A851C7"/>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4">
    <w:name w:val="1FED1B4CC9274FD4BAA82C5824F46C274"/>
    <w:rsid w:val="00A851C7"/>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4">
    <w:name w:val="98B4D5995A764B709465D0462C3D54B54"/>
    <w:rsid w:val="00A851C7"/>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6">
    <w:name w:val="5565B7AA33FE41E0BE877A82D25ED7116"/>
    <w:rsid w:val="00A851C7"/>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4">
    <w:name w:val="495A8B5E28D6490FA6F25A98D072DBD44"/>
    <w:rsid w:val="00A851C7"/>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6">
    <w:name w:val="F3EED1A3B8BF4BE8BB425638EB999F626"/>
    <w:rsid w:val="00A851C7"/>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4">
    <w:name w:val="BAB2022F93BF40179C4906FF25A6BEA94"/>
    <w:rsid w:val="00A851C7"/>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4">
    <w:name w:val="B36EAC8E758B45B484D381492E3F33BC4"/>
    <w:rsid w:val="00A851C7"/>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4">
    <w:name w:val="DFA84394524B467EB9AB1A84F6A46A214"/>
    <w:rsid w:val="00A851C7"/>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4">
    <w:name w:val="538A15C9008C46C2969809366DC60AFC4"/>
    <w:rsid w:val="00A851C7"/>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6">
    <w:name w:val="CA24A7ECF9C04D2887F3905C1E32B9F46"/>
    <w:rsid w:val="00A851C7"/>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4">
    <w:name w:val="E1C8B97868324AFEB422AEE2BDC51C6D4"/>
    <w:rsid w:val="00A851C7"/>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4">
    <w:name w:val="C39640983DF741D0A490E463589843CC4"/>
    <w:rsid w:val="00A851C7"/>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4">
    <w:name w:val="2A9CFA93695144CC8AA1C15446D3953C4"/>
    <w:rsid w:val="00A851C7"/>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4">
    <w:name w:val="AF1F8FAF3565439EA9E2A2A03B2D4B284"/>
    <w:rsid w:val="00A851C7"/>
    <w:pPr>
      <w:widowControl w:val="0"/>
      <w:spacing w:after="0" w:line="240" w:lineRule="auto"/>
    </w:pPr>
    <w:rPr>
      <w:rFonts w:eastAsiaTheme="minorHAnsi"/>
    </w:rPr>
  </w:style>
  <w:style w:type="paragraph" w:customStyle="1" w:styleId="A97A4D0DD56248289DD829002F9513234">
    <w:name w:val="A97A4D0DD56248289DD829002F9513234"/>
    <w:rsid w:val="00A851C7"/>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4">
    <w:name w:val="4D09FEE9E8194444A74181EA1F0E13734"/>
    <w:rsid w:val="00A851C7"/>
    <w:pPr>
      <w:widowControl w:val="0"/>
      <w:spacing w:after="0" w:line="240" w:lineRule="auto"/>
    </w:pPr>
    <w:rPr>
      <w:rFonts w:eastAsiaTheme="minorHAnsi"/>
    </w:rPr>
  </w:style>
  <w:style w:type="paragraph" w:customStyle="1" w:styleId="35C8AC2CC6484A29B21FBB9E21F63A0E6">
    <w:name w:val="35C8AC2CC6484A29B21FBB9E21F63A0E6"/>
    <w:rsid w:val="00A851C7"/>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4">
    <w:name w:val="FD54433B51A043FEB39775E2B86E04984"/>
    <w:rsid w:val="00A851C7"/>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4">
    <w:name w:val="AB689B16430844228E753AA67CB550104"/>
    <w:rsid w:val="00A851C7"/>
    <w:pPr>
      <w:widowControl w:val="0"/>
      <w:spacing w:after="0" w:line="240" w:lineRule="auto"/>
    </w:pPr>
    <w:rPr>
      <w:rFonts w:eastAsiaTheme="minorHAnsi"/>
    </w:rPr>
  </w:style>
  <w:style w:type="paragraph" w:customStyle="1" w:styleId="02121A544D284967B4EF14151E8C38304">
    <w:name w:val="02121A544D284967B4EF14151E8C38304"/>
    <w:rsid w:val="00A851C7"/>
    <w:pPr>
      <w:widowControl w:val="0"/>
      <w:spacing w:after="0" w:line="240" w:lineRule="auto"/>
    </w:pPr>
    <w:rPr>
      <w:rFonts w:eastAsiaTheme="minorHAnsi"/>
    </w:rPr>
  </w:style>
  <w:style w:type="paragraph" w:customStyle="1" w:styleId="85FCB77FFA4B489EA8E3D81023A70C194">
    <w:name w:val="85FCB77FFA4B489EA8E3D81023A70C194"/>
    <w:rsid w:val="00A851C7"/>
    <w:pPr>
      <w:widowControl w:val="0"/>
      <w:spacing w:after="0" w:line="240" w:lineRule="auto"/>
    </w:pPr>
    <w:rPr>
      <w:rFonts w:eastAsiaTheme="minorHAnsi"/>
    </w:rPr>
  </w:style>
  <w:style w:type="paragraph" w:customStyle="1" w:styleId="D2182DDA0F8F4A248F0106B496F510004">
    <w:name w:val="D2182DDA0F8F4A248F0106B496F510004"/>
    <w:rsid w:val="00A851C7"/>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4">
    <w:name w:val="3A69068FDDD74CBC87CFA77361348E424"/>
    <w:rsid w:val="00A851C7"/>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6">
    <w:name w:val="1652ADE4081F48D7BBA2ED270BDF743C6"/>
    <w:rsid w:val="00A851C7"/>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6">
    <w:name w:val="D329DF63D70945CD9C09D5A4D67C4F956"/>
    <w:rsid w:val="00A851C7"/>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6">
    <w:name w:val="BE3BB669286C45B4890A10DE3E2AAB656"/>
    <w:rsid w:val="00A851C7"/>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4">
    <w:name w:val="FF014653DAA840F3AA55B8FEBED2C9704"/>
    <w:rsid w:val="00A851C7"/>
    <w:pPr>
      <w:widowControl w:val="0"/>
      <w:spacing w:after="0" w:line="240" w:lineRule="auto"/>
    </w:pPr>
    <w:rPr>
      <w:rFonts w:eastAsiaTheme="minorHAnsi"/>
    </w:rPr>
  </w:style>
  <w:style w:type="paragraph" w:customStyle="1" w:styleId="66DCEED18FA745B382D1AC615ED3CFE23">
    <w:name w:val="66DCEED18FA745B382D1AC615ED3CFE23"/>
    <w:rsid w:val="00A851C7"/>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3">
    <w:name w:val="F1225FF477B14A43AF14883DB732D5543"/>
    <w:rsid w:val="00A851C7"/>
    <w:pPr>
      <w:widowControl w:val="0"/>
      <w:spacing w:after="0" w:line="240" w:lineRule="auto"/>
    </w:pPr>
    <w:rPr>
      <w:rFonts w:eastAsiaTheme="minorHAnsi"/>
    </w:rPr>
  </w:style>
  <w:style w:type="paragraph" w:customStyle="1" w:styleId="15778B6853314F85B928F0E0EEB1F1F53">
    <w:name w:val="15778B6853314F85B928F0E0EEB1F1F53"/>
    <w:rsid w:val="00A851C7"/>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3">
    <w:name w:val="0780AC908DA34DEEAE4E2708402521FB3"/>
    <w:rsid w:val="00A851C7"/>
    <w:pPr>
      <w:widowControl w:val="0"/>
      <w:spacing w:after="0" w:line="240" w:lineRule="auto"/>
    </w:pPr>
    <w:rPr>
      <w:rFonts w:eastAsiaTheme="minorHAnsi"/>
    </w:rPr>
  </w:style>
  <w:style w:type="paragraph" w:customStyle="1" w:styleId="9DBD93B7BC0D49F39026799CA099FB7F3">
    <w:name w:val="9DBD93B7BC0D49F39026799CA099FB7F3"/>
    <w:rsid w:val="00A851C7"/>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3">
    <w:name w:val="AD21047A2D5548179E60553EA139D3C73"/>
    <w:rsid w:val="00A851C7"/>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3">
    <w:name w:val="47995BD31BBB4A21AAADFECA0BA9D77D3"/>
    <w:rsid w:val="00A851C7"/>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3">
    <w:name w:val="73852BA0967B428889FA0594B111E5163"/>
    <w:rsid w:val="00A851C7"/>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3">
    <w:name w:val="FBF643C072574D6BBB771AA2AE7D6EF03"/>
    <w:rsid w:val="00A851C7"/>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3">
    <w:name w:val="375504DB2DEB4F2E91EFC91C3FB7C7343"/>
    <w:rsid w:val="00A851C7"/>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3">
    <w:name w:val="80782F308E8347668629ED00C3D69FE13"/>
    <w:rsid w:val="00A851C7"/>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3">
    <w:name w:val="786C4B7239A54F199E9BE23D3C55CED43"/>
    <w:rsid w:val="00A851C7"/>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3">
    <w:name w:val="5B471EAEFD864A52BF82A74532A24F343"/>
    <w:rsid w:val="00A851C7"/>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3">
    <w:name w:val="D63A3C9412D446A2AB22ECFEC533C9A73"/>
    <w:rsid w:val="00A851C7"/>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3">
    <w:name w:val="0BEFAD6D65574B598BE8814A4D5A1AA63"/>
    <w:rsid w:val="00A851C7"/>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3">
    <w:name w:val="FEE2417559CD4473A80BC4A3CC8537673"/>
    <w:rsid w:val="00A851C7"/>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3">
    <w:name w:val="45639B731A2F446181F2DEDA10C052C73"/>
    <w:rsid w:val="00A851C7"/>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3">
    <w:name w:val="247B0981694F4567A7F170791321F3803"/>
    <w:rsid w:val="00A851C7"/>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3">
    <w:name w:val="1521E6E79325428CA95ED239904AFB5F3"/>
    <w:rsid w:val="00A851C7"/>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3">
    <w:name w:val="29ADB6A54D3A4E12B2BCFEDC863A52363"/>
    <w:rsid w:val="00A851C7"/>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3">
    <w:name w:val="6119BD97A9C3436F847D82E398E850593"/>
    <w:rsid w:val="00A851C7"/>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3">
    <w:name w:val="BC7A1BC78E6441F0A339B4C0FEB81A713"/>
    <w:rsid w:val="00A851C7"/>
    <w:pPr>
      <w:widowControl w:val="0"/>
      <w:spacing w:after="0" w:line="240" w:lineRule="auto"/>
      <w:ind w:left="1880"/>
    </w:pPr>
    <w:rPr>
      <w:rFonts w:ascii="Times New Roman" w:eastAsia="Times New Roman" w:hAnsi="Times New Roman"/>
      <w:sz w:val="24"/>
      <w:szCs w:val="24"/>
    </w:rPr>
  </w:style>
  <w:style w:type="paragraph" w:customStyle="1" w:styleId="E381C7CFD15B42AAB220B5FBBBDA75A8">
    <w:name w:val="E381C7CFD15B42AAB220B5FBBBDA75A8"/>
    <w:rsid w:val="00A851C7"/>
    <w:pPr>
      <w:widowControl w:val="0"/>
      <w:spacing w:after="0" w:line="240" w:lineRule="auto"/>
      <w:ind w:left="1880"/>
    </w:pPr>
    <w:rPr>
      <w:rFonts w:ascii="Times New Roman" w:eastAsia="Times New Roman" w:hAnsi="Times New Roman"/>
      <w:sz w:val="24"/>
      <w:szCs w:val="24"/>
    </w:rPr>
  </w:style>
  <w:style w:type="paragraph" w:customStyle="1" w:styleId="98AB8E6ABD364328A276BEAED7474739">
    <w:name w:val="98AB8E6ABD364328A276BEAED7474739"/>
    <w:rsid w:val="00A851C7"/>
    <w:pPr>
      <w:widowControl w:val="0"/>
      <w:spacing w:after="0" w:line="240" w:lineRule="auto"/>
      <w:ind w:left="1880"/>
    </w:pPr>
    <w:rPr>
      <w:rFonts w:ascii="Times New Roman" w:eastAsia="Times New Roman" w:hAnsi="Times New Roman"/>
      <w:sz w:val="24"/>
      <w:szCs w:val="24"/>
    </w:rPr>
  </w:style>
  <w:style w:type="paragraph" w:customStyle="1" w:styleId="6EEE0A5304874C5FA18D40D9B72E5AA2">
    <w:name w:val="6EEE0A5304874C5FA18D40D9B72E5AA2"/>
    <w:rsid w:val="00A851C7"/>
    <w:pPr>
      <w:widowControl w:val="0"/>
      <w:spacing w:after="0" w:line="240" w:lineRule="auto"/>
      <w:ind w:left="1880"/>
    </w:pPr>
    <w:rPr>
      <w:rFonts w:ascii="Times New Roman" w:eastAsia="Times New Roman" w:hAnsi="Times New Roman"/>
      <w:sz w:val="24"/>
      <w:szCs w:val="24"/>
    </w:rPr>
  </w:style>
  <w:style w:type="paragraph" w:customStyle="1" w:styleId="42A4EE1CE4B0463E80429E6B880DFDB8">
    <w:name w:val="42A4EE1CE4B0463E80429E6B880DFDB8"/>
    <w:rsid w:val="00A851C7"/>
    <w:pPr>
      <w:widowControl w:val="0"/>
      <w:spacing w:after="0" w:line="240" w:lineRule="auto"/>
      <w:ind w:left="1880"/>
    </w:pPr>
    <w:rPr>
      <w:rFonts w:ascii="Times New Roman" w:eastAsia="Times New Roman" w:hAnsi="Times New Roman"/>
      <w:sz w:val="24"/>
      <w:szCs w:val="24"/>
    </w:rPr>
  </w:style>
  <w:style w:type="paragraph" w:customStyle="1" w:styleId="85C73F56148444D99634480E0ACD7CAE">
    <w:name w:val="85C73F56148444D99634480E0ACD7CAE"/>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92474098D214779806235EF0633D5B5">
    <w:name w:val="C92474098D214779806235EF0633D5B5"/>
    <w:rsid w:val="00A851C7"/>
    <w:pPr>
      <w:widowControl w:val="0"/>
      <w:spacing w:after="0" w:line="240" w:lineRule="auto"/>
    </w:pPr>
    <w:rPr>
      <w:rFonts w:eastAsiaTheme="minorHAnsi"/>
    </w:rPr>
  </w:style>
  <w:style w:type="paragraph" w:customStyle="1" w:styleId="7DB1C9307FA7489DBCEBB3161B2C872A">
    <w:name w:val="7DB1C9307FA7489DBCEBB3161B2C872A"/>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0ABA59FB237463BBF1C6D2070CD28C2">
    <w:name w:val="C0ABA59FB237463BBF1C6D2070CD28C2"/>
    <w:rsid w:val="00A851C7"/>
    <w:pPr>
      <w:widowControl w:val="0"/>
      <w:spacing w:after="0" w:line="240" w:lineRule="auto"/>
    </w:pPr>
    <w:rPr>
      <w:rFonts w:eastAsiaTheme="minorHAnsi"/>
    </w:rPr>
  </w:style>
  <w:style w:type="paragraph" w:customStyle="1" w:styleId="4141884226884AF6AB00B8EBC80238AE">
    <w:name w:val="4141884226884AF6AB00B8EBC80238AE"/>
    <w:rsid w:val="00A851C7"/>
    <w:pPr>
      <w:widowControl w:val="0"/>
      <w:spacing w:after="0" w:line="240" w:lineRule="auto"/>
      <w:ind w:left="1880"/>
    </w:pPr>
    <w:rPr>
      <w:rFonts w:ascii="Times New Roman" w:eastAsia="Times New Roman" w:hAnsi="Times New Roman"/>
      <w:sz w:val="24"/>
      <w:szCs w:val="24"/>
    </w:rPr>
  </w:style>
  <w:style w:type="paragraph" w:customStyle="1" w:styleId="84DFB59BA58645CAB0A1002ACC1412A1">
    <w:name w:val="84DFB59BA58645CAB0A1002ACC1412A1"/>
    <w:rsid w:val="00A851C7"/>
    <w:pPr>
      <w:widowControl w:val="0"/>
      <w:spacing w:after="0" w:line="240" w:lineRule="auto"/>
      <w:ind w:left="1880"/>
    </w:pPr>
    <w:rPr>
      <w:rFonts w:ascii="Times New Roman" w:eastAsia="Times New Roman" w:hAnsi="Times New Roman"/>
      <w:sz w:val="24"/>
      <w:szCs w:val="24"/>
    </w:rPr>
  </w:style>
  <w:style w:type="paragraph" w:customStyle="1" w:styleId="9382FD37E61C444A8A1C2B7D32EA9869">
    <w:name w:val="9382FD37E61C444A8A1C2B7D32EA9869"/>
    <w:rsid w:val="00A851C7"/>
    <w:pPr>
      <w:widowControl w:val="0"/>
      <w:spacing w:after="0" w:line="240" w:lineRule="auto"/>
    </w:pPr>
    <w:rPr>
      <w:rFonts w:eastAsiaTheme="minorHAnsi"/>
    </w:rPr>
  </w:style>
  <w:style w:type="paragraph" w:customStyle="1" w:styleId="D5E81AD395AB40A9A9E67AC1B48C94D1">
    <w:name w:val="D5E81AD395AB40A9A9E67AC1B48C94D1"/>
    <w:rsid w:val="00A851C7"/>
    <w:pPr>
      <w:widowControl w:val="0"/>
      <w:spacing w:after="0" w:line="240" w:lineRule="auto"/>
    </w:pPr>
    <w:rPr>
      <w:rFonts w:eastAsiaTheme="minorHAnsi"/>
    </w:rPr>
  </w:style>
  <w:style w:type="paragraph" w:customStyle="1" w:styleId="E96D86953A0448958171327A22395B34">
    <w:name w:val="E96D86953A0448958171327A22395B34"/>
    <w:rsid w:val="00DC036D"/>
  </w:style>
  <w:style w:type="paragraph" w:customStyle="1" w:styleId="B59A0C7F24114F68BF478F4B6919999C16">
    <w:name w:val="B59A0C7F24114F68BF478F4B6919999C16"/>
    <w:rsid w:val="002C675B"/>
    <w:pPr>
      <w:widowControl w:val="0"/>
      <w:spacing w:after="0" w:line="240" w:lineRule="auto"/>
    </w:pPr>
    <w:rPr>
      <w:rFonts w:eastAsiaTheme="minorHAnsi"/>
    </w:rPr>
  </w:style>
  <w:style w:type="paragraph" w:customStyle="1" w:styleId="C90113762C9D4D27A7B1CDB1549C413D16">
    <w:name w:val="C90113762C9D4D27A7B1CDB1549C413D16"/>
    <w:rsid w:val="002C675B"/>
    <w:pPr>
      <w:widowControl w:val="0"/>
      <w:spacing w:after="0" w:line="240" w:lineRule="auto"/>
    </w:pPr>
    <w:rPr>
      <w:rFonts w:eastAsiaTheme="minorHAnsi"/>
    </w:rPr>
  </w:style>
  <w:style w:type="paragraph" w:customStyle="1" w:styleId="195071AD957B4198B8A3C9806D7211BC16">
    <w:name w:val="195071AD957B4198B8A3C9806D7211BC16"/>
    <w:rsid w:val="002C675B"/>
    <w:pPr>
      <w:widowControl w:val="0"/>
      <w:spacing w:after="0" w:line="240" w:lineRule="auto"/>
    </w:pPr>
    <w:rPr>
      <w:rFonts w:eastAsiaTheme="minorHAnsi"/>
    </w:rPr>
  </w:style>
  <w:style w:type="paragraph" w:customStyle="1" w:styleId="57EAFA9C801749BCB2BAFAB3C4905A2916">
    <w:name w:val="57EAFA9C801749BCB2BAFAB3C4905A2916"/>
    <w:rsid w:val="002C675B"/>
    <w:pPr>
      <w:widowControl w:val="0"/>
      <w:spacing w:after="0" w:line="240" w:lineRule="auto"/>
    </w:pPr>
    <w:rPr>
      <w:rFonts w:eastAsiaTheme="minorHAnsi"/>
    </w:rPr>
  </w:style>
  <w:style w:type="paragraph" w:customStyle="1" w:styleId="0B634B9129AC4376B682FD52595F9F6316">
    <w:name w:val="0B634B9129AC4376B682FD52595F9F6316"/>
    <w:rsid w:val="002C675B"/>
    <w:pPr>
      <w:widowControl w:val="0"/>
      <w:spacing w:after="0" w:line="240" w:lineRule="auto"/>
    </w:pPr>
    <w:rPr>
      <w:rFonts w:eastAsiaTheme="minorHAnsi"/>
    </w:rPr>
  </w:style>
  <w:style w:type="paragraph" w:customStyle="1" w:styleId="B9D942C3076D44209513B3E7AFDECAF816">
    <w:name w:val="B9D942C3076D44209513B3E7AFDECAF816"/>
    <w:rsid w:val="002C675B"/>
    <w:pPr>
      <w:widowControl w:val="0"/>
      <w:spacing w:after="0" w:line="240" w:lineRule="auto"/>
    </w:pPr>
    <w:rPr>
      <w:rFonts w:eastAsiaTheme="minorHAnsi"/>
    </w:rPr>
  </w:style>
  <w:style w:type="paragraph" w:customStyle="1" w:styleId="A078EA2D70974CCEAEC690E5764AE43C5">
    <w:name w:val="A078EA2D70974CCEAEC690E5764AE43C5"/>
    <w:rsid w:val="002C675B"/>
    <w:pPr>
      <w:widowControl w:val="0"/>
      <w:spacing w:after="0" w:line="240" w:lineRule="auto"/>
    </w:pPr>
    <w:rPr>
      <w:rFonts w:eastAsiaTheme="minorHAnsi"/>
    </w:rPr>
  </w:style>
  <w:style w:type="paragraph" w:customStyle="1" w:styleId="1E6FFB5E88494A9AAB0F686E7BB246DD5">
    <w:name w:val="1E6FFB5E88494A9AAB0F686E7BB246DD5"/>
    <w:rsid w:val="002C675B"/>
    <w:pPr>
      <w:widowControl w:val="0"/>
      <w:spacing w:after="0" w:line="240" w:lineRule="auto"/>
    </w:pPr>
    <w:rPr>
      <w:rFonts w:eastAsiaTheme="minorHAnsi"/>
    </w:rPr>
  </w:style>
  <w:style w:type="paragraph" w:customStyle="1" w:styleId="7517172CF43249B8ACBF43A7BD9A5A2F5">
    <w:name w:val="7517172CF43249B8ACBF43A7BD9A5A2F5"/>
    <w:rsid w:val="002C675B"/>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5">
    <w:name w:val="9C3664BB2A254198900210DF481B626D5"/>
    <w:rsid w:val="002C675B"/>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5">
    <w:name w:val="97179B2C6E914E138362657A3B0DA7815"/>
    <w:rsid w:val="002C675B"/>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5">
    <w:name w:val="1FED1B4CC9274FD4BAA82C5824F46C275"/>
    <w:rsid w:val="002C675B"/>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5">
    <w:name w:val="98B4D5995A764B709465D0462C3D54B55"/>
    <w:rsid w:val="002C675B"/>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7">
    <w:name w:val="5565B7AA33FE41E0BE877A82D25ED7117"/>
    <w:rsid w:val="002C675B"/>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5">
    <w:name w:val="495A8B5E28D6490FA6F25A98D072DBD45"/>
    <w:rsid w:val="002C675B"/>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7">
    <w:name w:val="F3EED1A3B8BF4BE8BB425638EB999F627"/>
    <w:rsid w:val="002C675B"/>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5">
    <w:name w:val="BAB2022F93BF40179C4906FF25A6BEA95"/>
    <w:rsid w:val="002C675B"/>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5">
    <w:name w:val="B36EAC8E758B45B484D381492E3F33BC5"/>
    <w:rsid w:val="002C675B"/>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5">
    <w:name w:val="DFA84394524B467EB9AB1A84F6A46A215"/>
    <w:rsid w:val="002C675B"/>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5">
    <w:name w:val="538A15C9008C46C2969809366DC60AFC5"/>
    <w:rsid w:val="002C675B"/>
    <w:pPr>
      <w:widowControl w:val="0"/>
      <w:spacing w:after="0" w:line="240" w:lineRule="auto"/>
      <w:ind w:left="1880"/>
    </w:pPr>
    <w:rPr>
      <w:rFonts w:ascii="Times New Roman" w:eastAsia="Times New Roman" w:hAnsi="Times New Roman"/>
      <w:sz w:val="24"/>
      <w:szCs w:val="24"/>
    </w:rPr>
  </w:style>
  <w:style w:type="paragraph" w:customStyle="1" w:styleId="E96D86953A0448958171327A22395B341">
    <w:name w:val="E96D86953A0448958171327A22395B341"/>
    <w:rsid w:val="002C675B"/>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7">
    <w:name w:val="CA24A7ECF9C04D2887F3905C1E32B9F47"/>
    <w:rsid w:val="002C675B"/>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5">
    <w:name w:val="E1C8B97868324AFEB422AEE2BDC51C6D5"/>
    <w:rsid w:val="002C675B"/>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5">
    <w:name w:val="C39640983DF741D0A490E463589843CC5"/>
    <w:rsid w:val="002C675B"/>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5">
    <w:name w:val="2A9CFA93695144CC8AA1C15446D3953C5"/>
    <w:rsid w:val="002C675B"/>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5">
    <w:name w:val="AF1F8FAF3565439EA9E2A2A03B2D4B285"/>
    <w:rsid w:val="002C675B"/>
    <w:pPr>
      <w:widowControl w:val="0"/>
      <w:spacing w:after="0" w:line="240" w:lineRule="auto"/>
    </w:pPr>
    <w:rPr>
      <w:rFonts w:eastAsiaTheme="minorHAnsi"/>
    </w:rPr>
  </w:style>
  <w:style w:type="paragraph" w:customStyle="1" w:styleId="A97A4D0DD56248289DD829002F9513235">
    <w:name w:val="A97A4D0DD56248289DD829002F9513235"/>
    <w:rsid w:val="002C675B"/>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5">
    <w:name w:val="4D09FEE9E8194444A74181EA1F0E13735"/>
    <w:rsid w:val="002C675B"/>
    <w:pPr>
      <w:widowControl w:val="0"/>
      <w:spacing w:after="0" w:line="240" w:lineRule="auto"/>
    </w:pPr>
    <w:rPr>
      <w:rFonts w:eastAsiaTheme="minorHAnsi"/>
    </w:rPr>
  </w:style>
  <w:style w:type="paragraph" w:customStyle="1" w:styleId="35C8AC2CC6484A29B21FBB9E21F63A0E7">
    <w:name w:val="35C8AC2CC6484A29B21FBB9E21F63A0E7"/>
    <w:rsid w:val="002C675B"/>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5">
    <w:name w:val="FD54433B51A043FEB39775E2B86E04985"/>
    <w:rsid w:val="002C675B"/>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5">
    <w:name w:val="AB689B16430844228E753AA67CB550105"/>
    <w:rsid w:val="002C675B"/>
    <w:pPr>
      <w:widowControl w:val="0"/>
      <w:spacing w:after="0" w:line="240" w:lineRule="auto"/>
    </w:pPr>
    <w:rPr>
      <w:rFonts w:eastAsiaTheme="minorHAnsi"/>
    </w:rPr>
  </w:style>
  <w:style w:type="paragraph" w:customStyle="1" w:styleId="02121A544D284967B4EF14151E8C38305">
    <w:name w:val="02121A544D284967B4EF14151E8C38305"/>
    <w:rsid w:val="002C675B"/>
    <w:pPr>
      <w:widowControl w:val="0"/>
      <w:spacing w:after="0" w:line="240" w:lineRule="auto"/>
    </w:pPr>
    <w:rPr>
      <w:rFonts w:eastAsiaTheme="minorHAnsi"/>
    </w:rPr>
  </w:style>
  <w:style w:type="paragraph" w:customStyle="1" w:styleId="85FCB77FFA4B489EA8E3D81023A70C195">
    <w:name w:val="85FCB77FFA4B489EA8E3D81023A70C195"/>
    <w:rsid w:val="002C675B"/>
    <w:pPr>
      <w:widowControl w:val="0"/>
      <w:spacing w:after="0" w:line="240" w:lineRule="auto"/>
    </w:pPr>
    <w:rPr>
      <w:rFonts w:eastAsiaTheme="minorHAnsi"/>
    </w:rPr>
  </w:style>
  <w:style w:type="paragraph" w:customStyle="1" w:styleId="D2182DDA0F8F4A248F0106B496F510005">
    <w:name w:val="D2182DDA0F8F4A248F0106B496F510005"/>
    <w:rsid w:val="002C675B"/>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5">
    <w:name w:val="3A69068FDDD74CBC87CFA77361348E425"/>
    <w:rsid w:val="002C675B"/>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7">
    <w:name w:val="1652ADE4081F48D7BBA2ED270BDF743C7"/>
    <w:rsid w:val="002C675B"/>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7">
    <w:name w:val="D329DF63D70945CD9C09D5A4D67C4F957"/>
    <w:rsid w:val="002C675B"/>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7">
    <w:name w:val="BE3BB669286C45B4890A10DE3E2AAB657"/>
    <w:rsid w:val="002C675B"/>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5">
    <w:name w:val="FF014653DAA840F3AA55B8FEBED2C9705"/>
    <w:rsid w:val="002C675B"/>
    <w:pPr>
      <w:widowControl w:val="0"/>
      <w:spacing w:after="0" w:line="240" w:lineRule="auto"/>
    </w:pPr>
    <w:rPr>
      <w:rFonts w:eastAsiaTheme="minorHAnsi"/>
    </w:rPr>
  </w:style>
  <w:style w:type="paragraph" w:customStyle="1" w:styleId="66DCEED18FA745B382D1AC615ED3CFE24">
    <w:name w:val="66DCEED18FA745B382D1AC615ED3CFE24"/>
    <w:rsid w:val="002C675B"/>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4">
    <w:name w:val="F1225FF477B14A43AF14883DB732D5544"/>
    <w:rsid w:val="002C675B"/>
    <w:pPr>
      <w:widowControl w:val="0"/>
      <w:spacing w:after="0" w:line="240" w:lineRule="auto"/>
    </w:pPr>
    <w:rPr>
      <w:rFonts w:eastAsiaTheme="minorHAnsi"/>
    </w:rPr>
  </w:style>
  <w:style w:type="paragraph" w:customStyle="1" w:styleId="15778B6853314F85B928F0E0EEB1F1F54">
    <w:name w:val="15778B6853314F85B928F0E0EEB1F1F54"/>
    <w:rsid w:val="002C675B"/>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4">
    <w:name w:val="0780AC908DA34DEEAE4E2708402521FB4"/>
    <w:rsid w:val="002C675B"/>
    <w:pPr>
      <w:widowControl w:val="0"/>
      <w:spacing w:after="0" w:line="240" w:lineRule="auto"/>
    </w:pPr>
    <w:rPr>
      <w:rFonts w:eastAsiaTheme="minorHAnsi"/>
    </w:rPr>
  </w:style>
  <w:style w:type="paragraph" w:customStyle="1" w:styleId="9DBD93B7BC0D49F39026799CA099FB7F4">
    <w:name w:val="9DBD93B7BC0D49F39026799CA099FB7F4"/>
    <w:rsid w:val="002C675B"/>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4">
    <w:name w:val="AD21047A2D5548179E60553EA139D3C74"/>
    <w:rsid w:val="002C675B"/>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4">
    <w:name w:val="47995BD31BBB4A21AAADFECA0BA9D77D4"/>
    <w:rsid w:val="002C675B"/>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4">
    <w:name w:val="73852BA0967B428889FA0594B111E5164"/>
    <w:rsid w:val="002C675B"/>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4">
    <w:name w:val="FBF643C072574D6BBB771AA2AE7D6EF04"/>
    <w:rsid w:val="002C675B"/>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4">
    <w:name w:val="375504DB2DEB4F2E91EFC91C3FB7C7344"/>
    <w:rsid w:val="002C675B"/>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4">
    <w:name w:val="80782F308E8347668629ED00C3D69FE14"/>
    <w:rsid w:val="002C675B"/>
    <w:pPr>
      <w:widowControl w:val="0"/>
      <w:spacing w:after="0" w:line="240" w:lineRule="auto"/>
      <w:ind w:left="1880"/>
    </w:pPr>
    <w:rPr>
      <w:rFonts w:ascii="Times New Roman" w:eastAsia="Times New Roman" w:hAnsi="Times New Roman"/>
      <w:sz w:val="24"/>
      <w:szCs w:val="24"/>
    </w:rPr>
  </w:style>
  <w:style w:type="paragraph" w:customStyle="1" w:styleId="5797FBCFF553465194FCD2700F6FE7DD">
    <w:name w:val="5797FBCFF553465194FCD2700F6FE7DD"/>
    <w:rsid w:val="002C675B"/>
    <w:pPr>
      <w:widowControl w:val="0"/>
      <w:spacing w:after="0" w:line="240" w:lineRule="auto"/>
      <w:ind w:left="1880"/>
    </w:pPr>
    <w:rPr>
      <w:rFonts w:ascii="Times New Roman" w:eastAsia="Times New Roman" w:hAnsi="Times New Roman"/>
      <w:sz w:val="24"/>
      <w:szCs w:val="24"/>
    </w:rPr>
  </w:style>
  <w:style w:type="paragraph" w:customStyle="1" w:styleId="55DD2151C6B4412787F8BFCEFAA23AD3">
    <w:name w:val="55DD2151C6B4412787F8BFCEFAA23AD3"/>
    <w:rsid w:val="002C675B"/>
    <w:pPr>
      <w:widowControl w:val="0"/>
      <w:spacing w:after="0" w:line="240" w:lineRule="auto"/>
      <w:ind w:left="1880"/>
    </w:pPr>
    <w:rPr>
      <w:rFonts w:ascii="Times New Roman" w:eastAsia="Times New Roman" w:hAnsi="Times New Roman"/>
      <w:sz w:val="24"/>
      <w:szCs w:val="24"/>
    </w:rPr>
  </w:style>
  <w:style w:type="paragraph" w:customStyle="1" w:styleId="C0AAFD82B0CF41F389A19142AE4CB8DE">
    <w:name w:val="C0AAFD82B0CF41F389A19142AE4CB8DE"/>
    <w:rsid w:val="002C675B"/>
    <w:pPr>
      <w:widowControl w:val="0"/>
      <w:spacing w:after="0" w:line="240" w:lineRule="auto"/>
      <w:ind w:left="1880"/>
    </w:pPr>
    <w:rPr>
      <w:rFonts w:ascii="Times New Roman" w:eastAsia="Times New Roman" w:hAnsi="Times New Roman"/>
      <w:sz w:val="24"/>
      <w:szCs w:val="24"/>
    </w:rPr>
  </w:style>
  <w:style w:type="paragraph" w:customStyle="1" w:styleId="DF013FA874E64399974620C1D31D7B29">
    <w:name w:val="DF013FA874E64399974620C1D31D7B29"/>
    <w:rsid w:val="002C675B"/>
    <w:pPr>
      <w:widowControl w:val="0"/>
      <w:spacing w:after="0" w:line="240" w:lineRule="auto"/>
      <w:ind w:left="1880"/>
    </w:pPr>
    <w:rPr>
      <w:rFonts w:ascii="Times New Roman" w:eastAsia="Times New Roman" w:hAnsi="Times New Roman"/>
      <w:sz w:val="24"/>
      <w:szCs w:val="24"/>
    </w:rPr>
  </w:style>
  <w:style w:type="paragraph" w:customStyle="1" w:styleId="FCB669A547754CCE8C1031671918D72A">
    <w:name w:val="FCB669A547754CCE8C1031671918D72A"/>
    <w:rsid w:val="002C675B"/>
    <w:pPr>
      <w:widowControl w:val="0"/>
      <w:spacing w:after="0" w:line="240" w:lineRule="auto"/>
      <w:ind w:left="1880"/>
    </w:pPr>
    <w:rPr>
      <w:rFonts w:ascii="Times New Roman" w:eastAsia="Times New Roman" w:hAnsi="Times New Roman"/>
      <w:sz w:val="24"/>
      <w:szCs w:val="24"/>
    </w:rPr>
  </w:style>
  <w:style w:type="paragraph" w:customStyle="1" w:styleId="D17ED7428CE64EFD8CF395F5230D5F40">
    <w:name w:val="D17ED7428CE64EFD8CF395F5230D5F40"/>
    <w:rsid w:val="002C675B"/>
    <w:pPr>
      <w:widowControl w:val="0"/>
      <w:spacing w:after="0" w:line="240" w:lineRule="auto"/>
      <w:ind w:left="1880"/>
    </w:pPr>
    <w:rPr>
      <w:rFonts w:ascii="Times New Roman" w:eastAsia="Times New Roman" w:hAnsi="Times New Roman"/>
      <w:sz w:val="24"/>
      <w:szCs w:val="24"/>
    </w:rPr>
  </w:style>
  <w:style w:type="paragraph" w:customStyle="1" w:styleId="520B5E56599A46A986D21BD4D7687535">
    <w:name w:val="520B5E56599A46A986D21BD4D7687535"/>
    <w:rsid w:val="002C675B"/>
    <w:pPr>
      <w:widowControl w:val="0"/>
      <w:spacing w:after="0" w:line="240" w:lineRule="auto"/>
      <w:ind w:left="1880"/>
    </w:pPr>
    <w:rPr>
      <w:rFonts w:ascii="Times New Roman" w:eastAsia="Times New Roman" w:hAnsi="Times New Roman"/>
      <w:sz w:val="24"/>
      <w:szCs w:val="24"/>
    </w:rPr>
  </w:style>
  <w:style w:type="paragraph" w:customStyle="1" w:styleId="E31B572B8A6447AE86C9A9C996F41975">
    <w:name w:val="E31B572B8A6447AE86C9A9C996F41975"/>
    <w:rsid w:val="002C675B"/>
    <w:pPr>
      <w:widowControl w:val="0"/>
      <w:spacing w:after="0" w:line="240" w:lineRule="auto"/>
      <w:ind w:left="1880"/>
    </w:pPr>
    <w:rPr>
      <w:rFonts w:ascii="Times New Roman" w:eastAsia="Times New Roman" w:hAnsi="Times New Roman"/>
      <w:sz w:val="24"/>
      <w:szCs w:val="24"/>
    </w:rPr>
  </w:style>
  <w:style w:type="paragraph" w:customStyle="1" w:styleId="5935C66E5C3E46C5B94ECCA568DF21DB">
    <w:name w:val="5935C66E5C3E46C5B94ECCA568DF21DB"/>
    <w:rsid w:val="002C675B"/>
    <w:pPr>
      <w:widowControl w:val="0"/>
      <w:spacing w:after="0" w:line="240" w:lineRule="auto"/>
      <w:ind w:left="1880"/>
    </w:pPr>
    <w:rPr>
      <w:rFonts w:ascii="Times New Roman" w:eastAsia="Times New Roman" w:hAnsi="Times New Roman"/>
      <w:sz w:val="24"/>
      <w:szCs w:val="24"/>
    </w:rPr>
  </w:style>
  <w:style w:type="paragraph" w:customStyle="1" w:styleId="D11CB564E20F4180A2246006DE7737D0">
    <w:name w:val="D11CB564E20F4180A2246006DE7737D0"/>
    <w:rsid w:val="002C675B"/>
    <w:pPr>
      <w:widowControl w:val="0"/>
      <w:spacing w:after="0" w:line="240" w:lineRule="auto"/>
      <w:ind w:left="1880"/>
    </w:pPr>
    <w:rPr>
      <w:rFonts w:ascii="Times New Roman" w:eastAsia="Times New Roman" w:hAnsi="Times New Roman"/>
      <w:sz w:val="24"/>
      <w:szCs w:val="24"/>
    </w:rPr>
  </w:style>
  <w:style w:type="paragraph" w:customStyle="1" w:styleId="63153915EDC447F9A28B7B160D086DE9">
    <w:name w:val="63153915EDC447F9A28B7B160D086DE9"/>
    <w:rsid w:val="002C675B"/>
    <w:pPr>
      <w:widowControl w:val="0"/>
      <w:spacing w:after="0" w:line="240" w:lineRule="auto"/>
      <w:ind w:left="1880"/>
    </w:pPr>
    <w:rPr>
      <w:rFonts w:ascii="Times New Roman" w:eastAsia="Times New Roman" w:hAnsi="Times New Roman"/>
      <w:sz w:val="24"/>
      <w:szCs w:val="24"/>
    </w:rPr>
  </w:style>
  <w:style w:type="paragraph" w:customStyle="1" w:styleId="E6F6CCB8AC7C4BB78C9D39B56BC0D1B0">
    <w:name w:val="E6F6CCB8AC7C4BB78C9D39B56BC0D1B0"/>
    <w:rsid w:val="002C675B"/>
    <w:pPr>
      <w:widowControl w:val="0"/>
      <w:spacing w:after="0" w:line="240" w:lineRule="auto"/>
      <w:ind w:left="1880"/>
    </w:pPr>
    <w:rPr>
      <w:rFonts w:ascii="Times New Roman" w:eastAsia="Times New Roman" w:hAnsi="Times New Roman"/>
      <w:sz w:val="24"/>
      <w:szCs w:val="24"/>
    </w:rPr>
  </w:style>
  <w:style w:type="paragraph" w:customStyle="1" w:styleId="7B5B6534CAD54DD0A7A8E7C442E73E60">
    <w:name w:val="7B5B6534CAD54DD0A7A8E7C442E73E60"/>
    <w:rsid w:val="002C675B"/>
    <w:pPr>
      <w:widowControl w:val="0"/>
      <w:spacing w:after="0" w:line="240" w:lineRule="auto"/>
      <w:ind w:left="1880"/>
    </w:pPr>
    <w:rPr>
      <w:rFonts w:ascii="Times New Roman" w:eastAsia="Times New Roman" w:hAnsi="Times New Roman"/>
      <w:sz w:val="24"/>
      <w:szCs w:val="24"/>
    </w:rPr>
  </w:style>
  <w:style w:type="paragraph" w:customStyle="1" w:styleId="8B65AFBA053B45EEAC8B8555BC3835A6">
    <w:name w:val="8B65AFBA053B45EEAC8B8555BC3835A6"/>
    <w:rsid w:val="002C675B"/>
    <w:pPr>
      <w:widowControl w:val="0"/>
      <w:spacing w:after="0" w:line="240" w:lineRule="auto"/>
      <w:ind w:left="1880"/>
    </w:pPr>
    <w:rPr>
      <w:rFonts w:ascii="Times New Roman" w:eastAsia="Times New Roman" w:hAnsi="Times New Roman"/>
      <w:sz w:val="24"/>
      <w:szCs w:val="24"/>
    </w:rPr>
  </w:style>
  <w:style w:type="paragraph" w:customStyle="1" w:styleId="E082F2DCDE7649B6BDC876E358B0142F">
    <w:name w:val="E082F2DCDE7649B6BDC876E358B0142F"/>
    <w:rsid w:val="002C675B"/>
    <w:pPr>
      <w:widowControl w:val="0"/>
      <w:spacing w:after="0" w:line="240" w:lineRule="auto"/>
      <w:ind w:left="1880"/>
    </w:pPr>
    <w:rPr>
      <w:rFonts w:ascii="Times New Roman" w:eastAsia="Times New Roman" w:hAnsi="Times New Roman"/>
      <w:sz w:val="24"/>
      <w:szCs w:val="24"/>
    </w:rPr>
  </w:style>
  <w:style w:type="paragraph" w:customStyle="1" w:styleId="7414ED52FE9247D299DF2F1A18895B66">
    <w:name w:val="7414ED52FE9247D299DF2F1A18895B66"/>
    <w:rsid w:val="002C675B"/>
    <w:pPr>
      <w:widowControl w:val="0"/>
      <w:spacing w:after="0" w:line="240" w:lineRule="auto"/>
    </w:pPr>
    <w:rPr>
      <w:rFonts w:eastAsiaTheme="minorHAnsi"/>
    </w:rPr>
  </w:style>
  <w:style w:type="paragraph" w:customStyle="1" w:styleId="3DC8575FDA8C4298AF9810FF7DB08191">
    <w:name w:val="3DC8575FDA8C4298AF9810FF7DB08191"/>
    <w:rsid w:val="002C675B"/>
    <w:pPr>
      <w:widowControl w:val="0"/>
      <w:spacing w:after="0" w:line="240" w:lineRule="auto"/>
    </w:pPr>
    <w:rPr>
      <w:rFonts w:eastAsiaTheme="minorHAnsi"/>
    </w:rPr>
  </w:style>
  <w:style w:type="paragraph" w:customStyle="1" w:styleId="536EC3C082C24967945FED20DF75DD72">
    <w:name w:val="536EC3C082C24967945FED20DF75DD72"/>
    <w:rsid w:val="002C675B"/>
    <w:pPr>
      <w:widowControl w:val="0"/>
      <w:spacing w:after="0" w:line="240" w:lineRule="auto"/>
    </w:pPr>
    <w:rPr>
      <w:rFonts w:eastAsiaTheme="minorHAnsi"/>
    </w:rPr>
  </w:style>
  <w:style w:type="paragraph" w:customStyle="1" w:styleId="031492A4E746464F9E097BBA1C961F7C">
    <w:name w:val="031492A4E746464F9E097BBA1C961F7C"/>
    <w:rsid w:val="002C675B"/>
    <w:pPr>
      <w:widowControl w:val="0"/>
      <w:spacing w:after="0" w:line="240" w:lineRule="auto"/>
    </w:pPr>
    <w:rPr>
      <w:rFonts w:eastAsiaTheme="minorHAnsi"/>
    </w:rPr>
  </w:style>
  <w:style w:type="paragraph" w:customStyle="1" w:styleId="687DD3C790254B408E9A753265E91FAC">
    <w:name w:val="687DD3C790254B408E9A753265E91FAC"/>
    <w:rsid w:val="002C675B"/>
    <w:pPr>
      <w:widowControl w:val="0"/>
      <w:spacing w:after="0" w:line="240" w:lineRule="auto"/>
      <w:ind w:left="1880"/>
    </w:pPr>
    <w:rPr>
      <w:rFonts w:ascii="Times New Roman" w:eastAsia="Times New Roman" w:hAnsi="Times New Roman"/>
      <w:sz w:val="24"/>
      <w:szCs w:val="24"/>
    </w:rPr>
  </w:style>
  <w:style w:type="paragraph" w:customStyle="1" w:styleId="D21DD1D3B67946AB924E2817933EB956">
    <w:name w:val="D21DD1D3B67946AB924E2817933EB956"/>
    <w:rsid w:val="002C675B"/>
    <w:pPr>
      <w:widowControl w:val="0"/>
      <w:spacing w:after="0" w:line="240" w:lineRule="auto"/>
      <w:ind w:left="1880"/>
    </w:pPr>
    <w:rPr>
      <w:rFonts w:ascii="Times New Roman" w:eastAsia="Times New Roman" w:hAnsi="Times New Roman"/>
      <w:sz w:val="24"/>
      <w:szCs w:val="24"/>
    </w:rPr>
  </w:style>
  <w:style w:type="paragraph" w:customStyle="1" w:styleId="0EFE686B187144DDA8E5A1C47E8E784B">
    <w:name w:val="0EFE686B187144DDA8E5A1C47E8E784B"/>
    <w:rsid w:val="002C675B"/>
    <w:pPr>
      <w:widowControl w:val="0"/>
      <w:spacing w:after="0" w:line="240" w:lineRule="auto"/>
    </w:pPr>
    <w:rPr>
      <w:rFonts w:eastAsiaTheme="minorHAnsi"/>
    </w:rPr>
  </w:style>
  <w:style w:type="paragraph" w:customStyle="1" w:styleId="CDA1645D60494BEE8C50BFF8F2CBDF16">
    <w:name w:val="CDA1645D60494BEE8C50BFF8F2CBDF16"/>
    <w:rsid w:val="002C675B"/>
    <w:pPr>
      <w:widowControl w:val="0"/>
      <w:spacing w:after="0" w:line="240" w:lineRule="auto"/>
    </w:pPr>
    <w:rPr>
      <w:rFonts w:eastAsiaTheme="minorHAnsi"/>
    </w:rPr>
  </w:style>
  <w:style w:type="paragraph" w:customStyle="1" w:styleId="6C12413DCC3B4371B9AE6D32BE8F823D">
    <w:name w:val="6C12413DCC3B4371B9AE6D32BE8F823D"/>
    <w:rsid w:val="002C675B"/>
    <w:pPr>
      <w:widowControl w:val="0"/>
      <w:spacing w:after="0" w:line="240" w:lineRule="auto"/>
    </w:pPr>
    <w:rPr>
      <w:rFonts w:eastAsiaTheme="minorHAnsi"/>
    </w:rPr>
  </w:style>
  <w:style w:type="paragraph" w:customStyle="1" w:styleId="3A315E63CDA640F3B3875CCAC11E3660">
    <w:name w:val="3A315E63CDA640F3B3875CCAC11E3660"/>
    <w:rsid w:val="002C675B"/>
    <w:pPr>
      <w:widowControl w:val="0"/>
      <w:spacing w:after="0" w:line="240" w:lineRule="auto"/>
    </w:pPr>
    <w:rPr>
      <w:rFonts w:eastAsiaTheme="minorHAnsi"/>
    </w:rPr>
  </w:style>
  <w:style w:type="paragraph" w:customStyle="1" w:styleId="A79D859C28684DE2A1EE598604F82CB4">
    <w:name w:val="A79D859C28684DE2A1EE598604F82CB4"/>
    <w:rsid w:val="002C675B"/>
    <w:pPr>
      <w:widowControl w:val="0"/>
      <w:spacing w:after="0" w:line="240" w:lineRule="auto"/>
    </w:pPr>
    <w:rPr>
      <w:rFonts w:eastAsiaTheme="minorHAnsi"/>
    </w:rPr>
  </w:style>
  <w:style w:type="paragraph" w:customStyle="1" w:styleId="A027982C1F33418D85CDC515F3187361">
    <w:name w:val="A027982C1F33418D85CDC515F3187361"/>
    <w:rsid w:val="002C675B"/>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5981-AF06-4598-8F80-6BADD229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2604</Words>
  <Characters>14844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2018-09-13T12:25:00Z</dcterms:created>
  <dcterms:modified xsi:type="dcterms:W3CDTF">2018-09-13T12:25:00Z</dcterms:modified>
</cp:coreProperties>
</file>