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627D" w14:textId="77777777" w:rsidR="00C61EE1" w:rsidRPr="001266FA" w:rsidRDefault="00C61EE1" w:rsidP="00C61EE1">
      <w:pPr>
        <w:widowControl w:val="0"/>
        <w:spacing w:line="237" w:lineRule="auto"/>
        <w:jc w:val="center"/>
        <w:rPr>
          <w:sz w:val="25"/>
          <w:szCs w:val="25"/>
        </w:rPr>
      </w:pPr>
      <w:r>
        <w:rPr>
          <w:sz w:val="25"/>
          <w:szCs w:val="25"/>
        </w:rPr>
        <w:t>I</w:t>
      </w:r>
      <w:r w:rsidRPr="001266FA">
        <w:rPr>
          <w:sz w:val="25"/>
          <w:szCs w:val="25"/>
        </w:rPr>
        <w:t>N THE UNITED STATES DISTRICT COURT</w:t>
      </w:r>
    </w:p>
    <w:p w14:paraId="4DCC33D2" w14:textId="77777777" w:rsidR="00C61EE1" w:rsidRPr="001266FA" w:rsidRDefault="00C61EE1" w:rsidP="00C61EE1">
      <w:pPr>
        <w:widowControl w:val="0"/>
        <w:spacing w:line="237" w:lineRule="auto"/>
        <w:jc w:val="center"/>
        <w:rPr>
          <w:sz w:val="25"/>
          <w:szCs w:val="25"/>
        </w:rPr>
      </w:pPr>
      <w:r w:rsidRPr="001266FA">
        <w:rPr>
          <w:sz w:val="25"/>
          <w:szCs w:val="25"/>
        </w:rPr>
        <w:t>FOR THE SOUTHERN DISTRICT OF GEORGIA</w:t>
      </w:r>
    </w:p>
    <w:p w14:paraId="2DECD409" w14:textId="77777777" w:rsidR="00C61EE1" w:rsidRPr="001266FA" w:rsidRDefault="003439C4" w:rsidP="00CC19B5">
      <w:pPr>
        <w:widowControl w:val="0"/>
        <w:tabs>
          <w:tab w:val="center" w:pos="4320"/>
        </w:tabs>
        <w:spacing w:line="237" w:lineRule="auto"/>
        <w:jc w:val="center"/>
        <w:rPr>
          <w:sz w:val="25"/>
          <w:szCs w:val="25"/>
        </w:rPr>
      </w:pPr>
      <w:sdt>
        <w:sdtPr>
          <w:rPr>
            <w:sz w:val="25"/>
            <w:szCs w:val="25"/>
          </w:rPr>
          <w:alias w:val="cmbDivision"/>
          <w:tag w:val="cmbDivision"/>
          <w:id w:val="-309405828"/>
          <w:placeholder>
            <w:docPart w:val="94A4B44AE69D4F16B04A3922007AAB9C"/>
          </w:placeholder>
          <w:showingPlcHdr/>
          <w:comboBox>
            <w:listItem w:value="    Choose an item.     "/>
            <w:listItem w:displayText="AUGUSTA DIVISION" w:value="AUGUSTA DIVISION"/>
            <w:listItem w:displayText="BRUNSWICK DIVISION" w:value="BRUNSWICK DIVISION"/>
            <w:listItem w:displayText="DUBLIN DIVISION" w:value="DUBLIN DIVISION"/>
            <w:listItem w:displayText="SAVANNAH DIVISION" w:value="SAVANNAH DIVISION"/>
            <w:listItem w:displayText="WAYCROSS DIVISION" w:value="WAYCROSS DIVISION"/>
            <w:listItem w:displayText="STATESBORO DIVISION" w:value="STATESBORO DIVISION"/>
          </w:comboBox>
        </w:sdtPr>
        <w:sdtEndPr/>
        <w:sdtContent>
          <w:r w:rsidR="00055E0A" w:rsidRPr="00395407">
            <w:rPr>
              <w:rStyle w:val="PlaceholderText"/>
              <w:rFonts w:eastAsiaTheme="minorHAnsi"/>
            </w:rPr>
            <w:t>Choose an item.</w:t>
          </w:r>
        </w:sdtContent>
      </w:sdt>
    </w:p>
    <w:p w14:paraId="718F2174" w14:textId="77777777" w:rsidR="00C61EE1" w:rsidRPr="001266FA" w:rsidRDefault="00C61EE1" w:rsidP="00C61EE1">
      <w:pPr>
        <w:widowControl w:val="0"/>
        <w:spacing w:line="237" w:lineRule="auto"/>
        <w:rPr>
          <w:sz w:val="25"/>
          <w:szCs w:val="25"/>
        </w:rPr>
      </w:pPr>
    </w:p>
    <w:p w14:paraId="1B034439" w14:textId="77777777" w:rsidR="00C61EE1" w:rsidRDefault="00F70AA0" w:rsidP="00FB22CE">
      <w:pPr>
        <w:widowControl w:val="0"/>
        <w:tabs>
          <w:tab w:val="left" w:pos="840"/>
          <w:tab w:val="left" w:pos="4680"/>
        </w:tabs>
        <w:spacing w:line="237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XXX</w:t>
      </w:r>
      <w:r w:rsidR="00C61EE1">
        <w:rPr>
          <w:sz w:val="25"/>
          <w:szCs w:val="25"/>
        </w:rPr>
        <w:t>,</w:t>
      </w:r>
      <w:r w:rsidR="00FB22CE">
        <w:rPr>
          <w:sz w:val="25"/>
          <w:szCs w:val="25"/>
        </w:rPr>
        <w:t>click</w:t>
      </w:r>
      <w:proofErr w:type="spellEnd"/>
      <w:r w:rsidR="00FB22CE">
        <w:rPr>
          <w:sz w:val="25"/>
          <w:szCs w:val="25"/>
        </w:rPr>
        <w:t xml:space="preserve"> here to enter text</w:t>
      </w:r>
      <w:r w:rsidR="00FB22CE">
        <w:rPr>
          <w:sz w:val="25"/>
          <w:szCs w:val="25"/>
        </w:rPr>
        <w:tab/>
      </w:r>
      <w:r w:rsidR="00C61EE1" w:rsidRPr="001266FA">
        <w:rPr>
          <w:sz w:val="25"/>
          <w:szCs w:val="25"/>
        </w:rPr>
        <w:t>)</w:t>
      </w:r>
    </w:p>
    <w:p w14:paraId="675CF388" w14:textId="77777777" w:rsidR="00C61EE1" w:rsidRDefault="00C61EE1" w:rsidP="00C61EE1">
      <w:pPr>
        <w:widowControl w:val="0"/>
        <w:tabs>
          <w:tab w:val="left" w:pos="4680"/>
        </w:tabs>
        <w:spacing w:line="237" w:lineRule="auto"/>
        <w:rPr>
          <w:sz w:val="25"/>
          <w:szCs w:val="25"/>
        </w:rPr>
      </w:pPr>
      <w:r>
        <w:rPr>
          <w:sz w:val="25"/>
          <w:szCs w:val="25"/>
        </w:rPr>
        <w:tab/>
        <w:t>)</w:t>
      </w:r>
    </w:p>
    <w:p w14:paraId="73F7846A" w14:textId="77777777" w:rsidR="00C61EE1" w:rsidRPr="001266FA" w:rsidRDefault="00C61EE1" w:rsidP="00C61EE1">
      <w:pPr>
        <w:widowControl w:val="0"/>
        <w:spacing w:line="237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Plaintiff,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)</w:t>
      </w:r>
    </w:p>
    <w:p w14:paraId="799FD8CE" w14:textId="77777777" w:rsidR="00C61EE1" w:rsidRPr="001266FA" w:rsidRDefault="00C61EE1" w:rsidP="00C61EE1">
      <w:pPr>
        <w:widowControl w:val="0"/>
        <w:tabs>
          <w:tab w:val="left" w:pos="4680"/>
        </w:tabs>
        <w:spacing w:line="237" w:lineRule="auto"/>
        <w:rPr>
          <w:sz w:val="25"/>
          <w:szCs w:val="25"/>
        </w:rPr>
      </w:pPr>
      <w:r w:rsidRPr="001266FA">
        <w:rPr>
          <w:sz w:val="25"/>
          <w:szCs w:val="25"/>
        </w:rPr>
        <w:tab/>
        <w:t>)</w:t>
      </w:r>
    </w:p>
    <w:p w14:paraId="044D523F" w14:textId="77777777" w:rsidR="00C61EE1" w:rsidRPr="001266FA" w:rsidRDefault="00C61EE1" w:rsidP="00C61EE1">
      <w:pPr>
        <w:widowControl w:val="0"/>
        <w:tabs>
          <w:tab w:val="left" w:pos="720"/>
          <w:tab w:val="left" w:pos="4680"/>
        </w:tabs>
        <w:spacing w:line="237" w:lineRule="auto"/>
        <w:rPr>
          <w:sz w:val="25"/>
          <w:szCs w:val="25"/>
        </w:rPr>
      </w:pPr>
      <w:r w:rsidRPr="001266FA">
        <w:rPr>
          <w:sz w:val="25"/>
          <w:szCs w:val="25"/>
        </w:rPr>
        <w:tab/>
        <w:t>v.</w:t>
      </w:r>
      <w:r w:rsidRPr="001266FA">
        <w:rPr>
          <w:sz w:val="25"/>
          <w:szCs w:val="25"/>
        </w:rPr>
        <w:tab/>
        <w:t>)</w:t>
      </w:r>
      <w:r w:rsidRPr="001266FA">
        <w:rPr>
          <w:sz w:val="25"/>
          <w:szCs w:val="25"/>
        </w:rPr>
        <w:tab/>
      </w:r>
      <w:r w:rsidRPr="001266FA">
        <w:rPr>
          <w:sz w:val="25"/>
          <w:szCs w:val="25"/>
        </w:rPr>
        <w:tab/>
      </w:r>
      <w:r>
        <w:rPr>
          <w:sz w:val="25"/>
          <w:szCs w:val="25"/>
        </w:rPr>
        <w:t>CV</w:t>
      </w:r>
      <w:r w:rsidR="00425020">
        <w:rPr>
          <w:sz w:val="25"/>
          <w:szCs w:val="25"/>
        </w:rPr>
        <w:t xml:space="preserve"> click here to enter text</w:t>
      </w:r>
    </w:p>
    <w:p w14:paraId="2558F4A9" w14:textId="77777777" w:rsidR="00C61EE1" w:rsidRPr="001266FA" w:rsidRDefault="00C61EE1" w:rsidP="00C61EE1">
      <w:pPr>
        <w:widowControl w:val="0"/>
        <w:tabs>
          <w:tab w:val="left" w:pos="4680"/>
        </w:tabs>
        <w:spacing w:line="237" w:lineRule="auto"/>
        <w:ind w:left="5040" w:hanging="5040"/>
        <w:rPr>
          <w:sz w:val="25"/>
          <w:szCs w:val="25"/>
        </w:rPr>
      </w:pPr>
      <w:r w:rsidRPr="001266FA">
        <w:rPr>
          <w:sz w:val="25"/>
          <w:szCs w:val="25"/>
        </w:rPr>
        <w:tab/>
        <w:t>)</w:t>
      </w:r>
      <w:r w:rsidRPr="001266FA">
        <w:rPr>
          <w:sz w:val="25"/>
          <w:szCs w:val="25"/>
        </w:rPr>
        <w:tab/>
        <w:t xml:space="preserve"> </w:t>
      </w:r>
    </w:p>
    <w:p w14:paraId="60AEAC98" w14:textId="77777777" w:rsidR="00C61EE1" w:rsidRDefault="00F70AA0" w:rsidP="00C61EE1">
      <w:pPr>
        <w:widowControl w:val="0"/>
        <w:tabs>
          <w:tab w:val="left" w:pos="4680"/>
        </w:tabs>
        <w:spacing w:line="237" w:lineRule="auto"/>
        <w:ind w:left="4320" w:hanging="4320"/>
        <w:rPr>
          <w:sz w:val="25"/>
          <w:szCs w:val="25"/>
        </w:rPr>
      </w:pPr>
      <w:r>
        <w:rPr>
          <w:sz w:val="25"/>
          <w:szCs w:val="25"/>
        </w:rPr>
        <w:t>XXX</w:t>
      </w:r>
      <w:r w:rsidR="00C61EE1">
        <w:rPr>
          <w:sz w:val="25"/>
          <w:szCs w:val="25"/>
        </w:rPr>
        <w:t>,</w:t>
      </w:r>
      <w:r w:rsidR="00FB22CE">
        <w:rPr>
          <w:sz w:val="25"/>
          <w:szCs w:val="25"/>
        </w:rPr>
        <w:t xml:space="preserve"> click here to enter text</w:t>
      </w:r>
      <w:r w:rsidR="00C61EE1">
        <w:rPr>
          <w:sz w:val="25"/>
          <w:szCs w:val="25"/>
        </w:rPr>
        <w:tab/>
      </w:r>
      <w:r w:rsidR="00C61EE1">
        <w:rPr>
          <w:sz w:val="25"/>
          <w:szCs w:val="25"/>
        </w:rPr>
        <w:tab/>
      </w:r>
      <w:r w:rsidR="00C61EE1" w:rsidRPr="001266FA">
        <w:rPr>
          <w:sz w:val="25"/>
          <w:szCs w:val="25"/>
        </w:rPr>
        <w:t>)</w:t>
      </w:r>
    </w:p>
    <w:p w14:paraId="28201BB6" w14:textId="77777777" w:rsidR="00C61EE1" w:rsidRDefault="00C61EE1" w:rsidP="00C61EE1">
      <w:pPr>
        <w:widowControl w:val="0"/>
        <w:spacing w:line="237" w:lineRule="auto"/>
        <w:ind w:left="4320" w:hanging="4320"/>
        <w:rPr>
          <w:sz w:val="25"/>
          <w:szCs w:val="25"/>
        </w:rPr>
      </w:pPr>
      <w:r>
        <w:rPr>
          <w:sz w:val="25"/>
          <w:szCs w:val="25"/>
        </w:rPr>
        <w:tab/>
        <w:t xml:space="preserve">      )</w:t>
      </w:r>
    </w:p>
    <w:p w14:paraId="72D3DC72" w14:textId="77777777" w:rsidR="00C61EE1" w:rsidRPr="001266FA" w:rsidRDefault="00C61EE1" w:rsidP="003228EC">
      <w:pPr>
        <w:widowControl w:val="0"/>
        <w:spacing w:line="237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Defendant.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)</w:t>
      </w:r>
      <w:r>
        <w:rPr>
          <w:sz w:val="25"/>
          <w:szCs w:val="25"/>
        </w:rPr>
        <w:tab/>
      </w:r>
      <w:r w:rsidRPr="001266FA">
        <w:rPr>
          <w:sz w:val="25"/>
          <w:szCs w:val="25"/>
        </w:rPr>
        <w:tab/>
      </w:r>
    </w:p>
    <w:p w14:paraId="44BCFE9F" w14:textId="77777777" w:rsidR="00C61EE1" w:rsidRPr="001266FA" w:rsidRDefault="00C61EE1" w:rsidP="00C61EE1">
      <w:pPr>
        <w:widowControl w:val="0"/>
        <w:spacing w:line="237" w:lineRule="auto"/>
        <w:jc w:val="center"/>
        <w:rPr>
          <w:sz w:val="25"/>
          <w:szCs w:val="25"/>
        </w:rPr>
      </w:pPr>
      <w:r w:rsidRPr="001266FA">
        <w:rPr>
          <w:sz w:val="25"/>
          <w:szCs w:val="25"/>
        </w:rPr>
        <w:t>_______________________</w:t>
      </w:r>
    </w:p>
    <w:p w14:paraId="2180E152" w14:textId="77777777" w:rsidR="00C61EE1" w:rsidRPr="001266FA" w:rsidRDefault="00C61EE1" w:rsidP="00C61EE1">
      <w:pPr>
        <w:widowControl w:val="0"/>
        <w:spacing w:line="237" w:lineRule="auto"/>
        <w:jc w:val="center"/>
        <w:rPr>
          <w:b/>
          <w:sz w:val="25"/>
          <w:szCs w:val="25"/>
        </w:rPr>
      </w:pPr>
    </w:p>
    <w:p w14:paraId="6850CC2C" w14:textId="77777777" w:rsidR="00C61EE1" w:rsidRPr="001266FA" w:rsidRDefault="00C61EE1" w:rsidP="00C61EE1">
      <w:pPr>
        <w:widowControl w:val="0"/>
        <w:spacing w:line="237" w:lineRule="auto"/>
        <w:jc w:val="center"/>
        <w:rPr>
          <w:b/>
          <w:sz w:val="25"/>
          <w:szCs w:val="25"/>
        </w:rPr>
      </w:pPr>
      <w:r w:rsidRPr="001266FA">
        <w:rPr>
          <w:b/>
          <w:sz w:val="25"/>
          <w:szCs w:val="25"/>
        </w:rPr>
        <w:t>JOINT STATUS REPORT</w:t>
      </w:r>
    </w:p>
    <w:p w14:paraId="7EB59576" w14:textId="77777777" w:rsidR="00C61EE1" w:rsidRPr="001266FA" w:rsidRDefault="00C61EE1" w:rsidP="00C61EE1">
      <w:pPr>
        <w:widowControl w:val="0"/>
        <w:spacing w:line="237" w:lineRule="auto"/>
        <w:jc w:val="center"/>
        <w:rPr>
          <w:sz w:val="25"/>
          <w:szCs w:val="25"/>
        </w:rPr>
      </w:pPr>
      <w:r w:rsidRPr="001266FA">
        <w:rPr>
          <w:sz w:val="25"/>
          <w:szCs w:val="25"/>
        </w:rPr>
        <w:t>_______________________</w:t>
      </w:r>
    </w:p>
    <w:p w14:paraId="1733DC23" w14:textId="77777777" w:rsidR="00C61EE1" w:rsidRPr="001266FA" w:rsidRDefault="00C61EE1" w:rsidP="00C61EE1">
      <w:pPr>
        <w:widowControl w:val="0"/>
        <w:spacing w:line="237" w:lineRule="auto"/>
        <w:jc w:val="both"/>
        <w:rPr>
          <w:sz w:val="25"/>
          <w:szCs w:val="25"/>
        </w:rPr>
      </w:pPr>
    </w:p>
    <w:p w14:paraId="3B90DF64" w14:textId="77777777" w:rsidR="00C61EE1" w:rsidRDefault="00C61EE1" w:rsidP="00C61EE1">
      <w:pPr>
        <w:pStyle w:val="ListParagraph"/>
        <w:widowControl w:val="0"/>
        <w:numPr>
          <w:ilvl w:val="0"/>
          <w:numId w:val="1"/>
        </w:numPr>
        <w:ind w:hanging="720"/>
        <w:jc w:val="both"/>
        <w:rPr>
          <w:sz w:val="25"/>
          <w:szCs w:val="25"/>
        </w:rPr>
      </w:pPr>
      <w:r w:rsidRPr="00444090">
        <w:rPr>
          <w:sz w:val="25"/>
          <w:szCs w:val="25"/>
        </w:rPr>
        <w:t>Do the parties agree mediation should be attempted prior to summary judgment motions, and all dead</w:t>
      </w:r>
      <w:r>
        <w:rPr>
          <w:sz w:val="25"/>
          <w:szCs w:val="25"/>
        </w:rPr>
        <w:t xml:space="preserve">lines stayed for this purpose? </w:t>
      </w:r>
    </w:p>
    <w:p w14:paraId="3FD6CD67" w14:textId="77777777" w:rsidR="003228EC" w:rsidRPr="003228EC" w:rsidRDefault="003439C4" w:rsidP="00FB418E">
      <w:pPr>
        <w:widowControl w:val="0"/>
        <w:ind w:left="720" w:firstLine="720"/>
        <w:jc w:val="both"/>
        <w:rPr>
          <w:sz w:val="25"/>
          <w:szCs w:val="25"/>
        </w:rPr>
      </w:pPr>
      <w:sdt>
        <w:sdtPr>
          <w:rPr>
            <w:sz w:val="25"/>
            <w:szCs w:val="25"/>
          </w:rPr>
          <w:alias w:val="no1yes"/>
          <w:tag w:val="YES"/>
          <w:id w:val="209095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F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540E1A">
        <w:rPr>
          <w:sz w:val="25"/>
          <w:szCs w:val="25"/>
        </w:rPr>
        <w:t xml:space="preserve">   YES</w:t>
      </w:r>
      <w:r w:rsidR="00540E1A">
        <w:rPr>
          <w:sz w:val="25"/>
          <w:szCs w:val="25"/>
        </w:rPr>
        <w:tab/>
      </w:r>
      <w:r w:rsidR="00540E1A">
        <w:rPr>
          <w:sz w:val="25"/>
          <w:szCs w:val="25"/>
        </w:rPr>
        <w:tab/>
      </w:r>
      <w:r w:rsidR="00540E1A">
        <w:rPr>
          <w:sz w:val="25"/>
          <w:szCs w:val="25"/>
        </w:rPr>
        <w:tab/>
      </w:r>
      <w:sdt>
        <w:sdtPr>
          <w:rPr>
            <w:sz w:val="25"/>
            <w:szCs w:val="25"/>
          </w:rPr>
          <w:alias w:val="no1no"/>
          <w:tag w:val="no1no"/>
          <w:id w:val="13779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1A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540E1A">
        <w:rPr>
          <w:sz w:val="25"/>
          <w:szCs w:val="25"/>
        </w:rPr>
        <w:t xml:space="preserve">   NO</w:t>
      </w:r>
    </w:p>
    <w:p w14:paraId="2E92CC99" w14:textId="77777777" w:rsidR="00C61EE1" w:rsidRDefault="00C61EE1" w:rsidP="00C61EE1">
      <w:pPr>
        <w:pStyle w:val="ListParagraph"/>
        <w:widowControl w:val="0"/>
        <w:jc w:val="both"/>
        <w:rPr>
          <w:sz w:val="25"/>
          <w:szCs w:val="25"/>
        </w:rPr>
      </w:pPr>
    </w:p>
    <w:p w14:paraId="50BFDDCD" w14:textId="73C7AC47" w:rsidR="00C61EE1" w:rsidRDefault="00C61EE1" w:rsidP="00C61EE1">
      <w:pPr>
        <w:pStyle w:val="ListParagraph"/>
        <w:widowControl w:val="0"/>
        <w:numPr>
          <w:ilvl w:val="0"/>
          <w:numId w:val="1"/>
        </w:numPr>
        <w:ind w:hanging="720"/>
        <w:jc w:val="both"/>
        <w:rPr>
          <w:sz w:val="25"/>
          <w:szCs w:val="25"/>
        </w:rPr>
      </w:pPr>
      <w:r w:rsidRPr="00444090">
        <w:rPr>
          <w:sz w:val="25"/>
          <w:szCs w:val="25"/>
        </w:rPr>
        <w:t>If the parties answered yes to que</w:t>
      </w:r>
      <w:r>
        <w:rPr>
          <w:sz w:val="25"/>
          <w:szCs w:val="25"/>
        </w:rPr>
        <w:t xml:space="preserve">stion 1, do the parties prefer </w:t>
      </w:r>
      <w:r w:rsidR="002E5E5D">
        <w:rPr>
          <w:sz w:val="25"/>
          <w:szCs w:val="25"/>
        </w:rPr>
        <w:t xml:space="preserve">(a) a </w:t>
      </w:r>
      <w:r w:rsidRPr="00444090">
        <w:rPr>
          <w:sz w:val="25"/>
          <w:szCs w:val="25"/>
        </w:rPr>
        <w:t>private mediator</w:t>
      </w:r>
      <w:r w:rsidR="00766FE4">
        <w:rPr>
          <w:sz w:val="25"/>
          <w:szCs w:val="25"/>
        </w:rPr>
        <w:t>;</w:t>
      </w:r>
      <w:r w:rsidR="002E5E5D">
        <w:rPr>
          <w:sz w:val="25"/>
          <w:szCs w:val="25"/>
        </w:rPr>
        <w:t xml:space="preserve"> or (b) a magistrate or bankruptcy judge</w:t>
      </w:r>
      <w:r w:rsidRPr="00444090">
        <w:rPr>
          <w:sz w:val="25"/>
          <w:szCs w:val="25"/>
        </w:rPr>
        <w:t xml:space="preserve">? </w:t>
      </w:r>
    </w:p>
    <w:p w14:paraId="6BACE19A" w14:textId="4FC84494" w:rsidR="003228EC" w:rsidRDefault="003439C4" w:rsidP="001F20D7">
      <w:pPr>
        <w:widowControl w:val="0"/>
        <w:ind w:left="720" w:firstLine="720"/>
        <w:jc w:val="both"/>
        <w:rPr>
          <w:sz w:val="25"/>
          <w:szCs w:val="25"/>
        </w:rPr>
      </w:pPr>
      <w:sdt>
        <w:sdtPr>
          <w:rPr>
            <w:sz w:val="25"/>
            <w:szCs w:val="25"/>
          </w:rPr>
          <w:alias w:val="no2pm"/>
          <w:tag w:val="no2pm"/>
          <w:id w:val="-170123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8E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540E1A">
        <w:rPr>
          <w:sz w:val="25"/>
          <w:szCs w:val="25"/>
        </w:rPr>
        <w:t xml:space="preserve">   Private Mediator</w:t>
      </w:r>
      <w:r w:rsidR="00FB418E">
        <w:rPr>
          <w:sz w:val="25"/>
          <w:szCs w:val="25"/>
        </w:rPr>
        <w:tab/>
      </w:r>
      <w:r w:rsidR="00540E1A">
        <w:rPr>
          <w:sz w:val="25"/>
          <w:szCs w:val="25"/>
        </w:rPr>
        <w:tab/>
      </w:r>
      <w:sdt>
        <w:sdtPr>
          <w:rPr>
            <w:sz w:val="25"/>
            <w:szCs w:val="25"/>
          </w:rPr>
          <w:alias w:val="no2mj"/>
          <w:tag w:val="no2mj"/>
          <w:id w:val="79710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1A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  <w:r w:rsidR="00540E1A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Magistrate or Bankruptcy </w:t>
      </w:r>
      <w:r w:rsidR="00540E1A">
        <w:rPr>
          <w:sz w:val="25"/>
          <w:szCs w:val="25"/>
        </w:rPr>
        <w:t>Judge</w:t>
      </w:r>
    </w:p>
    <w:p w14:paraId="6257D2DF" w14:textId="77777777" w:rsidR="003228EC" w:rsidRPr="00444090" w:rsidRDefault="003228EC" w:rsidP="00C61EE1">
      <w:pPr>
        <w:widowControl w:val="0"/>
        <w:jc w:val="both"/>
        <w:rPr>
          <w:sz w:val="25"/>
          <w:szCs w:val="25"/>
        </w:rPr>
      </w:pPr>
    </w:p>
    <w:p w14:paraId="5E418DA6" w14:textId="77777777" w:rsidR="00C61EE1" w:rsidRDefault="00C61EE1" w:rsidP="00C61EE1">
      <w:pPr>
        <w:pStyle w:val="ListParagraph"/>
        <w:widowControl w:val="0"/>
        <w:numPr>
          <w:ilvl w:val="0"/>
          <w:numId w:val="1"/>
        </w:numPr>
        <w:ind w:hanging="720"/>
        <w:jc w:val="both"/>
        <w:rPr>
          <w:sz w:val="25"/>
          <w:szCs w:val="25"/>
        </w:rPr>
      </w:pPr>
      <w:r w:rsidRPr="00444090">
        <w:rPr>
          <w:sz w:val="25"/>
          <w:szCs w:val="25"/>
        </w:rPr>
        <w:t xml:space="preserve">If the parties prefer a private mediator, specify a date-certain deadline for mediation to be completed and the stay lifted.  From that date, summary judgment motions will be due in thirty days. </w:t>
      </w:r>
    </w:p>
    <w:p w14:paraId="13E414F0" w14:textId="77777777" w:rsidR="00F70AA0" w:rsidRDefault="00F70AA0" w:rsidP="00F70AA0">
      <w:pPr>
        <w:widowControl w:val="0"/>
        <w:ind w:left="720"/>
        <w:jc w:val="both"/>
        <w:rPr>
          <w:sz w:val="25"/>
          <w:szCs w:val="25"/>
        </w:rPr>
      </w:pPr>
    </w:p>
    <w:p w14:paraId="300409CA" w14:textId="77777777" w:rsidR="003228EC" w:rsidRDefault="00F70AA0" w:rsidP="00F70AA0">
      <w:pPr>
        <w:widowControl w:val="0"/>
        <w:ind w:left="7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XXXClick</w:t>
      </w:r>
      <w:proofErr w:type="spellEnd"/>
      <w:r>
        <w:rPr>
          <w:sz w:val="25"/>
          <w:szCs w:val="25"/>
        </w:rPr>
        <w:t xml:space="preserve"> to enter text</w:t>
      </w:r>
    </w:p>
    <w:p w14:paraId="25F8529E" w14:textId="77777777" w:rsidR="00C61EE1" w:rsidRPr="00BF306F" w:rsidRDefault="00C61EE1" w:rsidP="00C61EE1">
      <w:pPr>
        <w:widowControl w:val="0"/>
        <w:jc w:val="both"/>
        <w:rPr>
          <w:sz w:val="25"/>
          <w:szCs w:val="25"/>
        </w:rPr>
      </w:pPr>
    </w:p>
    <w:p w14:paraId="42862EC5" w14:textId="083EB2B3" w:rsidR="00C61EE1" w:rsidRDefault="00C61EE1" w:rsidP="00C61EE1">
      <w:pPr>
        <w:pStyle w:val="ListParagraph"/>
        <w:widowControl w:val="0"/>
        <w:numPr>
          <w:ilvl w:val="0"/>
          <w:numId w:val="1"/>
        </w:numPr>
        <w:ind w:hanging="720"/>
        <w:jc w:val="both"/>
        <w:rPr>
          <w:sz w:val="25"/>
          <w:szCs w:val="25"/>
        </w:rPr>
      </w:pPr>
      <w:r w:rsidRPr="00444090">
        <w:rPr>
          <w:sz w:val="25"/>
          <w:szCs w:val="25"/>
        </w:rPr>
        <w:t>If the parties pr</w:t>
      </w:r>
      <w:r>
        <w:rPr>
          <w:sz w:val="25"/>
          <w:szCs w:val="25"/>
        </w:rPr>
        <w:t xml:space="preserve">efer </w:t>
      </w:r>
      <w:r w:rsidR="002E5E5D">
        <w:rPr>
          <w:sz w:val="25"/>
          <w:szCs w:val="25"/>
        </w:rPr>
        <w:t xml:space="preserve">a </w:t>
      </w:r>
      <w:r w:rsidR="003439C4">
        <w:rPr>
          <w:sz w:val="25"/>
          <w:szCs w:val="25"/>
        </w:rPr>
        <w:t>magistrate or bankruptcy</w:t>
      </w:r>
      <w:r w:rsidR="002E5E5D">
        <w:rPr>
          <w:sz w:val="25"/>
          <w:szCs w:val="25"/>
        </w:rPr>
        <w:t xml:space="preserve"> judge</w:t>
      </w:r>
      <w:r w:rsidRPr="00444090">
        <w:rPr>
          <w:sz w:val="25"/>
          <w:szCs w:val="25"/>
        </w:rPr>
        <w:t xml:space="preserve"> as mediator, list two dates within the next six weeks when all parties and their authorized representatives are available for mediation.</w:t>
      </w:r>
    </w:p>
    <w:p w14:paraId="30BD1E53" w14:textId="77777777" w:rsidR="003228EC" w:rsidRDefault="003228EC" w:rsidP="003228EC">
      <w:pPr>
        <w:widowControl w:val="0"/>
        <w:jc w:val="both"/>
        <w:rPr>
          <w:sz w:val="25"/>
          <w:szCs w:val="25"/>
        </w:rPr>
      </w:pPr>
    </w:p>
    <w:p w14:paraId="62411910" w14:textId="77777777" w:rsidR="00F70AA0" w:rsidRPr="003228EC" w:rsidRDefault="00F70AA0" w:rsidP="00F70AA0">
      <w:pPr>
        <w:widowControl w:val="0"/>
        <w:ind w:left="7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XXXClick</w:t>
      </w:r>
      <w:proofErr w:type="spellEnd"/>
      <w:r>
        <w:rPr>
          <w:sz w:val="25"/>
          <w:szCs w:val="25"/>
        </w:rPr>
        <w:t xml:space="preserve"> to enter text</w:t>
      </w:r>
    </w:p>
    <w:p w14:paraId="766B5C84" w14:textId="77777777" w:rsidR="00C61EE1" w:rsidRPr="00BF306F" w:rsidRDefault="00C61EE1" w:rsidP="00C61EE1">
      <w:pPr>
        <w:widowControl w:val="0"/>
        <w:jc w:val="both"/>
        <w:rPr>
          <w:sz w:val="25"/>
          <w:szCs w:val="25"/>
        </w:rPr>
      </w:pPr>
      <w:r w:rsidRPr="00BF306F">
        <w:rPr>
          <w:sz w:val="25"/>
          <w:szCs w:val="25"/>
        </w:rPr>
        <w:tab/>
      </w:r>
    </w:p>
    <w:p w14:paraId="0FC92EC4" w14:textId="66C718D9" w:rsidR="00C61EE1" w:rsidRPr="001266FA" w:rsidRDefault="00C61EE1" w:rsidP="00C61EE1">
      <w:pPr>
        <w:widowControl w:val="0"/>
        <w:spacing w:line="474" w:lineRule="auto"/>
        <w:jc w:val="both"/>
        <w:rPr>
          <w:sz w:val="25"/>
          <w:szCs w:val="25"/>
        </w:rPr>
      </w:pPr>
      <w:r w:rsidRPr="001266FA">
        <w:rPr>
          <w:sz w:val="25"/>
          <w:szCs w:val="25"/>
        </w:rPr>
        <w:tab/>
        <w:t>This</w:t>
      </w:r>
      <w:r w:rsidR="00F70AA0">
        <w:rPr>
          <w:sz w:val="25"/>
          <w:szCs w:val="25"/>
        </w:rPr>
        <w:t xml:space="preserve"> XXX</w:t>
      </w:r>
      <w:r w:rsidRPr="001266FA">
        <w:rPr>
          <w:sz w:val="25"/>
          <w:szCs w:val="25"/>
        </w:rPr>
        <w:t xml:space="preserve"> day of</w:t>
      </w:r>
      <w:r w:rsidR="00F70AA0">
        <w:rPr>
          <w:sz w:val="25"/>
          <w:szCs w:val="25"/>
        </w:rPr>
        <w:t xml:space="preserve"> XXX, XXX</w:t>
      </w:r>
      <w:r w:rsidR="00DB3E0E">
        <w:rPr>
          <w:sz w:val="25"/>
          <w:szCs w:val="25"/>
        </w:rPr>
        <w:t>X</w:t>
      </w:r>
      <w:r w:rsidRPr="001266FA">
        <w:rPr>
          <w:sz w:val="25"/>
          <w:szCs w:val="25"/>
        </w:rPr>
        <w:t>.</w:t>
      </w:r>
    </w:p>
    <w:p w14:paraId="3413BD97" w14:textId="77777777" w:rsidR="00FB22CE" w:rsidRDefault="00C61EE1" w:rsidP="009F00A4">
      <w:pPr>
        <w:widowControl w:val="0"/>
        <w:spacing w:line="474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1266FA">
        <w:rPr>
          <w:sz w:val="25"/>
          <w:szCs w:val="25"/>
        </w:rPr>
        <w:t>/s/</w:t>
      </w:r>
      <w:r w:rsidRPr="001266FA">
        <w:rPr>
          <w:sz w:val="25"/>
          <w:szCs w:val="25"/>
        </w:rPr>
        <w:tab/>
      </w:r>
      <w:r w:rsidR="00FB22CE">
        <w:rPr>
          <w:sz w:val="25"/>
          <w:szCs w:val="25"/>
        </w:rPr>
        <w:t xml:space="preserve">XXX Click to enter text </w:t>
      </w:r>
    </w:p>
    <w:p w14:paraId="745D2005" w14:textId="77777777" w:rsidR="00FB22CE" w:rsidRDefault="00C61EE1" w:rsidP="00FB22CE">
      <w:pPr>
        <w:widowControl w:val="0"/>
        <w:spacing w:line="474" w:lineRule="auto"/>
        <w:ind w:left="5760" w:firstLine="720"/>
        <w:rPr>
          <w:sz w:val="25"/>
          <w:szCs w:val="25"/>
        </w:rPr>
      </w:pPr>
      <w:r>
        <w:rPr>
          <w:sz w:val="25"/>
          <w:szCs w:val="25"/>
          <w:u w:val="single"/>
        </w:rPr>
        <w:t>Plaintiff’s Counsel</w:t>
      </w:r>
      <w:r w:rsidRPr="001266FA"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33A25BAD" w14:textId="638A0BAF" w:rsidR="00737F75" w:rsidRPr="00C61EE1" w:rsidRDefault="00C61EE1" w:rsidP="005E59AF">
      <w:pPr>
        <w:widowControl w:val="0"/>
        <w:spacing w:line="474" w:lineRule="auto"/>
        <w:ind w:left="5760"/>
        <w:rPr>
          <w:sz w:val="25"/>
          <w:szCs w:val="25"/>
        </w:rPr>
      </w:pPr>
      <w:r w:rsidRPr="001266FA">
        <w:rPr>
          <w:sz w:val="25"/>
          <w:szCs w:val="25"/>
        </w:rPr>
        <w:t>/s</w:t>
      </w:r>
      <w:r w:rsidR="005E59AF">
        <w:rPr>
          <w:sz w:val="25"/>
          <w:szCs w:val="25"/>
        </w:rPr>
        <w:tab/>
      </w:r>
      <w:r w:rsidRPr="001266FA">
        <w:rPr>
          <w:sz w:val="25"/>
          <w:szCs w:val="25"/>
        </w:rPr>
        <w:t>/</w:t>
      </w:r>
      <w:r w:rsidR="00FB22CE">
        <w:rPr>
          <w:sz w:val="25"/>
          <w:szCs w:val="25"/>
        </w:rPr>
        <w:t>XXX click to enter text</w:t>
      </w:r>
      <w:r w:rsidRPr="001266FA">
        <w:rPr>
          <w:sz w:val="25"/>
          <w:szCs w:val="25"/>
        </w:rPr>
        <w:tab/>
      </w:r>
      <w:r>
        <w:rPr>
          <w:sz w:val="25"/>
          <w:szCs w:val="25"/>
          <w:u w:val="single"/>
        </w:rPr>
        <w:t>Defense Counsel</w:t>
      </w:r>
    </w:p>
    <w:sectPr w:rsidR="00737F75" w:rsidRPr="00C61EE1" w:rsidSect="003228EC">
      <w:footerReference w:type="even" r:id="rId7"/>
      <w:footerReference w:type="default" r:id="rId8"/>
      <w:pgSz w:w="12240" w:h="15840"/>
      <w:pgMar w:top="1440" w:right="1440" w:bottom="45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4B6F" w14:textId="77777777" w:rsidR="00246E41" w:rsidRDefault="007C32F6">
      <w:r>
        <w:separator/>
      </w:r>
    </w:p>
  </w:endnote>
  <w:endnote w:type="continuationSeparator" w:id="0">
    <w:p w14:paraId="395C27DD" w14:textId="77777777" w:rsidR="00246E41" w:rsidRDefault="007C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C75C" w14:textId="77777777" w:rsidR="002774C8" w:rsidRDefault="00C61EE1">
    <w:pPr>
      <w:framePr w:w="8640" w:h="256" w:hRule="exact" w:wrap="notBeside" w:vAnchor="page" w:hAnchor="text" w:y="14400"/>
      <w:spacing w:line="0" w:lineRule="atLeast"/>
      <w:jc w:val="center"/>
      <w:rPr>
        <w:vanish/>
      </w:rPr>
    </w:pPr>
    <w:r>
      <w:rPr>
        <w:rFonts w:ascii="Arial" w:hAnsi="Arial"/>
        <w:sz w:val="22"/>
      </w:rPr>
      <w:pgNum/>
    </w:r>
  </w:p>
  <w:p w14:paraId="32C21E11" w14:textId="77777777" w:rsidR="002774C8" w:rsidRDefault="003439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DC98" w14:textId="77777777" w:rsidR="002774C8" w:rsidRPr="00D37181" w:rsidRDefault="00C61EE1" w:rsidP="00383649">
    <w:pPr>
      <w:framePr w:w="8640" w:h="256" w:hRule="exact" w:wrap="notBeside" w:vAnchor="page" w:hAnchor="text" w:y="14400"/>
      <w:tabs>
        <w:tab w:val="left" w:pos="4680"/>
      </w:tabs>
      <w:jc w:val="center"/>
      <w:rPr>
        <w:vanish/>
        <w:sz w:val="25"/>
        <w:szCs w:val="25"/>
      </w:rPr>
    </w:pPr>
    <w:r>
      <w:rPr>
        <w:rFonts w:ascii="Arial" w:hAnsi="Arial"/>
        <w:sz w:val="22"/>
      </w:rPr>
      <w:t xml:space="preserve">            </w:t>
    </w:r>
    <w:r w:rsidRPr="00D37181">
      <w:rPr>
        <w:sz w:val="25"/>
        <w:szCs w:val="25"/>
      </w:rPr>
      <w:pgNum/>
    </w:r>
  </w:p>
  <w:p w14:paraId="01CA862B" w14:textId="77777777" w:rsidR="002774C8" w:rsidRDefault="003439C4" w:rsidP="002E0CAC">
    <w:pPr>
      <w:tabs>
        <w:tab w:val="left" w:pos="468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B910" w14:textId="77777777" w:rsidR="00246E41" w:rsidRDefault="007C32F6">
      <w:r>
        <w:separator/>
      </w:r>
    </w:p>
  </w:footnote>
  <w:footnote w:type="continuationSeparator" w:id="0">
    <w:p w14:paraId="427841D4" w14:textId="77777777" w:rsidR="00246E41" w:rsidRDefault="007C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150"/>
    <w:multiLevelType w:val="hybridMultilevel"/>
    <w:tmpl w:val="27AE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E1"/>
    <w:rsid w:val="00055E0A"/>
    <w:rsid w:val="001673C8"/>
    <w:rsid w:val="001C33A3"/>
    <w:rsid w:val="001F20D7"/>
    <w:rsid w:val="00246E41"/>
    <w:rsid w:val="00272777"/>
    <w:rsid w:val="002B4C70"/>
    <w:rsid w:val="002E5E5D"/>
    <w:rsid w:val="003228EC"/>
    <w:rsid w:val="003439C4"/>
    <w:rsid w:val="00425020"/>
    <w:rsid w:val="004D5033"/>
    <w:rsid w:val="00540E1A"/>
    <w:rsid w:val="00554AC0"/>
    <w:rsid w:val="005E59AF"/>
    <w:rsid w:val="00737F75"/>
    <w:rsid w:val="00766FE4"/>
    <w:rsid w:val="007C32F6"/>
    <w:rsid w:val="008810F6"/>
    <w:rsid w:val="009F00A4"/>
    <w:rsid w:val="00A771A4"/>
    <w:rsid w:val="00C61EE1"/>
    <w:rsid w:val="00CC19B5"/>
    <w:rsid w:val="00CD60C7"/>
    <w:rsid w:val="00DB3E0E"/>
    <w:rsid w:val="00DC26C9"/>
    <w:rsid w:val="00F70AA0"/>
    <w:rsid w:val="00FB22CE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934B"/>
  <w15:chartTrackingRefBased/>
  <w15:docId w15:val="{898DA6D0-BEA8-40FA-9FE1-743F821F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4B44AE69D4F16B04A3922007A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77DB-A2B3-4BFB-969A-AA3BEDA278F4}"/>
      </w:docPartPr>
      <w:docPartBody>
        <w:p w:rsidR="00090889" w:rsidRDefault="00AF2CFD" w:rsidP="00AF2CFD">
          <w:pPr>
            <w:pStyle w:val="94A4B44AE69D4F16B04A3922007AAB9C2"/>
          </w:pPr>
          <w:r w:rsidRPr="00395407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FD"/>
    <w:rsid w:val="00090889"/>
    <w:rsid w:val="00A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CFD"/>
    <w:rPr>
      <w:color w:val="808080"/>
    </w:rPr>
  </w:style>
  <w:style w:type="paragraph" w:customStyle="1" w:styleId="94A4B44AE69D4F16B04A3922007AAB9C2">
    <w:name w:val="94A4B44AE69D4F16B04A3922007AAB9C2"/>
    <w:rsid w:val="00AF2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Hourihan</dc:creator>
  <cp:keywords/>
  <dc:description/>
  <cp:lastModifiedBy>Courtnay Capps</cp:lastModifiedBy>
  <cp:revision>2</cp:revision>
  <cp:lastPrinted>2022-03-08T14:53:00Z</cp:lastPrinted>
  <dcterms:created xsi:type="dcterms:W3CDTF">2022-03-08T14:54:00Z</dcterms:created>
  <dcterms:modified xsi:type="dcterms:W3CDTF">2022-03-08T14:54:00Z</dcterms:modified>
</cp:coreProperties>
</file>