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8A6" w:rsidRPr="00344318" w:rsidRDefault="009718A6" w:rsidP="00344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318">
        <w:rPr>
          <w:rFonts w:ascii="Times New Roman" w:hAnsi="Times New Roman" w:cs="Times New Roman"/>
          <w:b/>
          <w:sz w:val="24"/>
          <w:szCs w:val="24"/>
        </w:rPr>
        <w:t>IN THE UNITED STATES DISTRICT COURT</w:t>
      </w:r>
    </w:p>
    <w:p w:rsidR="009718A6" w:rsidRPr="00344318" w:rsidRDefault="009718A6" w:rsidP="00344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318">
        <w:rPr>
          <w:rFonts w:ascii="Times New Roman" w:hAnsi="Times New Roman" w:cs="Times New Roman"/>
          <w:b/>
          <w:sz w:val="24"/>
          <w:szCs w:val="24"/>
        </w:rPr>
        <w:t>FOR THE SOUTHERN DISTRICT OF GEORGIA</w:t>
      </w:r>
    </w:p>
    <w:p w:rsidR="009718A6" w:rsidRPr="00344318" w:rsidRDefault="00E97A45" w:rsidP="00344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Style w:val="RSBstyle"/>
            <w:rFonts w:ascii="Times New Roman" w:hAnsi="Times New Roman" w:cs="Times New Roman"/>
            <w:caps w:val="0"/>
            <w:szCs w:val="24"/>
          </w:rPr>
          <w:alias w:val="Division"/>
          <w:tag w:val="Division"/>
          <w:id w:val="348917925"/>
          <w:placeholder>
            <w:docPart w:val="97D1E0B20E54467A9B2C6CF11B86643C"/>
          </w:placeholder>
          <w:showingPlcHdr/>
          <w:dropDownList>
            <w:listItem w:value="Choose an item."/>
            <w:listItem w:displayText="AUGUSTA" w:value="AUGUSTA"/>
            <w:listItem w:displayText="BRUNSWICK" w:value="BRUNSWICK"/>
            <w:listItem w:displayText="DUBLIN" w:value="DUBLIN"/>
            <w:listItem w:displayText="SAVANNAH" w:value="SAVANNAH"/>
            <w:listItem w:displayText="WAYCROSS" w:value="WAYCROSS"/>
            <w:listItem w:displayText="STATESBORO" w:value="STATESBORO"/>
          </w:dropDownList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 w:rsidR="009718A6"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r w:rsidR="009718A6" w:rsidRPr="00344318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9718A6" w:rsidRDefault="009718A6" w:rsidP="00344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18" w:rsidRPr="00344318" w:rsidRDefault="00344318" w:rsidP="00344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65" w:type="dxa"/>
        <w:tblLook w:val="04A0" w:firstRow="1" w:lastRow="0" w:firstColumn="1" w:lastColumn="0" w:noHBand="0" w:noVBand="1"/>
      </w:tblPr>
      <w:tblGrid>
        <w:gridCol w:w="4775"/>
        <w:gridCol w:w="4590"/>
      </w:tblGrid>
      <w:tr w:rsidR="009718A6" w:rsidRPr="00344318" w:rsidTr="007231B1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8A6" w:rsidRPr="00344318" w:rsidRDefault="00E97A45" w:rsidP="00344318">
            <w:pPr>
              <w:jc w:val="left"/>
              <w:rPr>
                <w:szCs w:val="24"/>
              </w:rPr>
            </w:pPr>
            <w:sdt>
              <w:sdtPr>
                <w:rPr>
                  <w:rStyle w:val="Style2Char"/>
                  <w:szCs w:val="24"/>
                </w:rPr>
                <w:alias w:val="Names1"/>
                <w:tag w:val="Names1"/>
                <w:id w:val="10653947"/>
                <w:placeholder>
                  <w:docPart w:val="4E1F7D1560C44AEF82CE264B6A6F7845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344318" w:rsidRPr="00A43395">
                  <w:rPr>
                    <w:rStyle w:val="PlaceholderText"/>
                  </w:rPr>
                  <w:t>Click here to enter text.</w:t>
                </w:r>
              </w:sdtContent>
            </w:sdt>
            <w:r w:rsidR="009718A6" w:rsidRPr="00344318">
              <w:rPr>
                <w:szCs w:val="24"/>
              </w:rPr>
              <w:t>,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8A6" w:rsidRPr="00344318" w:rsidRDefault="009718A6" w:rsidP="00344318">
            <w:pPr>
              <w:rPr>
                <w:szCs w:val="24"/>
              </w:rPr>
            </w:pPr>
          </w:p>
        </w:tc>
      </w:tr>
      <w:tr w:rsidR="009718A6" w:rsidRPr="00344318" w:rsidTr="007231B1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8A6" w:rsidRPr="00344318" w:rsidRDefault="009718A6" w:rsidP="00344318">
            <w:pPr>
              <w:ind w:firstLine="1440"/>
              <w:rPr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8A6" w:rsidRPr="00344318" w:rsidRDefault="009718A6" w:rsidP="00344318">
            <w:pPr>
              <w:rPr>
                <w:szCs w:val="24"/>
              </w:rPr>
            </w:pPr>
          </w:p>
        </w:tc>
      </w:tr>
      <w:tr w:rsidR="009718A6" w:rsidRPr="00344318" w:rsidTr="007231B1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8A6" w:rsidRPr="00344318" w:rsidRDefault="00E97A45" w:rsidP="00344318">
            <w:pPr>
              <w:ind w:firstLine="1440"/>
              <w:jc w:val="left"/>
              <w:rPr>
                <w:szCs w:val="24"/>
              </w:rPr>
            </w:pPr>
            <w:sdt>
              <w:sdtPr>
                <w:rPr>
                  <w:szCs w:val="24"/>
                </w:rPr>
                <w:alias w:val="Party1"/>
                <w:tag w:val="Party1"/>
                <w:id w:val="867650857"/>
                <w:placeholder>
                  <w:docPart w:val="04216BE5FBFB42F08ABAA8A21A515CE2"/>
                </w:placeholder>
                <w:showingPlcHdr/>
                <w:dropDownList>
                  <w:listItem w:value="Choose an item."/>
                  <w:listItem w:displayText="Plaintiff" w:value="Plaintiff"/>
                  <w:listItem w:displayText="Plaintiffs" w:value="Plaintiffs"/>
                  <w:listItem w:displayText="Petitioner" w:value="Petitioner"/>
                  <w:listItem w:displayText="Petitioners" w:value="Petitioners"/>
                </w:dropDownList>
              </w:sdtPr>
              <w:sdtEndPr/>
              <w:sdtContent>
                <w:r w:rsidR="00FB5523" w:rsidRPr="00A43395">
                  <w:rPr>
                    <w:rStyle w:val="PlaceholderText"/>
                  </w:rPr>
                  <w:t>Choose an item.</w:t>
                </w:r>
              </w:sdtContent>
            </w:sdt>
            <w:r w:rsidR="009718A6" w:rsidRPr="00344318">
              <w:rPr>
                <w:szCs w:val="24"/>
              </w:rPr>
              <w:t>,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8A6" w:rsidRPr="00344318" w:rsidRDefault="009718A6" w:rsidP="00344318">
            <w:pPr>
              <w:jc w:val="left"/>
              <w:rPr>
                <w:szCs w:val="24"/>
              </w:rPr>
            </w:pPr>
            <w:r w:rsidRPr="00344318">
              <w:rPr>
                <w:szCs w:val="24"/>
              </w:rPr>
              <w:tab/>
              <w:t xml:space="preserve">CIVIL ACTION NO.: </w:t>
            </w:r>
            <w:sdt>
              <w:sdtPr>
                <w:rPr>
                  <w:szCs w:val="24"/>
                </w:rPr>
                <w:id w:val="-1444062356"/>
                <w:placeholder>
                  <w:docPart w:val="0B3A2D1CFA4C45A3845D49C8CA7A3E48"/>
                </w:placeholder>
                <w:showingPlcHdr/>
                <w:text/>
              </w:sdtPr>
              <w:sdtEndPr/>
              <w:sdtContent>
                <w:r w:rsidRPr="00344318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</w:tr>
      <w:tr w:rsidR="009718A6" w:rsidRPr="00344318" w:rsidTr="007231B1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8A6" w:rsidRPr="00344318" w:rsidRDefault="009718A6" w:rsidP="00344318">
            <w:pPr>
              <w:ind w:firstLine="1440"/>
              <w:rPr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8A6" w:rsidRPr="00344318" w:rsidRDefault="009718A6" w:rsidP="00344318">
            <w:pPr>
              <w:rPr>
                <w:szCs w:val="24"/>
              </w:rPr>
            </w:pPr>
          </w:p>
        </w:tc>
      </w:tr>
      <w:tr w:rsidR="009718A6" w:rsidRPr="00344318" w:rsidTr="007231B1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8A6" w:rsidRPr="00344318" w:rsidRDefault="009718A6" w:rsidP="00344318">
            <w:pPr>
              <w:ind w:firstLine="720"/>
              <w:rPr>
                <w:szCs w:val="24"/>
              </w:rPr>
            </w:pPr>
            <w:r w:rsidRPr="00344318">
              <w:rPr>
                <w:szCs w:val="24"/>
              </w:rPr>
              <w:t>v.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8A6" w:rsidRPr="00344318" w:rsidRDefault="009718A6" w:rsidP="00344318">
            <w:pPr>
              <w:rPr>
                <w:szCs w:val="24"/>
              </w:rPr>
            </w:pPr>
          </w:p>
        </w:tc>
      </w:tr>
      <w:tr w:rsidR="009718A6" w:rsidRPr="00344318" w:rsidTr="007231B1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8A6" w:rsidRPr="00344318" w:rsidRDefault="009718A6" w:rsidP="00344318">
            <w:pPr>
              <w:ind w:firstLine="720"/>
              <w:rPr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8A6" w:rsidRPr="00344318" w:rsidRDefault="009718A6" w:rsidP="00344318">
            <w:pPr>
              <w:rPr>
                <w:szCs w:val="24"/>
              </w:rPr>
            </w:pPr>
          </w:p>
        </w:tc>
      </w:tr>
      <w:tr w:rsidR="009718A6" w:rsidRPr="00344318" w:rsidTr="007231B1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8A6" w:rsidRPr="00344318" w:rsidRDefault="00E97A45" w:rsidP="00344318">
            <w:pPr>
              <w:jc w:val="left"/>
              <w:rPr>
                <w:szCs w:val="24"/>
              </w:rPr>
            </w:pPr>
            <w:sdt>
              <w:sdtPr>
                <w:rPr>
                  <w:szCs w:val="24"/>
                </w:rPr>
                <w:alias w:val="Names2"/>
                <w:tag w:val="Names2"/>
                <w:id w:val="-321578347"/>
                <w:placeholder>
                  <w:docPart w:val="73C39F5ACF014E64AF354BF635DBCCD5"/>
                </w:placeholder>
                <w:showingPlcHdr/>
                <w:text/>
              </w:sdtPr>
              <w:sdtEndPr/>
              <w:sdtContent>
                <w:r w:rsidR="00344318" w:rsidRPr="00A43395">
                  <w:rPr>
                    <w:rStyle w:val="PlaceholderText"/>
                  </w:rPr>
                  <w:t>Click here to enter text.</w:t>
                </w:r>
              </w:sdtContent>
            </w:sdt>
            <w:r w:rsidR="009718A6" w:rsidRPr="00344318">
              <w:rPr>
                <w:szCs w:val="24"/>
              </w:rPr>
              <w:t>,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8A6" w:rsidRPr="00344318" w:rsidRDefault="009718A6" w:rsidP="00344318">
            <w:pPr>
              <w:rPr>
                <w:szCs w:val="24"/>
              </w:rPr>
            </w:pPr>
          </w:p>
        </w:tc>
      </w:tr>
      <w:tr w:rsidR="009718A6" w:rsidRPr="00344318" w:rsidTr="007231B1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8A6" w:rsidRPr="00344318" w:rsidRDefault="009718A6" w:rsidP="00344318">
            <w:pPr>
              <w:rPr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8A6" w:rsidRPr="00344318" w:rsidRDefault="009718A6" w:rsidP="00344318">
            <w:pPr>
              <w:rPr>
                <w:szCs w:val="24"/>
              </w:rPr>
            </w:pPr>
          </w:p>
        </w:tc>
      </w:tr>
      <w:tr w:rsidR="009718A6" w:rsidRPr="00344318" w:rsidTr="007231B1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8A6" w:rsidRPr="00344318" w:rsidRDefault="00E97A45" w:rsidP="00344318">
            <w:pPr>
              <w:ind w:firstLine="1440"/>
              <w:jc w:val="left"/>
              <w:rPr>
                <w:szCs w:val="24"/>
              </w:rPr>
            </w:pPr>
            <w:sdt>
              <w:sdtPr>
                <w:rPr>
                  <w:szCs w:val="24"/>
                </w:rPr>
                <w:alias w:val="Party2"/>
                <w:tag w:val="Party2"/>
                <w:id w:val="978812089"/>
                <w:placeholder>
                  <w:docPart w:val="BE1B749245E04EFA996612D79D7E1E8C"/>
                </w:placeholder>
                <w:showingPlcHdr/>
                <w:dropDownList>
                  <w:listItem w:value="Choose an item."/>
                  <w:listItem w:displayText="Defendant" w:value="Defendant"/>
                  <w:listItem w:displayText="Defendants" w:value="Defendants"/>
                  <w:listItem w:displayText="Respondent" w:value="Respondent"/>
                  <w:listItem w:displayText="Respondents" w:value="Respondents"/>
                </w:dropDownList>
              </w:sdtPr>
              <w:sdtEndPr/>
              <w:sdtContent>
                <w:r w:rsidR="00FB5523" w:rsidRPr="00A43395">
                  <w:rPr>
                    <w:rStyle w:val="PlaceholderText"/>
                  </w:rPr>
                  <w:t>Choose an item.</w:t>
                </w:r>
              </w:sdtContent>
            </w:sdt>
            <w:r w:rsidR="009718A6" w:rsidRPr="00344318">
              <w:rPr>
                <w:szCs w:val="24"/>
              </w:rPr>
              <w:t>.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8A6" w:rsidRPr="00344318" w:rsidRDefault="009718A6" w:rsidP="00344318">
            <w:pPr>
              <w:rPr>
                <w:szCs w:val="24"/>
              </w:rPr>
            </w:pPr>
          </w:p>
        </w:tc>
      </w:tr>
    </w:tbl>
    <w:p w:rsidR="009718A6" w:rsidRDefault="009718A6" w:rsidP="00344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18" w:rsidRPr="00344318" w:rsidRDefault="00344318" w:rsidP="00344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8A6" w:rsidRPr="00344318" w:rsidRDefault="009718A6" w:rsidP="00344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318">
        <w:rPr>
          <w:rFonts w:ascii="Times New Roman" w:hAnsi="Times New Roman" w:cs="Times New Roman"/>
          <w:b/>
          <w:sz w:val="24"/>
          <w:szCs w:val="24"/>
          <w:u w:val="single"/>
        </w:rPr>
        <w:t>TRIAL PREPARATION SCHEDULING ORDER</w:t>
      </w:r>
    </w:p>
    <w:p w:rsidR="009718A6" w:rsidRDefault="009718A6" w:rsidP="00344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3DE" w:rsidRDefault="001503DE" w:rsidP="001503D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With the parties having held a conference pursuant to the Order and Notice of Trial Preparation Requirements and </w:t>
      </w:r>
      <w:r w:rsidR="00AC7292">
        <w:rPr>
          <w:rFonts w:ascii="Times New Roman" w:hAnsi="Times New Roman" w:cs="Times New Roman"/>
          <w:sz w:val="24"/>
          <w:szCs w:val="24"/>
        </w:rPr>
        <w:t xml:space="preserve">the Court having conducted a </w:t>
      </w:r>
      <w:r>
        <w:rPr>
          <w:rFonts w:ascii="Times New Roman" w:hAnsi="Times New Roman" w:cs="Times New Roman"/>
          <w:sz w:val="24"/>
          <w:szCs w:val="24"/>
        </w:rPr>
        <w:t xml:space="preserve">Trial Preparation Scheduling Conference </w:t>
      </w:r>
      <w:r w:rsidR="00AC7292">
        <w:rPr>
          <w:rFonts w:ascii="Times New Roman" w:hAnsi="Times New Roman" w:cs="Times New Roman"/>
          <w:sz w:val="24"/>
          <w:szCs w:val="24"/>
        </w:rPr>
        <w:t>with the parties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Date of Trial Preparation Scheduling Conference"/>
          <w:tag w:val="Date of Trial Preparation Scheduling Conference"/>
          <w:id w:val="-446463190"/>
          <w:placeholder>
            <w:docPart w:val="DefaultPlaceholder_-185401343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40EF0"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</w:t>
          </w:r>
          <w:r w:rsidR="00240EF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here </w:t>
          </w:r>
          <w:r w:rsidR="00240EF0"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to enter date</w:t>
          </w:r>
          <w:r w:rsidR="00AE56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of conference with Court</w:t>
          </w:r>
          <w:r w:rsidR="00240EF0"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t>, the Court issues the following deadlines in anticipation of trial in this case.</w:t>
      </w:r>
    </w:p>
    <w:p w:rsidR="001503DE" w:rsidRPr="00344318" w:rsidRDefault="001503DE" w:rsidP="00344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8A6" w:rsidRPr="00344318" w:rsidRDefault="009718A6" w:rsidP="000274CD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18">
        <w:rPr>
          <w:rFonts w:ascii="Times New Roman" w:hAnsi="Times New Roman" w:cs="Times New Roman"/>
          <w:sz w:val="24"/>
          <w:szCs w:val="24"/>
        </w:rPr>
        <w:t>Deadli</w:t>
      </w:r>
      <w:r w:rsidR="00EE66CB" w:rsidRPr="00344318">
        <w:rPr>
          <w:rFonts w:ascii="Times New Roman" w:hAnsi="Times New Roman" w:cs="Times New Roman"/>
          <w:sz w:val="24"/>
          <w:szCs w:val="24"/>
        </w:rPr>
        <w:t xml:space="preserve">ne for </w:t>
      </w:r>
      <w:r w:rsidR="00EE66CB" w:rsidRPr="003A6126">
        <w:rPr>
          <w:rFonts w:ascii="Times New Roman" w:hAnsi="Times New Roman" w:cs="Times New Roman"/>
          <w:i/>
          <w:sz w:val="24"/>
          <w:szCs w:val="24"/>
        </w:rPr>
        <w:t xml:space="preserve">de bene </w:t>
      </w:r>
      <w:proofErr w:type="spellStart"/>
      <w:r w:rsidR="00EE66CB" w:rsidRPr="003A6126">
        <w:rPr>
          <w:rFonts w:ascii="Times New Roman" w:hAnsi="Times New Roman" w:cs="Times New Roman"/>
          <w:i/>
          <w:sz w:val="24"/>
          <w:szCs w:val="24"/>
        </w:rPr>
        <w:t>esse</w:t>
      </w:r>
      <w:proofErr w:type="spellEnd"/>
      <w:r w:rsidR="00EE66CB" w:rsidRPr="00344318">
        <w:rPr>
          <w:rFonts w:ascii="Times New Roman" w:hAnsi="Times New Roman" w:cs="Times New Roman"/>
          <w:sz w:val="24"/>
          <w:szCs w:val="24"/>
        </w:rPr>
        <w:t xml:space="preserve"> depositions</w:t>
      </w:r>
      <w:r w:rsidR="0034431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de bene esse depositions"/>
          <w:tag w:val="de bene esse depositions"/>
          <w:id w:val="-605579384"/>
          <w:placeholder>
            <w:docPart w:val="6BD0E84E6BAB407FABCA8C05FF35274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E56EC"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</w:t>
          </w:r>
          <w:r w:rsidR="00AE56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here </w:t>
          </w:r>
          <w:r w:rsidR="00AE56EC"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to enter </w:t>
          </w:r>
          <w:r w:rsidR="00AE56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future deadline</w:t>
          </w:r>
          <w:r w:rsidR="00AE56EC"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:rsidR="00A35048" w:rsidRDefault="00A35048" w:rsidP="00027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4CD" w:rsidRPr="00344318" w:rsidRDefault="000274CD" w:rsidP="00027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18A" w:rsidRPr="00344318" w:rsidRDefault="0076318A" w:rsidP="000274CD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18">
        <w:rPr>
          <w:rFonts w:ascii="Times New Roman" w:hAnsi="Times New Roman" w:cs="Times New Roman"/>
          <w:sz w:val="24"/>
          <w:szCs w:val="24"/>
        </w:rPr>
        <w:t xml:space="preserve">Deadline for filing of </w:t>
      </w:r>
      <w:r>
        <w:rPr>
          <w:rFonts w:ascii="Times New Roman" w:hAnsi="Times New Roman" w:cs="Times New Roman"/>
          <w:sz w:val="24"/>
          <w:szCs w:val="24"/>
        </w:rPr>
        <w:t xml:space="preserve">witness </w:t>
      </w:r>
      <w:r w:rsidR="005228F9">
        <w:rPr>
          <w:rFonts w:ascii="Times New Roman" w:hAnsi="Times New Roman" w:cs="Times New Roman"/>
          <w:sz w:val="24"/>
          <w:szCs w:val="24"/>
        </w:rPr>
        <w:t>lists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Witness Lists"/>
          <w:tag w:val="Witness Lists"/>
          <w:id w:val="5490084"/>
          <w:placeholder>
            <w:docPart w:val="F8B36A09FC00427DB736D6C1698DEE8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E56EC"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</w:t>
          </w:r>
          <w:r w:rsidR="00AE56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here </w:t>
          </w:r>
          <w:r w:rsidR="00AE56EC"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to enter </w:t>
          </w:r>
          <w:r w:rsidR="00AE56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future deadline</w:t>
          </w:r>
          <w:r w:rsidR="00AE56EC"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:rsidR="0076318A" w:rsidRDefault="0076318A" w:rsidP="000274CD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4CD" w:rsidRDefault="000274CD" w:rsidP="000274CD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8A6" w:rsidRPr="00344318" w:rsidRDefault="009718A6" w:rsidP="000274CD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18">
        <w:rPr>
          <w:rFonts w:ascii="Times New Roman" w:hAnsi="Times New Roman" w:cs="Times New Roman"/>
          <w:sz w:val="24"/>
          <w:szCs w:val="24"/>
        </w:rPr>
        <w:t xml:space="preserve">Deadline for filing of </w:t>
      </w:r>
      <w:r w:rsidR="00163439">
        <w:rPr>
          <w:rFonts w:ascii="Times New Roman" w:hAnsi="Times New Roman" w:cs="Times New Roman"/>
          <w:sz w:val="24"/>
          <w:szCs w:val="24"/>
        </w:rPr>
        <w:t>deposition designations</w:t>
      </w:r>
      <w:r w:rsidR="0034431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Deposition Designations"/>
          <w:tag w:val="Deposition Designations"/>
          <w:id w:val="29389207"/>
          <w:placeholder>
            <w:docPart w:val="81F48ED118B44AA79816343DDBE50CC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E56EC"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</w:t>
          </w:r>
          <w:r w:rsidR="00AE56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here </w:t>
          </w:r>
          <w:r w:rsidR="00AE56EC"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to enter </w:t>
          </w:r>
          <w:r w:rsidR="00AE56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future deadline</w:t>
          </w:r>
          <w:r w:rsidR="00AE56EC"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:rsidR="000274CD" w:rsidRDefault="000274CD" w:rsidP="000274CD">
      <w:pPr>
        <w:tabs>
          <w:tab w:val="right" w:pos="93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718A6" w:rsidRPr="00344318" w:rsidRDefault="009718A6" w:rsidP="000274CD">
      <w:pPr>
        <w:tabs>
          <w:tab w:val="right" w:pos="93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4318">
        <w:rPr>
          <w:rFonts w:ascii="Times New Roman" w:hAnsi="Times New Roman" w:cs="Times New Roman"/>
          <w:sz w:val="24"/>
          <w:szCs w:val="24"/>
        </w:rPr>
        <w:t xml:space="preserve">Deadline for objections to </w:t>
      </w:r>
      <w:r w:rsidR="00163439">
        <w:rPr>
          <w:rFonts w:ascii="Times New Roman" w:hAnsi="Times New Roman" w:cs="Times New Roman"/>
          <w:sz w:val="24"/>
          <w:szCs w:val="24"/>
        </w:rPr>
        <w:t>deposition designations</w:t>
      </w:r>
      <w:r w:rsidR="0034431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Objections"/>
          <w:tag w:val="Objections"/>
          <w:id w:val="-1753805970"/>
          <w:placeholder>
            <w:docPart w:val="5FF777C28DE84E20BD352E026ECB469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E56EC"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</w:t>
          </w:r>
          <w:r w:rsidR="00AE56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here </w:t>
          </w:r>
          <w:r w:rsidR="00AE56EC"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to enter </w:t>
          </w:r>
          <w:r w:rsidR="00AE56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future deadline</w:t>
          </w:r>
          <w:r w:rsidR="00AE56EC"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:rsidR="000274CD" w:rsidRDefault="000274CD" w:rsidP="000274CD">
      <w:pPr>
        <w:tabs>
          <w:tab w:val="right" w:pos="93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E56EC" w:rsidRDefault="009718A6" w:rsidP="000274CD">
      <w:pPr>
        <w:tabs>
          <w:tab w:val="right" w:pos="93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4318">
        <w:rPr>
          <w:rFonts w:ascii="Times New Roman" w:hAnsi="Times New Roman" w:cs="Times New Roman"/>
          <w:sz w:val="24"/>
          <w:szCs w:val="24"/>
        </w:rPr>
        <w:t xml:space="preserve">Deadline for </w:t>
      </w:r>
      <w:r w:rsidR="00466234">
        <w:rPr>
          <w:rFonts w:ascii="Times New Roman" w:hAnsi="Times New Roman" w:cs="Times New Roman"/>
          <w:sz w:val="24"/>
          <w:szCs w:val="24"/>
        </w:rPr>
        <w:t>responses</w:t>
      </w:r>
      <w:r w:rsidRPr="00344318">
        <w:rPr>
          <w:rFonts w:ascii="Times New Roman" w:hAnsi="Times New Roman" w:cs="Times New Roman"/>
          <w:sz w:val="24"/>
          <w:szCs w:val="24"/>
        </w:rPr>
        <w:t xml:space="preserve"> to</w:t>
      </w:r>
    </w:p>
    <w:p w:rsidR="009718A6" w:rsidRPr="00344318" w:rsidRDefault="009718A6" w:rsidP="000274CD">
      <w:pPr>
        <w:tabs>
          <w:tab w:val="right" w:pos="9360"/>
        </w:tabs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344318">
        <w:rPr>
          <w:rFonts w:ascii="Times New Roman" w:hAnsi="Times New Roman" w:cs="Times New Roman"/>
          <w:sz w:val="24"/>
          <w:szCs w:val="24"/>
        </w:rPr>
        <w:t xml:space="preserve">objections to </w:t>
      </w:r>
      <w:r w:rsidR="00163439">
        <w:rPr>
          <w:rFonts w:ascii="Times New Roman" w:hAnsi="Times New Roman" w:cs="Times New Roman"/>
          <w:sz w:val="24"/>
          <w:szCs w:val="24"/>
        </w:rPr>
        <w:t xml:space="preserve">deposition designations </w:t>
      </w:r>
      <w:r w:rsidR="0034431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Replies to Objections"/>
          <w:tag w:val="Replies to Objections"/>
          <w:id w:val="-1565870866"/>
          <w:placeholder>
            <w:docPart w:val="8530E23112854A398D9178003DF540A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E56EC"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</w:t>
          </w:r>
          <w:r w:rsidR="00AE56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here </w:t>
          </w:r>
          <w:r w:rsidR="00AE56EC"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to enter </w:t>
          </w:r>
          <w:r w:rsidR="00AE56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future deadline</w:t>
          </w:r>
          <w:r w:rsidR="00AE56EC"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:rsidR="00A35048" w:rsidRDefault="00A35048" w:rsidP="00027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4CD" w:rsidRPr="00344318" w:rsidRDefault="000274CD" w:rsidP="00027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4CD" w:rsidRDefault="00027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18A6" w:rsidRPr="00344318" w:rsidRDefault="009718A6" w:rsidP="000274CD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18">
        <w:rPr>
          <w:rFonts w:ascii="Times New Roman" w:hAnsi="Times New Roman" w:cs="Times New Roman"/>
          <w:sz w:val="24"/>
          <w:szCs w:val="24"/>
        </w:rPr>
        <w:lastRenderedPageBreak/>
        <w:t xml:space="preserve">Deadline for filing of </w:t>
      </w:r>
      <w:r w:rsidR="00163439">
        <w:rPr>
          <w:rFonts w:ascii="Times New Roman" w:hAnsi="Times New Roman" w:cs="Times New Roman"/>
          <w:sz w:val="24"/>
          <w:szCs w:val="24"/>
        </w:rPr>
        <w:t>exhibit lists</w:t>
      </w:r>
      <w:r w:rsidR="0034431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Exhibit Lists"/>
          <w:tag w:val="Exhibit Lists"/>
          <w:id w:val="1118949953"/>
          <w:placeholder>
            <w:docPart w:val="D0E0248C35AE4DD1934CE77C90B1A331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E56EC"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</w:t>
          </w:r>
          <w:r w:rsidR="00AE56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here </w:t>
          </w:r>
          <w:r w:rsidR="00AE56EC"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to enter </w:t>
          </w:r>
          <w:r w:rsidR="00AE56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future deadline</w:t>
          </w:r>
          <w:r w:rsidR="00AE56EC"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:rsidR="000274CD" w:rsidRDefault="000274CD" w:rsidP="000274CD">
      <w:pPr>
        <w:tabs>
          <w:tab w:val="righ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18A6" w:rsidRPr="00344318" w:rsidRDefault="009718A6" w:rsidP="000274CD">
      <w:pPr>
        <w:tabs>
          <w:tab w:val="righ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4318">
        <w:rPr>
          <w:rFonts w:ascii="Times New Roman" w:hAnsi="Times New Roman" w:cs="Times New Roman"/>
          <w:sz w:val="24"/>
          <w:szCs w:val="24"/>
        </w:rPr>
        <w:t xml:space="preserve">Deadline for objections to </w:t>
      </w:r>
      <w:r w:rsidR="00163439">
        <w:rPr>
          <w:rFonts w:ascii="Times New Roman" w:hAnsi="Times New Roman" w:cs="Times New Roman"/>
          <w:sz w:val="24"/>
          <w:szCs w:val="24"/>
        </w:rPr>
        <w:t>exhibit lists</w:t>
      </w:r>
      <w:r w:rsidR="0034431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Objections"/>
          <w:tag w:val="Objections"/>
          <w:id w:val="1099070764"/>
          <w:placeholder>
            <w:docPart w:val="4404CD34A94B4157B2820E487A9351E2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E56EC"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</w:t>
          </w:r>
          <w:r w:rsidR="00AE56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here </w:t>
          </w:r>
          <w:r w:rsidR="00AE56EC"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to enter </w:t>
          </w:r>
          <w:r w:rsidR="00AE56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future deadline</w:t>
          </w:r>
          <w:r w:rsidR="00AE56EC"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:rsidR="000274CD" w:rsidRDefault="000274CD" w:rsidP="000274CD">
      <w:pPr>
        <w:tabs>
          <w:tab w:val="righ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56EC" w:rsidRDefault="009718A6" w:rsidP="000274CD">
      <w:pPr>
        <w:tabs>
          <w:tab w:val="righ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4318">
        <w:rPr>
          <w:rFonts w:ascii="Times New Roman" w:hAnsi="Times New Roman" w:cs="Times New Roman"/>
          <w:sz w:val="24"/>
          <w:szCs w:val="24"/>
        </w:rPr>
        <w:t xml:space="preserve">Deadline for </w:t>
      </w:r>
      <w:r w:rsidR="00466234">
        <w:rPr>
          <w:rFonts w:ascii="Times New Roman" w:hAnsi="Times New Roman" w:cs="Times New Roman"/>
          <w:sz w:val="24"/>
          <w:szCs w:val="24"/>
        </w:rPr>
        <w:t>responses</w:t>
      </w:r>
      <w:r w:rsidRPr="00344318">
        <w:rPr>
          <w:rFonts w:ascii="Times New Roman" w:hAnsi="Times New Roman" w:cs="Times New Roman"/>
          <w:sz w:val="24"/>
          <w:szCs w:val="24"/>
        </w:rPr>
        <w:t xml:space="preserve"> to </w:t>
      </w:r>
    </w:p>
    <w:p w:rsidR="009718A6" w:rsidRPr="00344318" w:rsidRDefault="009718A6" w:rsidP="000274CD">
      <w:pPr>
        <w:tabs>
          <w:tab w:val="right" w:pos="9360"/>
        </w:tabs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344318">
        <w:rPr>
          <w:rFonts w:ascii="Times New Roman" w:hAnsi="Times New Roman" w:cs="Times New Roman"/>
          <w:sz w:val="24"/>
          <w:szCs w:val="24"/>
        </w:rPr>
        <w:t xml:space="preserve">objections to </w:t>
      </w:r>
      <w:r w:rsidR="00163439">
        <w:rPr>
          <w:rFonts w:ascii="Times New Roman" w:hAnsi="Times New Roman" w:cs="Times New Roman"/>
          <w:sz w:val="24"/>
          <w:szCs w:val="24"/>
        </w:rPr>
        <w:t xml:space="preserve">exhibit lists </w:t>
      </w:r>
      <w:r w:rsidR="0034431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Replies to Objections"/>
          <w:tag w:val="Replies to Objections"/>
          <w:id w:val="-633859702"/>
          <w:placeholder>
            <w:docPart w:val="598D69FC7F6945F484F316A006698D59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E56EC"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</w:t>
          </w:r>
          <w:r w:rsidR="00AE56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here </w:t>
          </w:r>
          <w:r w:rsidR="00AE56EC"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to enter </w:t>
          </w:r>
          <w:r w:rsidR="00AE56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future deadline</w:t>
          </w:r>
          <w:r w:rsidR="00AE56EC"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:rsidR="00A35048" w:rsidRPr="00344318" w:rsidRDefault="00A35048" w:rsidP="00027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6EC" w:rsidRDefault="00AE56EC" w:rsidP="00027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126" w:rsidRPr="00344318" w:rsidRDefault="003A6126" w:rsidP="000274CD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18">
        <w:rPr>
          <w:rFonts w:ascii="Times New Roman" w:hAnsi="Times New Roman" w:cs="Times New Roman"/>
          <w:sz w:val="24"/>
          <w:szCs w:val="24"/>
        </w:rPr>
        <w:t xml:space="preserve">Deadline for motions in </w:t>
      </w:r>
      <w:proofErr w:type="spellStart"/>
      <w:r w:rsidRPr="00344318">
        <w:rPr>
          <w:rFonts w:ascii="Times New Roman" w:hAnsi="Times New Roman" w:cs="Times New Roman"/>
          <w:sz w:val="24"/>
          <w:szCs w:val="24"/>
        </w:rPr>
        <w:t>limine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Motions in Limine"/>
          <w:tag w:val="Motions in Limine"/>
          <w:id w:val="-1113432154"/>
          <w:placeholder>
            <w:docPart w:val="6275690ED49949D39C8D08D10B7C1D71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E56EC"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</w:t>
          </w:r>
          <w:r w:rsidR="00AE56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here </w:t>
          </w:r>
          <w:r w:rsidR="00AE56EC"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to enter </w:t>
          </w:r>
          <w:r w:rsidR="00AE56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future deadline</w:t>
          </w:r>
          <w:r w:rsidR="00AE56EC"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:rsidR="000274CD" w:rsidRDefault="000274CD" w:rsidP="000274CD">
      <w:pPr>
        <w:tabs>
          <w:tab w:val="righ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6126" w:rsidRPr="00344318" w:rsidRDefault="003A6126" w:rsidP="000274CD">
      <w:pPr>
        <w:tabs>
          <w:tab w:val="righ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4318">
        <w:rPr>
          <w:rFonts w:ascii="Times New Roman" w:hAnsi="Times New Roman" w:cs="Times New Roman"/>
          <w:sz w:val="24"/>
          <w:szCs w:val="24"/>
        </w:rPr>
        <w:t xml:space="preserve">Deadline for responses to motions in </w:t>
      </w:r>
      <w:proofErr w:type="spellStart"/>
      <w:r w:rsidRPr="00344318">
        <w:rPr>
          <w:rFonts w:ascii="Times New Roman" w:hAnsi="Times New Roman" w:cs="Times New Roman"/>
          <w:sz w:val="24"/>
          <w:szCs w:val="24"/>
        </w:rPr>
        <w:t>limine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Response to Motion in Limine"/>
          <w:tag w:val="Response to Motion in Limine"/>
          <w:id w:val="229814165"/>
          <w:placeholder>
            <w:docPart w:val="E64F6811FD68472996125638D6A853B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E56EC"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</w:t>
          </w:r>
          <w:r w:rsidR="00AE56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here </w:t>
          </w:r>
          <w:r w:rsidR="00AE56EC"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to enter </w:t>
          </w:r>
          <w:r w:rsidR="00AE56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future deadline</w:t>
          </w:r>
          <w:r w:rsidR="00AE56EC"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:rsidR="000274CD" w:rsidRDefault="000274CD" w:rsidP="000274CD">
      <w:pPr>
        <w:tabs>
          <w:tab w:val="righ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56EC" w:rsidRDefault="003A6126" w:rsidP="000274CD">
      <w:pPr>
        <w:tabs>
          <w:tab w:val="righ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4318">
        <w:rPr>
          <w:rFonts w:ascii="Times New Roman" w:hAnsi="Times New Roman" w:cs="Times New Roman"/>
          <w:sz w:val="24"/>
          <w:szCs w:val="24"/>
        </w:rPr>
        <w:t>Deadlines for replies to</w:t>
      </w:r>
    </w:p>
    <w:p w:rsidR="003A6126" w:rsidRPr="00344318" w:rsidRDefault="003A6126" w:rsidP="000274CD">
      <w:pPr>
        <w:tabs>
          <w:tab w:val="right" w:pos="9360"/>
        </w:tabs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344318">
        <w:rPr>
          <w:rFonts w:ascii="Times New Roman" w:hAnsi="Times New Roman" w:cs="Times New Roman"/>
          <w:sz w:val="24"/>
          <w:szCs w:val="24"/>
        </w:rPr>
        <w:t xml:space="preserve">responses to motions in </w:t>
      </w:r>
      <w:proofErr w:type="spellStart"/>
      <w:r w:rsidRPr="00344318">
        <w:rPr>
          <w:rFonts w:ascii="Times New Roman" w:hAnsi="Times New Roman" w:cs="Times New Roman"/>
          <w:sz w:val="24"/>
          <w:szCs w:val="24"/>
        </w:rPr>
        <w:t>limine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Reply to Response to Motion"/>
          <w:tag w:val="Reply to Response to Motion"/>
          <w:id w:val="1518574370"/>
          <w:placeholder>
            <w:docPart w:val="CCB110F1730843779EEEA8231CA0DEF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E56EC"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</w:t>
          </w:r>
          <w:r w:rsidR="00AE56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here </w:t>
          </w:r>
          <w:r w:rsidR="00AE56EC"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to enter </w:t>
          </w:r>
          <w:r w:rsidR="00AE56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future deadline</w:t>
          </w:r>
          <w:r w:rsidR="00AE56EC"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:rsidR="00163439" w:rsidRDefault="00163439" w:rsidP="000274CD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4CD" w:rsidRDefault="000274CD" w:rsidP="000274CD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8A6" w:rsidRPr="00344318" w:rsidRDefault="009718A6" w:rsidP="000274CD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18">
        <w:rPr>
          <w:rFonts w:ascii="Times New Roman" w:hAnsi="Times New Roman" w:cs="Times New Roman"/>
          <w:sz w:val="24"/>
          <w:szCs w:val="24"/>
        </w:rPr>
        <w:t xml:space="preserve">Deadline for </w:t>
      </w:r>
      <w:r w:rsidR="00EE66CB" w:rsidRPr="00344318">
        <w:rPr>
          <w:rFonts w:ascii="Times New Roman" w:hAnsi="Times New Roman" w:cs="Times New Roman"/>
          <w:sz w:val="24"/>
          <w:szCs w:val="24"/>
        </w:rPr>
        <w:t>consolidated proposed pretrial order</w:t>
      </w:r>
      <w:r w:rsidR="0034431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Consolidated Proposed Pretrial Order"/>
          <w:tag w:val="Consolidated Proposed Pretrial Order"/>
          <w:id w:val="-152141948"/>
          <w:placeholder>
            <w:docPart w:val="CD81E4D6370B47EAAE6A8B477BD7FDB1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E56EC"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</w:t>
          </w:r>
          <w:r w:rsidR="00AE56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here </w:t>
          </w:r>
          <w:r w:rsidR="00AE56EC"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to enter </w:t>
          </w:r>
          <w:r w:rsidR="00AE56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future deadline</w:t>
          </w:r>
          <w:r w:rsidR="00AE56EC"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:rsidR="00A35048" w:rsidRDefault="00A35048" w:rsidP="00027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4CD" w:rsidRPr="00344318" w:rsidRDefault="000274CD" w:rsidP="00027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4CD" w:rsidRDefault="00EE66CB" w:rsidP="000274CD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18">
        <w:rPr>
          <w:rFonts w:ascii="Times New Roman" w:hAnsi="Times New Roman" w:cs="Times New Roman"/>
          <w:sz w:val="24"/>
          <w:szCs w:val="24"/>
        </w:rPr>
        <w:t xml:space="preserve">Deadline for </w:t>
      </w:r>
      <w:r w:rsidR="00163439">
        <w:rPr>
          <w:rFonts w:ascii="Times New Roman" w:hAnsi="Times New Roman" w:cs="Times New Roman"/>
          <w:sz w:val="24"/>
          <w:szCs w:val="24"/>
        </w:rPr>
        <w:t xml:space="preserve">proposed </w:t>
      </w:r>
      <w:proofErr w:type="spellStart"/>
      <w:r w:rsidR="00163439">
        <w:rPr>
          <w:rFonts w:ascii="Times New Roman" w:hAnsi="Times New Roman" w:cs="Times New Roman"/>
          <w:i/>
          <w:sz w:val="24"/>
          <w:szCs w:val="24"/>
        </w:rPr>
        <w:t>voir</w:t>
      </w:r>
      <w:proofErr w:type="spellEnd"/>
      <w:r w:rsidR="00163439">
        <w:rPr>
          <w:rFonts w:ascii="Times New Roman" w:hAnsi="Times New Roman" w:cs="Times New Roman"/>
          <w:i/>
          <w:sz w:val="24"/>
          <w:szCs w:val="24"/>
        </w:rPr>
        <w:t xml:space="preserve"> dire </w:t>
      </w:r>
      <w:r w:rsidR="00163439" w:rsidRPr="004C31AC">
        <w:rPr>
          <w:rFonts w:ascii="Times New Roman" w:hAnsi="Times New Roman" w:cs="Times New Roman"/>
          <w:sz w:val="24"/>
          <w:szCs w:val="24"/>
        </w:rPr>
        <w:t>questions</w:t>
      </w:r>
      <w:r w:rsidR="00163439" w:rsidRPr="00344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6CB" w:rsidRPr="00344318" w:rsidRDefault="006116AB" w:rsidP="000274CD">
      <w:pPr>
        <w:tabs>
          <w:tab w:val="righ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  <w:r w:rsidR="00163439">
        <w:rPr>
          <w:rFonts w:ascii="Times New Roman" w:hAnsi="Times New Roman" w:cs="Times New Roman"/>
          <w:sz w:val="24"/>
          <w:szCs w:val="24"/>
        </w:rPr>
        <w:t xml:space="preserve"> </w:t>
      </w:r>
      <w:r w:rsidR="00163439" w:rsidRPr="00344318">
        <w:rPr>
          <w:rFonts w:ascii="Times New Roman" w:hAnsi="Times New Roman" w:cs="Times New Roman"/>
          <w:sz w:val="24"/>
          <w:szCs w:val="24"/>
        </w:rPr>
        <w:t>proposed jury charges</w:t>
      </w:r>
      <w:r w:rsidR="0034431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Voir Dire and Jury Charges"/>
          <w:tag w:val="Voir Dire and Jury Charges"/>
          <w:id w:val="-1134566149"/>
          <w:placeholder>
            <w:docPart w:val="02619404E438477E8296CB1E5BF5D41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E56EC"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</w:t>
          </w:r>
          <w:r w:rsidR="00AE56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here </w:t>
          </w:r>
          <w:r w:rsidR="00AE56EC"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to enter </w:t>
          </w:r>
          <w:r w:rsidR="00AE56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future deadline</w:t>
          </w:r>
          <w:r w:rsidR="00AE56EC"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:rsidR="000274CD" w:rsidRDefault="000274CD" w:rsidP="000274CD">
      <w:pPr>
        <w:tabs>
          <w:tab w:val="righ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74CD" w:rsidRDefault="00EE66CB" w:rsidP="000274CD">
      <w:pPr>
        <w:tabs>
          <w:tab w:val="righ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4318">
        <w:rPr>
          <w:rFonts w:ascii="Times New Roman" w:hAnsi="Times New Roman" w:cs="Times New Roman"/>
          <w:sz w:val="24"/>
          <w:szCs w:val="24"/>
        </w:rPr>
        <w:t>Dead</w:t>
      </w:r>
      <w:r w:rsidR="00A52500">
        <w:rPr>
          <w:rFonts w:ascii="Times New Roman" w:hAnsi="Times New Roman" w:cs="Times New Roman"/>
          <w:sz w:val="24"/>
          <w:szCs w:val="24"/>
        </w:rPr>
        <w:t xml:space="preserve">line for objections to </w:t>
      </w:r>
    </w:p>
    <w:p w:rsidR="006861B2" w:rsidRDefault="000274CD" w:rsidP="006861B2">
      <w:pPr>
        <w:tabs>
          <w:tab w:val="right" w:pos="9360"/>
        </w:tabs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voir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dire</w:t>
      </w:r>
      <w:r>
        <w:rPr>
          <w:rFonts w:ascii="Times New Roman" w:hAnsi="Times New Roman" w:cs="Times New Roman"/>
          <w:sz w:val="24"/>
          <w:szCs w:val="24"/>
        </w:rPr>
        <w:t xml:space="preserve"> questions</w:t>
      </w:r>
    </w:p>
    <w:p w:rsidR="00EE66CB" w:rsidRPr="00344318" w:rsidRDefault="00163439" w:rsidP="006861B2">
      <w:pPr>
        <w:tabs>
          <w:tab w:val="right" w:pos="9360"/>
        </w:tabs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proposed</w:t>
      </w:r>
      <w:r w:rsidR="00A52500">
        <w:rPr>
          <w:rFonts w:ascii="Times New Roman" w:hAnsi="Times New Roman" w:cs="Times New Roman"/>
          <w:sz w:val="24"/>
          <w:szCs w:val="24"/>
        </w:rPr>
        <w:t xml:space="preserve"> </w:t>
      </w:r>
      <w:r w:rsidR="00A52500" w:rsidRPr="00344318">
        <w:rPr>
          <w:rFonts w:ascii="Times New Roman" w:hAnsi="Times New Roman" w:cs="Times New Roman"/>
          <w:sz w:val="24"/>
          <w:szCs w:val="24"/>
        </w:rPr>
        <w:t>jury</w:t>
      </w:r>
      <w:r w:rsidR="003C694E">
        <w:rPr>
          <w:rFonts w:ascii="Times New Roman" w:hAnsi="Times New Roman" w:cs="Times New Roman"/>
          <w:sz w:val="24"/>
          <w:szCs w:val="24"/>
        </w:rPr>
        <w:t xml:space="preserve"> </w:t>
      </w:r>
      <w:r w:rsidR="00EE66CB" w:rsidRPr="00344318">
        <w:rPr>
          <w:rFonts w:ascii="Times New Roman" w:hAnsi="Times New Roman" w:cs="Times New Roman"/>
          <w:sz w:val="24"/>
          <w:szCs w:val="24"/>
        </w:rPr>
        <w:t>charges</w:t>
      </w:r>
      <w:r w:rsidR="0034431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Objections"/>
          <w:tag w:val="Objections"/>
          <w:id w:val="2058816820"/>
          <w:placeholder>
            <w:docPart w:val="A4847BDA7BA240058572E1AE8A6FF98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E56EC"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</w:t>
          </w:r>
          <w:r w:rsidR="00AE56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here </w:t>
          </w:r>
          <w:r w:rsidR="00AE56EC"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to enter </w:t>
          </w:r>
          <w:r w:rsidR="00AE56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future deadline</w:t>
          </w:r>
          <w:r w:rsidR="00AE56EC"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:rsidR="00A35048" w:rsidRDefault="00A35048" w:rsidP="00027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4CD" w:rsidRPr="00344318" w:rsidRDefault="000274CD" w:rsidP="00027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6CB" w:rsidRPr="00344318" w:rsidRDefault="00EE66CB" w:rsidP="000274CD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18">
        <w:rPr>
          <w:rFonts w:ascii="Times New Roman" w:hAnsi="Times New Roman" w:cs="Times New Roman"/>
          <w:sz w:val="24"/>
          <w:szCs w:val="24"/>
        </w:rPr>
        <w:t>Pretrial Conference date</w:t>
      </w:r>
      <w:r w:rsidR="0034431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Pretrial Conference Date"/>
          <w:tag w:val="Pretrial Conference Date"/>
          <w:id w:val="1581175290"/>
          <w:placeholder>
            <w:docPart w:val="7A2CCD6A74A24D54B9777CB57AF21C2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E56EC"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</w:t>
          </w:r>
          <w:r w:rsidR="00AE56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here </w:t>
          </w:r>
          <w:r w:rsidR="00AE56EC"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to enter </w:t>
          </w:r>
          <w:r w:rsidR="006861B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date of Pretrial Conference</w:t>
          </w:r>
          <w:r w:rsidR="00AE56EC"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:rsidR="00A35048" w:rsidRDefault="00A35048" w:rsidP="00027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4CD" w:rsidRPr="00344318" w:rsidRDefault="000274CD" w:rsidP="00027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EBD" w:rsidRDefault="00EE66CB" w:rsidP="000274CD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18">
        <w:rPr>
          <w:rFonts w:ascii="Times New Roman" w:hAnsi="Times New Roman" w:cs="Times New Roman"/>
          <w:sz w:val="24"/>
          <w:szCs w:val="24"/>
        </w:rPr>
        <w:t>First day of trial</w:t>
      </w:r>
      <w:r w:rsidR="0034431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rial Date"/>
          <w:tag w:val="Trial Date"/>
          <w:id w:val="1840955253"/>
          <w:placeholder>
            <w:docPart w:val="E6CAB3E698184909A0E056C651C67F0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E56EC"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</w:t>
          </w:r>
          <w:r w:rsidR="00AE56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here </w:t>
          </w:r>
          <w:r w:rsidR="00AE56EC"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to enter </w:t>
          </w:r>
          <w:r w:rsidR="006861B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date of Trial</w:t>
          </w:r>
          <w:r w:rsidR="00AE56EC"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:rsidR="00344318" w:rsidRDefault="00344318" w:rsidP="000274CD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6C9" w:rsidRDefault="00DD66C9" w:rsidP="000274CD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318" w:rsidRPr="001503DE" w:rsidRDefault="00344318" w:rsidP="0034431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84A52">
        <w:rPr>
          <w:rFonts w:ascii="Times New Roman" w:hAnsi="Times New Roman" w:cs="Times New Roman"/>
          <w:b/>
          <w:sz w:val="24"/>
          <w:szCs w:val="24"/>
        </w:rPr>
        <w:t>SO ORDERED</w:t>
      </w:r>
      <w:r w:rsidRPr="00184A52">
        <w:rPr>
          <w:rFonts w:ascii="Times New Roman" w:hAnsi="Times New Roman" w:cs="Times New Roman"/>
          <w:sz w:val="24"/>
          <w:szCs w:val="24"/>
        </w:rPr>
        <w:t>, this</w:t>
      </w:r>
      <w:r w:rsidR="001503DE">
        <w:rPr>
          <w:rFonts w:ascii="Times New Roman" w:hAnsi="Times New Roman" w:cs="Times New Roman"/>
          <w:sz w:val="24"/>
          <w:szCs w:val="24"/>
        </w:rPr>
        <w:t xml:space="preserve"> </w:t>
      </w:r>
      <w:r w:rsidR="001503DE">
        <w:rPr>
          <w:rFonts w:ascii="Times New Roman" w:hAnsi="Times New Roman" w:cs="Times New Roman"/>
          <w:sz w:val="24"/>
          <w:szCs w:val="24"/>
          <w:u w:val="single"/>
        </w:rPr>
        <w:tab/>
      </w:r>
      <w:r w:rsidR="001503D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4A52">
        <w:rPr>
          <w:rFonts w:ascii="Times New Roman" w:hAnsi="Times New Roman" w:cs="Times New Roman"/>
          <w:sz w:val="24"/>
          <w:szCs w:val="24"/>
        </w:rPr>
        <w:t xml:space="preserve"> day of </w:t>
      </w:r>
      <w:r w:rsidR="001503DE">
        <w:rPr>
          <w:rFonts w:ascii="Times New Roman" w:hAnsi="Times New Roman" w:cs="Times New Roman"/>
          <w:sz w:val="24"/>
          <w:szCs w:val="24"/>
          <w:u w:val="single"/>
        </w:rPr>
        <w:tab/>
      </w:r>
      <w:r w:rsidR="001503DE">
        <w:rPr>
          <w:rFonts w:ascii="Times New Roman" w:hAnsi="Times New Roman" w:cs="Times New Roman"/>
          <w:sz w:val="24"/>
          <w:szCs w:val="24"/>
          <w:u w:val="single"/>
        </w:rPr>
        <w:tab/>
      </w:r>
      <w:r w:rsidR="001503DE">
        <w:rPr>
          <w:rFonts w:ascii="Times New Roman" w:hAnsi="Times New Roman" w:cs="Times New Roman"/>
          <w:sz w:val="24"/>
          <w:szCs w:val="24"/>
          <w:u w:val="single"/>
        </w:rPr>
        <w:tab/>
      </w:r>
      <w:r w:rsidR="001503DE">
        <w:rPr>
          <w:rFonts w:ascii="Times New Roman" w:hAnsi="Times New Roman" w:cs="Times New Roman"/>
          <w:sz w:val="24"/>
          <w:szCs w:val="24"/>
        </w:rPr>
        <w:t>, 20</w:t>
      </w:r>
      <w:r w:rsidR="001503DE">
        <w:rPr>
          <w:rFonts w:ascii="Times New Roman" w:hAnsi="Times New Roman" w:cs="Times New Roman"/>
          <w:sz w:val="24"/>
          <w:szCs w:val="24"/>
          <w:u w:val="single"/>
        </w:rPr>
        <w:tab/>
      </w:r>
      <w:r w:rsidR="001503DE">
        <w:rPr>
          <w:rFonts w:ascii="Times New Roman" w:hAnsi="Times New Roman" w:cs="Times New Roman"/>
          <w:sz w:val="24"/>
          <w:szCs w:val="24"/>
        </w:rPr>
        <w:t>.</w:t>
      </w:r>
    </w:p>
    <w:p w:rsidR="00344318" w:rsidRDefault="00344318" w:rsidP="00344318">
      <w:pPr>
        <w:autoSpaceDE w:val="0"/>
        <w:autoSpaceDN w:val="0"/>
        <w:adjustRightInd w:val="0"/>
        <w:spacing w:after="0" w:line="240" w:lineRule="auto"/>
        <w:ind w:left="18"/>
        <w:rPr>
          <w:rFonts w:ascii="Times New Roman" w:hAnsi="Times New Roman" w:cs="Times New Roman"/>
          <w:sz w:val="24"/>
          <w:szCs w:val="24"/>
        </w:rPr>
      </w:pPr>
    </w:p>
    <w:p w:rsidR="00344318" w:rsidRDefault="00344318" w:rsidP="00344318">
      <w:pPr>
        <w:autoSpaceDE w:val="0"/>
        <w:autoSpaceDN w:val="0"/>
        <w:adjustRightInd w:val="0"/>
        <w:spacing w:after="0" w:line="240" w:lineRule="auto"/>
        <w:ind w:left="18"/>
        <w:rPr>
          <w:rFonts w:ascii="Times New Roman" w:hAnsi="Times New Roman" w:cs="Times New Roman"/>
          <w:sz w:val="24"/>
          <w:szCs w:val="24"/>
        </w:rPr>
      </w:pPr>
    </w:p>
    <w:p w:rsidR="007947C3" w:rsidRPr="00184A52" w:rsidRDefault="007947C3" w:rsidP="00344318">
      <w:pPr>
        <w:autoSpaceDE w:val="0"/>
        <w:autoSpaceDN w:val="0"/>
        <w:adjustRightInd w:val="0"/>
        <w:spacing w:after="0" w:line="240" w:lineRule="auto"/>
        <w:ind w:left="18"/>
        <w:rPr>
          <w:rFonts w:ascii="Times New Roman" w:hAnsi="Times New Roman" w:cs="Times New Roman"/>
          <w:sz w:val="24"/>
          <w:szCs w:val="24"/>
        </w:rPr>
      </w:pPr>
    </w:p>
    <w:p w:rsidR="00344318" w:rsidRPr="00184A52" w:rsidRDefault="00344318" w:rsidP="00344318">
      <w:pPr>
        <w:autoSpaceDE w:val="0"/>
        <w:autoSpaceDN w:val="0"/>
        <w:adjustRightInd w:val="0"/>
        <w:spacing w:after="0" w:line="240" w:lineRule="auto"/>
        <w:ind w:left="18"/>
        <w:rPr>
          <w:rFonts w:ascii="Times New Roman" w:hAnsi="Times New Roman" w:cs="Times New Roman"/>
          <w:sz w:val="24"/>
          <w:szCs w:val="24"/>
        </w:rPr>
      </w:pPr>
    </w:p>
    <w:p w:rsidR="00344318" w:rsidRPr="00184A52" w:rsidRDefault="00344318" w:rsidP="00344318">
      <w:pPr>
        <w:autoSpaceDE w:val="0"/>
        <w:autoSpaceDN w:val="0"/>
        <w:adjustRightInd w:val="0"/>
        <w:spacing w:after="0" w:line="240" w:lineRule="auto"/>
        <w:ind w:left="18"/>
        <w:rPr>
          <w:rFonts w:ascii="Times New Roman" w:hAnsi="Times New Roman" w:cs="Times New Roman"/>
          <w:sz w:val="24"/>
          <w:szCs w:val="24"/>
        </w:rPr>
      </w:pPr>
    </w:p>
    <w:p w:rsidR="00344318" w:rsidRPr="00184A52" w:rsidRDefault="00344318" w:rsidP="00344318">
      <w:pPr>
        <w:autoSpaceDE w:val="0"/>
        <w:autoSpaceDN w:val="0"/>
        <w:adjustRightInd w:val="0"/>
        <w:spacing w:after="0" w:line="240" w:lineRule="auto"/>
        <w:ind w:left="18"/>
        <w:rPr>
          <w:rFonts w:ascii="Times New Roman" w:hAnsi="Times New Roman" w:cs="Times New Roman"/>
          <w:sz w:val="24"/>
          <w:szCs w:val="24"/>
        </w:rPr>
      </w:pPr>
    </w:p>
    <w:p w:rsidR="00344318" w:rsidRPr="00184A52" w:rsidRDefault="00344318" w:rsidP="00344318">
      <w:pPr>
        <w:autoSpaceDE w:val="0"/>
        <w:autoSpaceDN w:val="0"/>
        <w:adjustRightInd w:val="0"/>
        <w:spacing w:after="0" w:line="240" w:lineRule="auto"/>
        <w:ind w:left="18" w:firstLine="3600"/>
        <w:rPr>
          <w:rFonts w:ascii="Times New Roman" w:hAnsi="Times New Roman" w:cs="Times New Roman"/>
          <w:sz w:val="24"/>
          <w:szCs w:val="24"/>
          <w:u w:val="single"/>
        </w:rPr>
      </w:pPr>
      <w:r w:rsidRPr="00184A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4A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4A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4A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4A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4A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4A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44318" w:rsidRPr="00184A52" w:rsidRDefault="00344318" w:rsidP="00344318">
      <w:pPr>
        <w:autoSpaceDE w:val="0"/>
        <w:autoSpaceDN w:val="0"/>
        <w:adjustRightInd w:val="0"/>
        <w:spacing w:after="0" w:line="240" w:lineRule="auto"/>
        <w:ind w:left="18" w:firstLine="3600"/>
        <w:rPr>
          <w:rFonts w:ascii="Times New Roman" w:hAnsi="Times New Roman" w:cs="Times New Roman"/>
          <w:sz w:val="24"/>
          <w:szCs w:val="24"/>
        </w:rPr>
      </w:pPr>
      <w:r w:rsidRPr="00184A52">
        <w:rPr>
          <w:rFonts w:ascii="Times New Roman" w:hAnsi="Times New Roman" w:cs="Times New Roman"/>
          <w:sz w:val="24"/>
          <w:szCs w:val="24"/>
        </w:rPr>
        <w:t>R. STAN BAKER</w:t>
      </w:r>
    </w:p>
    <w:p w:rsidR="00344318" w:rsidRPr="00184A52" w:rsidRDefault="00344318" w:rsidP="00344318">
      <w:pPr>
        <w:autoSpaceDE w:val="0"/>
        <w:autoSpaceDN w:val="0"/>
        <w:adjustRightInd w:val="0"/>
        <w:spacing w:after="0" w:line="240" w:lineRule="auto"/>
        <w:ind w:left="18" w:firstLine="3600"/>
        <w:rPr>
          <w:rFonts w:ascii="Times New Roman" w:hAnsi="Times New Roman" w:cs="Times New Roman"/>
          <w:sz w:val="24"/>
          <w:szCs w:val="24"/>
        </w:rPr>
      </w:pPr>
      <w:r w:rsidRPr="00184A52">
        <w:rPr>
          <w:rFonts w:ascii="Times New Roman" w:hAnsi="Times New Roman" w:cs="Times New Roman"/>
          <w:sz w:val="24"/>
          <w:szCs w:val="24"/>
        </w:rPr>
        <w:t xml:space="preserve">UNITED STATES </w:t>
      </w:r>
      <w:r>
        <w:rPr>
          <w:rFonts w:ascii="Times New Roman" w:hAnsi="Times New Roman" w:cs="Times New Roman"/>
          <w:sz w:val="24"/>
          <w:szCs w:val="24"/>
        </w:rPr>
        <w:t>DISTRICT</w:t>
      </w:r>
      <w:r w:rsidRPr="00184A52">
        <w:rPr>
          <w:rFonts w:ascii="Times New Roman" w:hAnsi="Times New Roman" w:cs="Times New Roman"/>
          <w:sz w:val="24"/>
          <w:szCs w:val="24"/>
        </w:rPr>
        <w:t xml:space="preserve"> JUDGE</w:t>
      </w:r>
    </w:p>
    <w:p w:rsidR="00344318" w:rsidRPr="00344318" w:rsidRDefault="00344318" w:rsidP="001503DE">
      <w:pPr>
        <w:autoSpaceDE w:val="0"/>
        <w:autoSpaceDN w:val="0"/>
        <w:adjustRightInd w:val="0"/>
        <w:spacing w:after="0" w:line="240" w:lineRule="auto"/>
        <w:ind w:left="18" w:firstLine="3600"/>
        <w:rPr>
          <w:rFonts w:ascii="Times New Roman" w:hAnsi="Times New Roman" w:cs="Times New Roman"/>
          <w:sz w:val="24"/>
          <w:szCs w:val="24"/>
        </w:rPr>
      </w:pPr>
      <w:r w:rsidRPr="00184A52">
        <w:rPr>
          <w:rFonts w:ascii="Times New Roman" w:hAnsi="Times New Roman" w:cs="Times New Roman"/>
          <w:sz w:val="24"/>
          <w:szCs w:val="24"/>
        </w:rPr>
        <w:t>SOUTHERN DISTRICT OF GEORGIA</w:t>
      </w:r>
    </w:p>
    <w:sectPr w:rsidR="00344318" w:rsidRPr="00344318" w:rsidSect="00344318">
      <w:footerReference w:type="default" r:id="rId7"/>
      <w:pgSz w:w="12240" w:h="15840" w:code="1"/>
      <w:pgMar w:top="1440" w:right="1080" w:bottom="1440" w:left="1800" w:header="720" w:footer="720" w:gutter="0"/>
      <w:pgBorders w:offsetFrom="page">
        <w:left w:val="double" w:sz="12" w:space="24" w:color="auto"/>
        <w:right w:val="single" w:sz="8" w:space="31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8A6" w:rsidRDefault="009718A6" w:rsidP="009718A6">
      <w:pPr>
        <w:spacing w:after="0" w:line="240" w:lineRule="auto"/>
      </w:pPr>
      <w:r>
        <w:separator/>
      </w:r>
    </w:p>
  </w:endnote>
  <w:endnote w:type="continuationSeparator" w:id="0">
    <w:p w:rsidR="009718A6" w:rsidRDefault="009718A6" w:rsidP="0097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9539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44318" w:rsidRPr="00344318" w:rsidRDefault="00344318" w:rsidP="00344318">
        <w:pPr>
          <w:pStyle w:val="Footer"/>
          <w:jc w:val="center"/>
          <w:rPr>
            <w:rFonts w:ascii="Times New Roman" w:hAnsi="Times New Roman" w:cs="Times New Roman"/>
          </w:rPr>
        </w:pPr>
        <w:r w:rsidRPr="00344318">
          <w:rPr>
            <w:rFonts w:ascii="Times New Roman" w:hAnsi="Times New Roman" w:cs="Times New Roman"/>
          </w:rPr>
          <w:fldChar w:fldCharType="begin"/>
        </w:r>
        <w:r w:rsidRPr="00344318">
          <w:rPr>
            <w:rFonts w:ascii="Times New Roman" w:hAnsi="Times New Roman" w:cs="Times New Roman"/>
          </w:rPr>
          <w:instrText xml:space="preserve"> PAGE   \* MERGEFORMAT </w:instrText>
        </w:r>
        <w:r w:rsidRPr="00344318">
          <w:rPr>
            <w:rFonts w:ascii="Times New Roman" w:hAnsi="Times New Roman" w:cs="Times New Roman"/>
          </w:rPr>
          <w:fldChar w:fldCharType="separate"/>
        </w:r>
        <w:r w:rsidRPr="00344318">
          <w:rPr>
            <w:rFonts w:ascii="Times New Roman" w:hAnsi="Times New Roman" w:cs="Times New Roman"/>
            <w:noProof/>
          </w:rPr>
          <w:t>2</w:t>
        </w:r>
        <w:r w:rsidRPr="00344318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8A6" w:rsidRDefault="009718A6" w:rsidP="009718A6">
      <w:pPr>
        <w:spacing w:after="0" w:line="240" w:lineRule="auto"/>
      </w:pPr>
      <w:r>
        <w:separator/>
      </w:r>
    </w:p>
  </w:footnote>
  <w:footnote w:type="continuationSeparator" w:id="0">
    <w:p w:rsidR="009718A6" w:rsidRDefault="009718A6" w:rsidP="00971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e8n9eGS0AgibSRFSBv5WTNhqybjhaINlttm/nndZtjx1IvxmPNzxSOBoP87g1+EhfT42ns8wmXoBz06OVE0Uw==" w:salt="yOEN7SE7eFkdbpgSrnwV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A6"/>
    <w:rsid w:val="000274CD"/>
    <w:rsid w:val="000B7C12"/>
    <w:rsid w:val="001503DE"/>
    <w:rsid w:val="00163439"/>
    <w:rsid w:val="001F6F89"/>
    <w:rsid w:val="00216DB5"/>
    <w:rsid w:val="00240EF0"/>
    <w:rsid w:val="00344318"/>
    <w:rsid w:val="003A6126"/>
    <w:rsid w:val="003C694E"/>
    <w:rsid w:val="00466234"/>
    <w:rsid w:val="005228F9"/>
    <w:rsid w:val="006116AB"/>
    <w:rsid w:val="006861B2"/>
    <w:rsid w:val="0076318A"/>
    <w:rsid w:val="007947C3"/>
    <w:rsid w:val="008B3C6B"/>
    <w:rsid w:val="009718A6"/>
    <w:rsid w:val="00A11949"/>
    <w:rsid w:val="00A35048"/>
    <w:rsid w:val="00A52500"/>
    <w:rsid w:val="00AC7292"/>
    <w:rsid w:val="00AE56EC"/>
    <w:rsid w:val="00D21BFC"/>
    <w:rsid w:val="00D903A9"/>
    <w:rsid w:val="00DA2DC4"/>
    <w:rsid w:val="00DD66C9"/>
    <w:rsid w:val="00DE6B7F"/>
    <w:rsid w:val="00E97A45"/>
    <w:rsid w:val="00EE66CB"/>
    <w:rsid w:val="00F92EBD"/>
    <w:rsid w:val="00FB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CBD74-DEE2-4899-8F80-7DDCAD0B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8A6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Bstyle">
    <w:name w:val="RSB style"/>
    <w:basedOn w:val="DefaultParagraphFont"/>
    <w:uiPriority w:val="1"/>
    <w:rsid w:val="009718A6"/>
    <w:rPr>
      <w:rFonts w:ascii="Times New Roman Bold" w:hAnsi="Times New Roman Bold"/>
      <w:b/>
      <w:caps/>
      <w:smallCaps w:val="0"/>
      <w:strike w:val="0"/>
      <w:dstrike w:val="0"/>
      <w:vanish w:val="0"/>
      <w:color w:val="000000" w:themeColor="text1"/>
      <w:spacing w:val="0"/>
      <w:w w:val="100"/>
      <w:kern w:val="0"/>
      <w:position w:val="0"/>
      <w:sz w:val="24"/>
      <w:vertAlign w:val="baseline"/>
      <w14:cntxtAlts w14:val="0"/>
    </w:rPr>
  </w:style>
  <w:style w:type="paragraph" w:customStyle="1" w:styleId="Style2">
    <w:name w:val="Style2"/>
    <w:basedOn w:val="Normal"/>
    <w:link w:val="Style2Char"/>
    <w:rsid w:val="009718A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Style2Char">
    <w:name w:val="Style2 Char"/>
    <w:basedOn w:val="DefaultParagraphFont"/>
    <w:link w:val="Style2"/>
    <w:rsid w:val="009718A6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9718A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18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18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18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44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318"/>
  </w:style>
  <w:style w:type="paragraph" w:styleId="Footer">
    <w:name w:val="footer"/>
    <w:basedOn w:val="Normal"/>
    <w:link w:val="FooterChar"/>
    <w:uiPriority w:val="99"/>
    <w:unhideWhenUsed/>
    <w:rsid w:val="00344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318"/>
  </w:style>
  <w:style w:type="paragraph" w:styleId="BalloonText">
    <w:name w:val="Balloon Text"/>
    <w:basedOn w:val="Normal"/>
    <w:link w:val="BalloonTextChar"/>
    <w:uiPriority w:val="99"/>
    <w:semiHidden/>
    <w:unhideWhenUsed/>
    <w:rsid w:val="0016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D1E0B20E54467A9B2C6CF11B866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0AE44-3D45-4D7C-97D3-53B890456899}"/>
      </w:docPartPr>
      <w:docPartBody>
        <w:p w:rsidR="008B0779" w:rsidRDefault="00F377DA" w:rsidP="00F377DA">
          <w:pPr>
            <w:pStyle w:val="97D1E0B20E54467A9B2C6CF11B86643C6"/>
          </w:pPr>
          <w:r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4E1F7D1560C44AEF82CE264B6A6F7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AB341-43BB-4802-A645-A8C58455FBFC}"/>
      </w:docPartPr>
      <w:docPartBody>
        <w:p w:rsidR="008B0779" w:rsidRDefault="00F377DA" w:rsidP="00F377DA">
          <w:pPr>
            <w:pStyle w:val="4E1F7D1560C44AEF82CE264B6A6F78456"/>
          </w:pPr>
          <w:r w:rsidRPr="00A43395">
            <w:rPr>
              <w:rStyle w:val="PlaceholderText"/>
            </w:rPr>
            <w:t>Click here to enter text.</w:t>
          </w:r>
        </w:p>
      </w:docPartBody>
    </w:docPart>
    <w:docPart>
      <w:docPartPr>
        <w:name w:val="04216BE5FBFB42F08ABAA8A21A515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94539-709B-4F18-8090-D45DEBB0CAED}"/>
      </w:docPartPr>
      <w:docPartBody>
        <w:p w:rsidR="008B0779" w:rsidRDefault="00F377DA" w:rsidP="00F377DA">
          <w:pPr>
            <w:pStyle w:val="04216BE5FBFB42F08ABAA8A21A515CE26"/>
          </w:pPr>
          <w:r w:rsidRPr="00A43395">
            <w:rPr>
              <w:rStyle w:val="PlaceholderText"/>
            </w:rPr>
            <w:t>Choose an item.</w:t>
          </w:r>
        </w:p>
      </w:docPartBody>
    </w:docPart>
    <w:docPart>
      <w:docPartPr>
        <w:name w:val="0B3A2D1CFA4C45A3845D49C8CA7A3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DEB1D-ACA4-4D7A-B8A3-F6D9475B7FBD}"/>
      </w:docPartPr>
      <w:docPartBody>
        <w:p w:rsidR="008B0779" w:rsidRDefault="00F377DA" w:rsidP="00F377DA">
          <w:pPr>
            <w:pStyle w:val="0B3A2D1CFA4C45A3845D49C8CA7A3E486"/>
          </w:pPr>
          <w:r w:rsidRPr="00344318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73C39F5ACF014E64AF354BF635DBC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D0FCC-7A42-40E9-8AFB-FB5C43E2964C}"/>
      </w:docPartPr>
      <w:docPartBody>
        <w:p w:rsidR="008B0779" w:rsidRDefault="00F377DA" w:rsidP="00F377DA">
          <w:pPr>
            <w:pStyle w:val="73C39F5ACF014E64AF354BF635DBCCD56"/>
          </w:pPr>
          <w:r w:rsidRPr="00A43395">
            <w:rPr>
              <w:rStyle w:val="PlaceholderText"/>
            </w:rPr>
            <w:t>Click here to enter text.</w:t>
          </w:r>
        </w:p>
      </w:docPartBody>
    </w:docPart>
    <w:docPart>
      <w:docPartPr>
        <w:name w:val="BE1B749245E04EFA996612D79D7E1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C4640-7703-47D8-9E19-BA74A0BD7AF6}"/>
      </w:docPartPr>
      <w:docPartBody>
        <w:p w:rsidR="008B0779" w:rsidRDefault="00F377DA" w:rsidP="00F377DA">
          <w:pPr>
            <w:pStyle w:val="BE1B749245E04EFA996612D79D7E1E8C6"/>
          </w:pPr>
          <w:r w:rsidRPr="00A4339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9C865-EE9A-4C2A-A94C-563DFD67B5A4}"/>
      </w:docPartPr>
      <w:docPartBody>
        <w:p w:rsidR="00DB4D70" w:rsidRDefault="00F377DA" w:rsidP="00F377DA">
          <w:pPr>
            <w:pStyle w:val="DefaultPlaceholder-18540134385"/>
          </w:pPr>
          <w:r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here </w:t>
          </w:r>
          <w:r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to enter date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of conference with Court</w:t>
          </w:r>
          <w:r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81F48ED118B44AA79816343DDBE50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9131-7E7B-43E5-8489-2E4031151CE9}"/>
      </w:docPartPr>
      <w:docPartBody>
        <w:p w:rsidR="00DB4D70" w:rsidRDefault="00F377DA" w:rsidP="00F377DA">
          <w:pPr>
            <w:pStyle w:val="81F48ED118B44AA79816343DDBE50CCB6"/>
          </w:pPr>
          <w:r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here </w:t>
          </w:r>
          <w:r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to 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future deadline</w:t>
          </w:r>
          <w:r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5FF777C28DE84E20BD352E026ECB4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968B-9444-44B2-B40E-C3FC24D3854A}"/>
      </w:docPartPr>
      <w:docPartBody>
        <w:p w:rsidR="00DB4D70" w:rsidRDefault="00F377DA" w:rsidP="00F377DA">
          <w:pPr>
            <w:pStyle w:val="5FF777C28DE84E20BD352E026ECB469D6"/>
          </w:pPr>
          <w:r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here </w:t>
          </w:r>
          <w:r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to 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future deadline</w:t>
          </w:r>
          <w:r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8530E23112854A398D9178003DF54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5AA07-1611-4A46-B0F7-8082C6E6CE2F}"/>
      </w:docPartPr>
      <w:docPartBody>
        <w:p w:rsidR="00DB4D70" w:rsidRDefault="00F377DA" w:rsidP="00F377DA">
          <w:pPr>
            <w:pStyle w:val="8530E23112854A398D9178003DF540A76"/>
          </w:pPr>
          <w:r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here </w:t>
          </w:r>
          <w:r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to 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future deadline</w:t>
          </w:r>
          <w:r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D0E0248C35AE4DD1934CE77C90B1A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DD56A-068F-4A07-A28E-9C381229B3AC}"/>
      </w:docPartPr>
      <w:docPartBody>
        <w:p w:rsidR="00DB4D70" w:rsidRDefault="00F377DA" w:rsidP="00F377DA">
          <w:pPr>
            <w:pStyle w:val="D0E0248C35AE4DD1934CE77C90B1A3316"/>
          </w:pPr>
          <w:r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here </w:t>
          </w:r>
          <w:r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to 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future deadline</w:t>
          </w:r>
          <w:r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4404CD34A94B4157B2820E487A935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9E7EA-F55B-454E-94E2-D3F77E2CF48B}"/>
      </w:docPartPr>
      <w:docPartBody>
        <w:p w:rsidR="00DB4D70" w:rsidRDefault="00F377DA" w:rsidP="00F377DA">
          <w:pPr>
            <w:pStyle w:val="4404CD34A94B4157B2820E487A9351E26"/>
          </w:pPr>
          <w:r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here </w:t>
          </w:r>
          <w:r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to 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future deadline</w:t>
          </w:r>
          <w:r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598D69FC7F6945F484F316A006698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11151-AAB8-47DA-BF68-65962A7DD7DA}"/>
      </w:docPartPr>
      <w:docPartBody>
        <w:p w:rsidR="00DB4D70" w:rsidRDefault="00F377DA" w:rsidP="00F377DA">
          <w:pPr>
            <w:pStyle w:val="598D69FC7F6945F484F316A006698D596"/>
          </w:pPr>
          <w:r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here </w:t>
          </w:r>
          <w:r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to 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future deadline</w:t>
          </w:r>
          <w:r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CD81E4D6370B47EAAE6A8B477BD7F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B23CB-00DA-4FF9-AB48-3F411E6CB2A9}"/>
      </w:docPartPr>
      <w:docPartBody>
        <w:p w:rsidR="00DB4D70" w:rsidRDefault="00F377DA" w:rsidP="00F377DA">
          <w:pPr>
            <w:pStyle w:val="CD81E4D6370B47EAAE6A8B477BD7FDB16"/>
          </w:pPr>
          <w:r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here </w:t>
          </w:r>
          <w:r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to 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future deadline</w:t>
          </w:r>
          <w:r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02619404E438477E8296CB1E5BF5D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63460-33F8-44F6-B5EC-7D789EB80EB6}"/>
      </w:docPartPr>
      <w:docPartBody>
        <w:p w:rsidR="00DB4D70" w:rsidRDefault="00F377DA" w:rsidP="00F377DA">
          <w:pPr>
            <w:pStyle w:val="02619404E438477E8296CB1E5BF5D4186"/>
          </w:pPr>
          <w:r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here </w:t>
          </w:r>
          <w:r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to 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future deadline</w:t>
          </w:r>
          <w:r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A4847BDA7BA240058572E1AE8A6FF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08B3E-105E-44D1-8F2F-A3A9A397F1CC}"/>
      </w:docPartPr>
      <w:docPartBody>
        <w:p w:rsidR="00DB4D70" w:rsidRDefault="00F377DA" w:rsidP="00F377DA">
          <w:pPr>
            <w:pStyle w:val="A4847BDA7BA240058572E1AE8A6FF9886"/>
          </w:pPr>
          <w:r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here </w:t>
          </w:r>
          <w:r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to 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future deadline</w:t>
          </w:r>
          <w:r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7A2CCD6A74A24D54B9777CB57AF21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8E00E-58B0-4D32-8C92-907170B6217E}"/>
      </w:docPartPr>
      <w:docPartBody>
        <w:p w:rsidR="00DB4D70" w:rsidRDefault="00F377DA" w:rsidP="00F377DA">
          <w:pPr>
            <w:pStyle w:val="7A2CCD6A74A24D54B9777CB57AF21C276"/>
          </w:pPr>
          <w:r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here </w:t>
          </w:r>
          <w:r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to 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date of Pretrial Conference</w:t>
          </w:r>
          <w:r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E6CAB3E698184909A0E056C651C67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B458D-6C7D-4F18-A65B-899DACABAE0D}"/>
      </w:docPartPr>
      <w:docPartBody>
        <w:p w:rsidR="00DB4D70" w:rsidRDefault="00F377DA" w:rsidP="00F377DA">
          <w:pPr>
            <w:pStyle w:val="E6CAB3E698184909A0E056C651C67F086"/>
          </w:pPr>
          <w:r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here </w:t>
          </w:r>
          <w:r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to 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date of Trial</w:t>
          </w:r>
          <w:r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6275690ED49949D39C8D08D10B7C1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77A2A-974C-4F89-8070-9EAAA4A1E917}"/>
      </w:docPartPr>
      <w:docPartBody>
        <w:p w:rsidR="00D6317D" w:rsidRDefault="00F377DA" w:rsidP="00F377DA">
          <w:pPr>
            <w:pStyle w:val="6275690ED49949D39C8D08D10B7C1D716"/>
          </w:pPr>
          <w:r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here </w:t>
          </w:r>
          <w:r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to 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future deadline</w:t>
          </w:r>
          <w:r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E64F6811FD68472996125638D6A85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5DD98-9343-4AEB-B61E-50156AEE2911}"/>
      </w:docPartPr>
      <w:docPartBody>
        <w:p w:rsidR="00D6317D" w:rsidRDefault="00F377DA" w:rsidP="00F377DA">
          <w:pPr>
            <w:pStyle w:val="E64F6811FD68472996125638D6A853BD6"/>
          </w:pPr>
          <w:r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here </w:t>
          </w:r>
          <w:r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to 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future deadline</w:t>
          </w:r>
          <w:r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CCB110F1730843779EEEA8231CA0D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7B31F-61FD-4BE7-9277-098824B82879}"/>
      </w:docPartPr>
      <w:docPartBody>
        <w:p w:rsidR="00D6317D" w:rsidRDefault="00F377DA" w:rsidP="00F377DA">
          <w:pPr>
            <w:pStyle w:val="CCB110F1730843779EEEA8231CA0DEF86"/>
          </w:pPr>
          <w:r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here </w:t>
          </w:r>
          <w:r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to 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future deadline</w:t>
          </w:r>
          <w:r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F8B36A09FC00427DB736D6C1698DE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34831-39BB-4AD2-8173-ECD2E3069134}"/>
      </w:docPartPr>
      <w:docPartBody>
        <w:p w:rsidR="003E22A8" w:rsidRDefault="00F377DA" w:rsidP="00F377DA">
          <w:pPr>
            <w:pStyle w:val="F8B36A09FC00427DB736D6C1698DEE8D6"/>
          </w:pPr>
          <w:r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here </w:t>
          </w:r>
          <w:r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to 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future deadline</w:t>
          </w:r>
          <w:r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6BD0E84E6BAB407FABCA8C05FF352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E2012-0749-4A3B-ADAC-B7003D932514}"/>
      </w:docPartPr>
      <w:docPartBody>
        <w:p w:rsidR="008C5C25" w:rsidRDefault="00F377DA" w:rsidP="00F377DA">
          <w:pPr>
            <w:pStyle w:val="6BD0E84E6BAB407FABCA8C05FF3527482"/>
          </w:pPr>
          <w:r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here </w:t>
          </w:r>
          <w:r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to 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future deadline</w:t>
          </w:r>
          <w:r w:rsidRPr="003443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57"/>
    <w:rsid w:val="001A0357"/>
    <w:rsid w:val="0038398D"/>
    <w:rsid w:val="003E22A8"/>
    <w:rsid w:val="00860423"/>
    <w:rsid w:val="008B0779"/>
    <w:rsid w:val="008C5C25"/>
    <w:rsid w:val="009B24C4"/>
    <w:rsid w:val="00D6317D"/>
    <w:rsid w:val="00DB4D70"/>
    <w:rsid w:val="00F3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77DA"/>
    <w:rPr>
      <w:color w:val="808080"/>
    </w:rPr>
  </w:style>
  <w:style w:type="paragraph" w:customStyle="1" w:styleId="97D1E0B20E54467A9B2C6CF11B86643C">
    <w:name w:val="97D1E0B20E54467A9B2C6CF11B86643C"/>
    <w:rsid w:val="001A0357"/>
  </w:style>
  <w:style w:type="paragraph" w:customStyle="1" w:styleId="4E1F7D1560C44AEF82CE264B6A6F7845">
    <w:name w:val="4E1F7D1560C44AEF82CE264B6A6F7845"/>
    <w:rsid w:val="001A0357"/>
  </w:style>
  <w:style w:type="paragraph" w:customStyle="1" w:styleId="04216BE5FBFB42F08ABAA8A21A515CE2">
    <w:name w:val="04216BE5FBFB42F08ABAA8A21A515CE2"/>
    <w:rsid w:val="001A0357"/>
  </w:style>
  <w:style w:type="paragraph" w:customStyle="1" w:styleId="0B3A2D1CFA4C45A3845D49C8CA7A3E48">
    <w:name w:val="0B3A2D1CFA4C45A3845D49C8CA7A3E48"/>
    <w:rsid w:val="001A0357"/>
  </w:style>
  <w:style w:type="paragraph" w:customStyle="1" w:styleId="73C39F5ACF014E64AF354BF635DBCCD5">
    <w:name w:val="73C39F5ACF014E64AF354BF635DBCCD5"/>
    <w:rsid w:val="001A0357"/>
  </w:style>
  <w:style w:type="paragraph" w:customStyle="1" w:styleId="BE1B749245E04EFA996612D79D7E1E8C">
    <w:name w:val="BE1B749245E04EFA996612D79D7E1E8C"/>
    <w:rsid w:val="001A0357"/>
  </w:style>
  <w:style w:type="paragraph" w:customStyle="1" w:styleId="C9EEF69654E24B62869766C9FD75F925">
    <w:name w:val="C9EEF69654E24B62869766C9FD75F925"/>
    <w:rsid w:val="008B0779"/>
  </w:style>
  <w:style w:type="paragraph" w:customStyle="1" w:styleId="FB7C9853CD554BFEB0FD8BEAD2275ED6">
    <w:name w:val="FB7C9853CD554BFEB0FD8BEAD2275ED6"/>
    <w:rsid w:val="008B0779"/>
  </w:style>
  <w:style w:type="paragraph" w:customStyle="1" w:styleId="7A303EA532C14E2095856FFDD4917EE0">
    <w:name w:val="7A303EA532C14E2095856FFDD4917EE0"/>
    <w:rsid w:val="008B0779"/>
  </w:style>
  <w:style w:type="paragraph" w:customStyle="1" w:styleId="81F48ED118B44AA79816343DDBE50CCB">
    <w:name w:val="81F48ED118B44AA79816343DDBE50CCB"/>
    <w:rsid w:val="008B0779"/>
  </w:style>
  <w:style w:type="paragraph" w:customStyle="1" w:styleId="5FF777C28DE84E20BD352E026ECB469D">
    <w:name w:val="5FF777C28DE84E20BD352E026ECB469D"/>
    <w:rsid w:val="008B0779"/>
  </w:style>
  <w:style w:type="paragraph" w:customStyle="1" w:styleId="8530E23112854A398D9178003DF540A7">
    <w:name w:val="8530E23112854A398D9178003DF540A7"/>
    <w:rsid w:val="008B0779"/>
  </w:style>
  <w:style w:type="paragraph" w:customStyle="1" w:styleId="D0E0248C35AE4DD1934CE77C90B1A331">
    <w:name w:val="D0E0248C35AE4DD1934CE77C90B1A331"/>
    <w:rsid w:val="008B0779"/>
  </w:style>
  <w:style w:type="paragraph" w:customStyle="1" w:styleId="4404CD34A94B4157B2820E487A9351E2">
    <w:name w:val="4404CD34A94B4157B2820E487A9351E2"/>
    <w:rsid w:val="008B0779"/>
  </w:style>
  <w:style w:type="paragraph" w:customStyle="1" w:styleId="598D69FC7F6945F484F316A006698D59">
    <w:name w:val="598D69FC7F6945F484F316A006698D59"/>
    <w:rsid w:val="008B0779"/>
  </w:style>
  <w:style w:type="paragraph" w:customStyle="1" w:styleId="CD81E4D6370B47EAAE6A8B477BD7FDB1">
    <w:name w:val="CD81E4D6370B47EAAE6A8B477BD7FDB1"/>
    <w:rsid w:val="008B0779"/>
  </w:style>
  <w:style w:type="paragraph" w:customStyle="1" w:styleId="02619404E438477E8296CB1E5BF5D418">
    <w:name w:val="02619404E438477E8296CB1E5BF5D418"/>
    <w:rsid w:val="008B0779"/>
  </w:style>
  <w:style w:type="paragraph" w:customStyle="1" w:styleId="A4847BDA7BA240058572E1AE8A6FF988">
    <w:name w:val="A4847BDA7BA240058572E1AE8A6FF988"/>
    <w:rsid w:val="008B0779"/>
  </w:style>
  <w:style w:type="paragraph" w:customStyle="1" w:styleId="7A2CCD6A74A24D54B9777CB57AF21C27">
    <w:name w:val="7A2CCD6A74A24D54B9777CB57AF21C27"/>
    <w:rsid w:val="008B0779"/>
  </w:style>
  <w:style w:type="paragraph" w:customStyle="1" w:styleId="E6CAB3E698184909A0E056C651C67F08">
    <w:name w:val="E6CAB3E698184909A0E056C651C67F08"/>
    <w:rsid w:val="008B0779"/>
  </w:style>
  <w:style w:type="paragraph" w:customStyle="1" w:styleId="6275690ED49949D39C8D08D10B7C1D71">
    <w:name w:val="6275690ED49949D39C8D08D10B7C1D71"/>
    <w:rsid w:val="009B24C4"/>
  </w:style>
  <w:style w:type="paragraph" w:customStyle="1" w:styleId="E64F6811FD68472996125638D6A853BD">
    <w:name w:val="E64F6811FD68472996125638D6A853BD"/>
    <w:rsid w:val="009B24C4"/>
  </w:style>
  <w:style w:type="paragraph" w:customStyle="1" w:styleId="CCB110F1730843779EEEA8231CA0DEF8">
    <w:name w:val="CCB110F1730843779EEEA8231CA0DEF8"/>
    <w:rsid w:val="009B24C4"/>
  </w:style>
  <w:style w:type="paragraph" w:customStyle="1" w:styleId="F8B36A09FC00427DB736D6C1698DEE8D">
    <w:name w:val="F8B36A09FC00427DB736D6C1698DEE8D"/>
    <w:rsid w:val="00860423"/>
  </w:style>
  <w:style w:type="paragraph" w:customStyle="1" w:styleId="1E62AA5FFF6C46CFB98145FC0BB9B4D9">
    <w:name w:val="1E62AA5FFF6C46CFB98145FC0BB9B4D9"/>
    <w:rsid w:val="0038398D"/>
  </w:style>
  <w:style w:type="paragraph" w:customStyle="1" w:styleId="97D1E0B20E54467A9B2C6CF11B86643C1">
    <w:name w:val="97D1E0B20E54467A9B2C6CF11B86643C1"/>
    <w:rsid w:val="00F377DA"/>
    <w:rPr>
      <w:rFonts w:eastAsiaTheme="minorHAnsi"/>
    </w:rPr>
  </w:style>
  <w:style w:type="paragraph" w:customStyle="1" w:styleId="4E1F7D1560C44AEF82CE264B6A6F78451">
    <w:name w:val="4E1F7D1560C44AEF82CE264B6A6F78451"/>
    <w:rsid w:val="00F377DA"/>
    <w:rPr>
      <w:rFonts w:eastAsiaTheme="minorHAnsi"/>
    </w:rPr>
  </w:style>
  <w:style w:type="paragraph" w:customStyle="1" w:styleId="04216BE5FBFB42F08ABAA8A21A515CE21">
    <w:name w:val="04216BE5FBFB42F08ABAA8A21A515CE21"/>
    <w:rsid w:val="00F377DA"/>
    <w:rPr>
      <w:rFonts w:eastAsiaTheme="minorHAnsi"/>
    </w:rPr>
  </w:style>
  <w:style w:type="paragraph" w:customStyle="1" w:styleId="0B3A2D1CFA4C45A3845D49C8CA7A3E481">
    <w:name w:val="0B3A2D1CFA4C45A3845D49C8CA7A3E481"/>
    <w:rsid w:val="00F377DA"/>
    <w:rPr>
      <w:rFonts w:eastAsiaTheme="minorHAnsi"/>
    </w:rPr>
  </w:style>
  <w:style w:type="paragraph" w:customStyle="1" w:styleId="73C39F5ACF014E64AF354BF635DBCCD51">
    <w:name w:val="73C39F5ACF014E64AF354BF635DBCCD51"/>
    <w:rsid w:val="00F377DA"/>
    <w:rPr>
      <w:rFonts w:eastAsiaTheme="minorHAnsi"/>
    </w:rPr>
  </w:style>
  <w:style w:type="paragraph" w:customStyle="1" w:styleId="BE1B749245E04EFA996612D79D7E1E8C1">
    <w:name w:val="BE1B749245E04EFA996612D79D7E1E8C1"/>
    <w:rsid w:val="00F377DA"/>
    <w:rPr>
      <w:rFonts w:eastAsiaTheme="minorHAnsi"/>
    </w:rPr>
  </w:style>
  <w:style w:type="paragraph" w:customStyle="1" w:styleId="DefaultPlaceholder-1854013438">
    <w:name w:val="DefaultPlaceholder_-1854013438"/>
    <w:rsid w:val="00F377DA"/>
    <w:rPr>
      <w:rFonts w:eastAsiaTheme="minorHAnsi"/>
    </w:rPr>
  </w:style>
  <w:style w:type="paragraph" w:customStyle="1" w:styleId="F8B36A09FC00427DB736D6C1698DEE8D1">
    <w:name w:val="F8B36A09FC00427DB736D6C1698DEE8D1"/>
    <w:rsid w:val="00F377DA"/>
    <w:rPr>
      <w:rFonts w:eastAsiaTheme="minorHAnsi"/>
    </w:rPr>
  </w:style>
  <w:style w:type="paragraph" w:customStyle="1" w:styleId="81F48ED118B44AA79816343DDBE50CCB1">
    <w:name w:val="81F48ED118B44AA79816343DDBE50CCB1"/>
    <w:rsid w:val="00F377DA"/>
    <w:rPr>
      <w:rFonts w:eastAsiaTheme="minorHAnsi"/>
    </w:rPr>
  </w:style>
  <w:style w:type="paragraph" w:customStyle="1" w:styleId="5FF777C28DE84E20BD352E026ECB469D1">
    <w:name w:val="5FF777C28DE84E20BD352E026ECB469D1"/>
    <w:rsid w:val="00F377DA"/>
    <w:rPr>
      <w:rFonts w:eastAsiaTheme="minorHAnsi"/>
    </w:rPr>
  </w:style>
  <w:style w:type="paragraph" w:customStyle="1" w:styleId="8530E23112854A398D9178003DF540A71">
    <w:name w:val="8530E23112854A398D9178003DF540A71"/>
    <w:rsid w:val="00F377DA"/>
    <w:rPr>
      <w:rFonts w:eastAsiaTheme="minorHAnsi"/>
    </w:rPr>
  </w:style>
  <w:style w:type="paragraph" w:customStyle="1" w:styleId="D0E0248C35AE4DD1934CE77C90B1A3311">
    <w:name w:val="D0E0248C35AE4DD1934CE77C90B1A3311"/>
    <w:rsid w:val="00F377DA"/>
    <w:rPr>
      <w:rFonts w:eastAsiaTheme="minorHAnsi"/>
    </w:rPr>
  </w:style>
  <w:style w:type="paragraph" w:customStyle="1" w:styleId="4404CD34A94B4157B2820E487A9351E21">
    <w:name w:val="4404CD34A94B4157B2820E487A9351E21"/>
    <w:rsid w:val="00F377DA"/>
    <w:rPr>
      <w:rFonts w:eastAsiaTheme="minorHAnsi"/>
    </w:rPr>
  </w:style>
  <w:style w:type="paragraph" w:customStyle="1" w:styleId="598D69FC7F6945F484F316A006698D591">
    <w:name w:val="598D69FC7F6945F484F316A006698D591"/>
    <w:rsid w:val="00F377DA"/>
    <w:rPr>
      <w:rFonts w:eastAsiaTheme="minorHAnsi"/>
    </w:rPr>
  </w:style>
  <w:style w:type="paragraph" w:customStyle="1" w:styleId="6275690ED49949D39C8D08D10B7C1D711">
    <w:name w:val="6275690ED49949D39C8D08D10B7C1D711"/>
    <w:rsid w:val="00F377DA"/>
    <w:rPr>
      <w:rFonts w:eastAsiaTheme="minorHAnsi"/>
    </w:rPr>
  </w:style>
  <w:style w:type="paragraph" w:customStyle="1" w:styleId="E64F6811FD68472996125638D6A853BD1">
    <w:name w:val="E64F6811FD68472996125638D6A853BD1"/>
    <w:rsid w:val="00F377DA"/>
    <w:rPr>
      <w:rFonts w:eastAsiaTheme="minorHAnsi"/>
    </w:rPr>
  </w:style>
  <w:style w:type="paragraph" w:customStyle="1" w:styleId="CCB110F1730843779EEEA8231CA0DEF81">
    <w:name w:val="CCB110F1730843779EEEA8231CA0DEF81"/>
    <w:rsid w:val="00F377DA"/>
    <w:rPr>
      <w:rFonts w:eastAsiaTheme="minorHAnsi"/>
    </w:rPr>
  </w:style>
  <w:style w:type="paragraph" w:customStyle="1" w:styleId="CD81E4D6370B47EAAE6A8B477BD7FDB11">
    <w:name w:val="CD81E4D6370B47EAAE6A8B477BD7FDB11"/>
    <w:rsid w:val="00F377DA"/>
    <w:rPr>
      <w:rFonts w:eastAsiaTheme="minorHAnsi"/>
    </w:rPr>
  </w:style>
  <w:style w:type="paragraph" w:customStyle="1" w:styleId="02619404E438477E8296CB1E5BF5D4181">
    <w:name w:val="02619404E438477E8296CB1E5BF5D4181"/>
    <w:rsid w:val="00F377DA"/>
    <w:rPr>
      <w:rFonts w:eastAsiaTheme="minorHAnsi"/>
    </w:rPr>
  </w:style>
  <w:style w:type="paragraph" w:customStyle="1" w:styleId="A4847BDA7BA240058572E1AE8A6FF9881">
    <w:name w:val="A4847BDA7BA240058572E1AE8A6FF9881"/>
    <w:rsid w:val="00F377DA"/>
    <w:rPr>
      <w:rFonts w:eastAsiaTheme="minorHAnsi"/>
    </w:rPr>
  </w:style>
  <w:style w:type="paragraph" w:customStyle="1" w:styleId="7A2CCD6A74A24D54B9777CB57AF21C271">
    <w:name w:val="7A2CCD6A74A24D54B9777CB57AF21C271"/>
    <w:rsid w:val="00F377DA"/>
    <w:rPr>
      <w:rFonts w:eastAsiaTheme="minorHAnsi"/>
    </w:rPr>
  </w:style>
  <w:style w:type="paragraph" w:customStyle="1" w:styleId="E6CAB3E698184909A0E056C651C67F081">
    <w:name w:val="E6CAB3E698184909A0E056C651C67F081"/>
    <w:rsid w:val="00F377DA"/>
    <w:rPr>
      <w:rFonts w:eastAsiaTheme="minorHAnsi"/>
    </w:rPr>
  </w:style>
  <w:style w:type="paragraph" w:customStyle="1" w:styleId="97D1E0B20E54467A9B2C6CF11B86643C2">
    <w:name w:val="97D1E0B20E54467A9B2C6CF11B86643C2"/>
    <w:rsid w:val="00F377DA"/>
    <w:rPr>
      <w:rFonts w:eastAsiaTheme="minorHAnsi"/>
    </w:rPr>
  </w:style>
  <w:style w:type="paragraph" w:customStyle="1" w:styleId="4E1F7D1560C44AEF82CE264B6A6F78452">
    <w:name w:val="4E1F7D1560C44AEF82CE264B6A6F78452"/>
    <w:rsid w:val="00F377DA"/>
    <w:rPr>
      <w:rFonts w:eastAsiaTheme="minorHAnsi"/>
    </w:rPr>
  </w:style>
  <w:style w:type="paragraph" w:customStyle="1" w:styleId="04216BE5FBFB42F08ABAA8A21A515CE22">
    <w:name w:val="04216BE5FBFB42F08ABAA8A21A515CE22"/>
    <w:rsid w:val="00F377DA"/>
    <w:rPr>
      <w:rFonts w:eastAsiaTheme="minorHAnsi"/>
    </w:rPr>
  </w:style>
  <w:style w:type="paragraph" w:customStyle="1" w:styleId="0B3A2D1CFA4C45A3845D49C8CA7A3E482">
    <w:name w:val="0B3A2D1CFA4C45A3845D49C8CA7A3E482"/>
    <w:rsid w:val="00F377DA"/>
    <w:rPr>
      <w:rFonts w:eastAsiaTheme="minorHAnsi"/>
    </w:rPr>
  </w:style>
  <w:style w:type="paragraph" w:customStyle="1" w:styleId="73C39F5ACF014E64AF354BF635DBCCD52">
    <w:name w:val="73C39F5ACF014E64AF354BF635DBCCD52"/>
    <w:rsid w:val="00F377DA"/>
    <w:rPr>
      <w:rFonts w:eastAsiaTheme="minorHAnsi"/>
    </w:rPr>
  </w:style>
  <w:style w:type="paragraph" w:customStyle="1" w:styleId="BE1B749245E04EFA996612D79D7E1E8C2">
    <w:name w:val="BE1B749245E04EFA996612D79D7E1E8C2"/>
    <w:rsid w:val="00F377DA"/>
    <w:rPr>
      <w:rFonts w:eastAsiaTheme="minorHAnsi"/>
    </w:rPr>
  </w:style>
  <w:style w:type="paragraph" w:customStyle="1" w:styleId="DefaultPlaceholder-18540134381">
    <w:name w:val="DefaultPlaceholder_-18540134381"/>
    <w:rsid w:val="00F377DA"/>
    <w:rPr>
      <w:rFonts w:eastAsiaTheme="minorHAnsi"/>
    </w:rPr>
  </w:style>
  <w:style w:type="paragraph" w:customStyle="1" w:styleId="F8B36A09FC00427DB736D6C1698DEE8D2">
    <w:name w:val="F8B36A09FC00427DB736D6C1698DEE8D2"/>
    <w:rsid w:val="00F377DA"/>
    <w:rPr>
      <w:rFonts w:eastAsiaTheme="minorHAnsi"/>
    </w:rPr>
  </w:style>
  <w:style w:type="paragraph" w:customStyle="1" w:styleId="81F48ED118B44AA79816343DDBE50CCB2">
    <w:name w:val="81F48ED118B44AA79816343DDBE50CCB2"/>
    <w:rsid w:val="00F377DA"/>
    <w:rPr>
      <w:rFonts w:eastAsiaTheme="minorHAnsi"/>
    </w:rPr>
  </w:style>
  <w:style w:type="paragraph" w:customStyle="1" w:styleId="5FF777C28DE84E20BD352E026ECB469D2">
    <w:name w:val="5FF777C28DE84E20BD352E026ECB469D2"/>
    <w:rsid w:val="00F377DA"/>
    <w:rPr>
      <w:rFonts w:eastAsiaTheme="minorHAnsi"/>
    </w:rPr>
  </w:style>
  <w:style w:type="paragraph" w:customStyle="1" w:styleId="8530E23112854A398D9178003DF540A72">
    <w:name w:val="8530E23112854A398D9178003DF540A72"/>
    <w:rsid w:val="00F377DA"/>
    <w:rPr>
      <w:rFonts w:eastAsiaTheme="minorHAnsi"/>
    </w:rPr>
  </w:style>
  <w:style w:type="paragraph" w:customStyle="1" w:styleId="D0E0248C35AE4DD1934CE77C90B1A3312">
    <w:name w:val="D0E0248C35AE4DD1934CE77C90B1A3312"/>
    <w:rsid w:val="00F377DA"/>
    <w:rPr>
      <w:rFonts w:eastAsiaTheme="minorHAnsi"/>
    </w:rPr>
  </w:style>
  <w:style w:type="paragraph" w:customStyle="1" w:styleId="4404CD34A94B4157B2820E487A9351E22">
    <w:name w:val="4404CD34A94B4157B2820E487A9351E22"/>
    <w:rsid w:val="00F377DA"/>
    <w:rPr>
      <w:rFonts w:eastAsiaTheme="minorHAnsi"/>
    </w:rPr>
  </w:style>
  <w:style w:type="paragraph" w:customStyle="1" w:styleId="598D69FC7F6945F484F316A006698D592">
    <w:name w:val="598D69FC7F6945F484F316A006698D592"/>
    <w:rsid w:val="00F377DA"/>
    <w:rPr>
      <w:rFonts w:eastAsiaTheme="minorHAnsi"/>
    </w:rPr>
  </w:style>
  <w:style w:type="paragraph" w:customStyle="1" w:styleId="6275690ED49949D39C8D08D10B7C1D712">
    <w:name w:val="6275690ED49949D39C8D08D10B7C1D712"/>
    <w:rsid w:val="00F377DA"/>
    <w:rPr>
      <w:rFonts w:eastAsiaTheme="minorHAnsi"/>
    </w:rPr>
  </w:style>
  <w:style w:type="paragraph" w:customStyle="1" w:styleId="E64F6811FD68472996125638D6A853BD2">
    <w:name w:val="E64F6811FD68472996125638D6A853BD2"/>
    <w:rsid w:val="00F377DA"/>
    <w:rPr>
      <w:rFonts w:eastAsiaTheme="minorHAnsi"/>
    </w:rPr>
  </w:style>
  <w:style w:type="paragraph" w:customStyle="1" w:styleId="CCB110F1730843779EEEA8231CA0DEF82">
    <w:name w:val="CCB110F1730843779EEEA8231CA0DEF82"/>
    <w:rsid w:val="00F377DA"/>
    <w:rPr>
      <w:rFonts w:eastAsiaTheme="minorHAnsi"/>
    </w:rPr>
  </w:style>
  <w:style w:type="paragraph" w:customStyle="1" w:styleId="CD81E4D6370B47EAAE6A8B477BD7FDB12">
    <w:name w:val="CD81E4D6370B47EAAE6A8B477BD7FDB12"/>
    <w:rsid w:val="00F377DA"/>
    <w:rPr>
      <w:rFonts w:eastAsiaTheme="minorHAnsi"/>
    </w:rPr>
  </w:style>
  <w:style w:type="paragraph" w:customStyle="1" w:styleId="02619404E438477E8296CB1E5BF5D4182">
    <w:name w:val="02619404E438477E8296CB1E5BF5D4182"/>
    <w:rsid w:val="00F377DA"/>
    <w:rPr>
      <w:rFonts w:eastAsiaTheme="minorHAnsi"/>
    </w:rPr>
  </w:style>
  <w:style w:type="paragraph" w:customStyle="1" w:styleId="A4847BDA7BA240058572E1AE8A6FF9882">
    <w:name w:val="A4847BDA7BA240058572E1AE8A6FF9882"/>
    <w:rsid w:val="00F377DA"/>
    <w:rPr>
      <w:rFonts w:eastAsiaTheme="minorHAnsi"/>
    </w:rPr>
  </w:style>
  <w:style w:type="paragraph" w:customStyle="1" w:styleId="7A2CCD6A74A24D54B9777CB57AF21C272">
    <w:name w:val="7A2CCD6A74A24D54B9777CB57AF21C272"/>
    <w:rsid w:val="00F377DA"/>
    <w:rPr>
      <w:rFonts w:eastAsiaTheme="minorHAnsi"/>
    </w:rPr>
  </w:style>
  <w:style w:type="paragraph" w:customStyle="1" w:styleId="E6CAB3E698184909A0E056C651C67F082">
    <w:name w:val="E6CAB3E698184909A0E056C651C67F082"/>
    <w:rsid w:val="00F377DA"/>
    <w:rPr>
      <w:rFonts w:eastAsiaTheme="minorHAnsi"/>
    </w:rPr>
  </w:style>
  <w:style w:type="paragraph" w:customStyle="1" w:styleId="97D1E0B20E54467A9B2C6CF11B86643C3">
    <w:name w:val="97D1E0B20E54467A9B2C6CF11B86643C3"/>
    <w:rsid w:val="00F377DA"/>
    <w:rPr>
      <w:rFonts w:eastAsiaTheme="minorHAnsi"/>
    </w:rPr>
  </w:style>
  <w:style w:type="paragraph" w:customStyle="1" w:styleId="4E1F7D1560C44AEF82CE264B6A6F78453">
    <w:name w:val="4E1F7D1560C44AEF82CE264B6A6F78453"/>
    <w:rsid w:val="00F377DA"/>
    <w:rPr>
      <w:rFonts w:eastAsiaTheme="minorHAnsi"/>
    </w:rPr>
  </w:style>
  <w:style w:type="paragraph" w:customStyle="1" w:styleId="04216BE5FBFB42F08ABAA8A21A515CE23">
    <w:name w:val="04216BE5FBFB42F08ABAA8A21A515CE23"/>
    <w:rsid w:val="00F377DA"/>
    <w:rPr>
      <w:rFonts w:eastAsiaTheme="minorHAnsi"/>
    </w:rPr>
  </w:style>
  <w:style w:type="paragraph" w:customStyle="1" w:styleId="0B3A2D1CFA4C45A3845D49C8CA7A3E483">
    <w:name w:val="0B3A2D1CFA4C45A3845D49C8CA7A3E483"/>
    <w:rsid w:val="00F377DA"/>
    <w:rPr>
      <w:rFonts w:eastAsiaTheme="minorHAnsi"/>
    </w:rPr>
  </w:style>
  <w:style w:type="paragraph" w:customStyle="1" w:styleId="73C39F5ACF014E64AF354BF635DBCCD53">
    <w:name w:val="73C39F5ACF014E64AF354BF635DBCCD53"/>
    <w:rsid w:val="00F377DA"/>
    <w:rPr>
      <w:rFonts w:eastAsiaTheme="minorHAnsi"/>
    </w:rPr>
  </w:style>
  <w:style w:type="paragraph" w:customStyle="1" w:styleId="BE1B749245E04EFA996612D79D7E1E8C3">
    <w:name w:val="BE1B749245E04EFA996612D79D7E1E8C3"/>
    <w:rsid w:val="00F377DA"/>
    <w:rPr>
      <w:rFonts w:eastAsiaTheme="minorHAnsi"/>
    </w:rPr>
  </w:style>
  <w:style w:type="paragraph" w:customStyle="1" w:styleId="DefaultPlaceholder-18540134382">
    <w:name w:val="DefaultPlaceholder_-18540134382"/>
    <w:rsid w:val="00F377DA"/>
    <w:rPr>
      <w:rFonts w:eastAsiaTheme="minorHAnsi"/>
    </w:rPr>
  </w:style>
  <w:style w:type="paragraph" w:customStyle="1" w:styleId="F8B36A09FC00427DB736D6C1698DEE8D3">
    <w:name w:val="F8B36A09FC00427DB736D6C1698DEE8D3"/>
    <w:rsid w:val="00F377DA"/>
    <w:rPr>
      <w:rFonts w:eastAsiaTheme="minorHAnsi"/>
    </w:rPr>
  </w:style>
  <w:style w:type="paragraph" w:customStyle="1" w:styleId="81F48ED118B44AA79816343DDBE50CCB3">
    <w:name w:val="81F48ED118B44AA79816343DDBE50CCB3"/>
    <w:rsid w:val="00F377DA"/>
    <w:rPr>
      <w:rFonts w:eastAsiaTheme="minorHAnsi"/>
    </w:rPr>
  </w:style>
  <w:style w:type="paragraph" w:customStyle="1" w:styleId="5FF777C28DE84E20BD352E026ECB469D3">
    <w:name w:val="5FF777C28DE84E20BD352E026ECB469D3"/>
    <w:rsid w:val="00F377DA"/>
    <w:rPr>
      <w:rFonts w:eastAsiaTheme="minorHAnsi"/>
    </w:rPr>
  </w:style>
  <w:style w:type="paragraph" w:customStyle="1" w:styleId="8530E23112854A398D9178003DF540A73">
    <w:name w:val="8530E23112854A398D9178003DF540A73"/>
    <w:rsid w:val="00F377DA"/>
    <w:rPr>
      <w:rFonts w:eastAsiaTheme="minorHAnsi"/>
    </w:rPr>
  </w:style>
  <w:style w:type="paragraph" w:customStyle="1" w:styleId="D0E0248C35AE4DD1934CE77C90B1A3313">
    <w:name w:val="D0E0248C35AE4DD1934CE77C90B1A3313"/>
    <w:rsid w:val="00F377DA"/>
    <w:rPr>
      <w:rFonts w:eastAsiaTheme="minorHAnsi"/>
    </w:rPr>
  </w:style>
  <w:style w:type="paragraph" w:customStyle="1" w:styleId="4404CD34A94B4157B2820E487A9351E23">
    <w:name w:val="4404CD34A94B4157B2820E487A9351E23"/>
    <w:rsid w:val="00F377DA"/>
    <w:rPr>
      <w:rFonts w:eastAsiaTheme="minorHAnsi"/>
    </w:rPr>
  </w:style>
  <w:style w:type="paragraph" w:customStyle="1" w:styleId="598D69FC7F6945F484F316A006698D593">
    <w:name w:val="598D69FC7F6945F484F316A006698D593"/>
    <w:rsid w:val="00F377DA"/>
    <w:rPr>
      <w:rFonts w:eastAsiaTheme="minorHAnsi"/>
    </w:rPr>
  </w:style>
  <w:style w:type="paragraph" w:customStyle="1" w:styleId="6275690ED49949D39C8D08D10B7C1D713">
    <w:name w:val="6275690ED49949D39C8D08D10B7C1D713"/>
    <w:rsid w:val="00F377DA"/>
    <w:rPr>
      <w:rFonts w:eastAsiaTheme="minorHAnsi"/>
    </w:rPr>
  </w:style>
  <w:style w:type="paragraph" w:customStyle="1" w:styleId="E64F6811FD68472996125638D6A853BD3">
    <w:name w:val="E64F6811FD68472996125638D6A853BD3"/>
    <w:rsid w:val="00F377DA"/>
    <w:rPr>
      <w:rFonts w:eastAsiaTheme="minorHAnsi"/>
    </w:rPr>
  </w:style>
  <w:style w:type="paragraph" w:customStyle="1" w:styleId="CCB110F1730843779EEEA8231CA0DEF83">
    <w:name w:val="CCB110F1730843779EEEA8231CA0DEF83"/>
    <w:rsid w:val="00F377DA"/>
    <w:rPr>
      <w:rFonts w:eastAsiaTheme="minorHAnsi"/>
    </w:rPr>
  </w:style>
  <w:style w:type="paragraph" w:customStyle="1" w:styleId="CD81E4D6370B47EAAE6A8B477BD7FDB13">
    <w:name w:val="CD81E4D6370B47EAAE6A8B477BD7FDB13"/>
    <w:rsid w:val="00F377DA"/>
    <w:rPr>
      <w:rFonts w:eastAsiaTheme="minorHAnsi"/>
    </w:rPr>
  </w:style>
  <w:style w:type="paragraph" w:customStyle="1" w:styleId="02619404E438477E8296CB1E5BF5D4183">
    <w:name w:val="02619404E438477E8296CB1E5BF5D4183"/>
    <w:rsid w:val="00F377DA"/>
    <w:rPr>
      <w:rFonts w:eastAsiaTheme="minorHAnsi"/>
    </w:rPr>
  </w:style>
  <w:style w:type="paragraph" w:customStyle="1" w:styleId="A4847BDA7BA240058572E1AE8A6FF9883">
    <w:name w:val="A4847BDA7BA240058572E1AE8A6FF9883"/>
    <w:rsid w:val="00F377DA"/>
    <w:rPr>
      <w:rFonts w:eastAsiaTheme="minorHAnsi"/>
    </w:rPr>
  </w:style>
  <w:style w:type="paragraph" w:customStyle="1" w:styleId="7A2CCD6A74A24D54B9777CB57AF21C273">
    <w:name w:val="7A2CCD6A74A24D54B9777CB57AF21C273"/>
    <w:rsid w:val="00F377DA"/>
    <w:rPr>
      <w:rFonts w:eastAsiaTheme="minorHAnsi"/>
    </w:rPr>
  </w:style>
  <w:style w:type="paragraph" w:customStyle="1" w:styleId="E6CAB3E698184909A0E056C651C67F083">
    <w:name w:val="E6CAB3E698184909A0E056C651C67F083"/>
    <w:rsid w:val="00F377DA"/>
    <w:rPr>
      <w:rFonts w:eastAsiaTheme="minorHAnsi"/>
    </w:rPr>
  </w:style>
  <w:style w:type="paragraph" w:customStyle="1" w:styleId="97D1E0B20E54467A9B2C6CF11B86643C4">
    <w:name w:val="97D1E0B20E54467A9B2C6CF11B86643C4"/>
    <w:rsid w:val="00F377DA"/>
    <w:rPr>
      <w:rFonts w:eastAsiaTheme="minorHAnsi"/>
    </w:rPr>
  </w:style>
  <w:style w:type="paragraph" w:customStyle="1" w:styleId="4E1F7D1560C44AEF82CE264B6A6F78454">
    <w:name w:val="4E1F7D1560C44AEF82CE264B6A6F78454"/>
    <w:rsid w:val="00F377DA"/>
    <w:rPr>
      <w:rFonts w:eastAsiaTheme="minorHAnsi"/>
    </w:rPr>
  </w:style>
  <w:style w:type="paragraph" w:customStyle="1" w:styleId="04216BE5FBFB42F08ABAA8A21A515CE24">
    <w:name w:val="04216BE5FBFB42F08ABAA8A21A515CE24"/>
    <w:rsid w:val="00F377DA"/>
    <w:rPr>
      <w:rFonts w:eastAsiaTheme="minorHAnsi"/>
    </w:rPr>
  </w:style>
  <w:style w:type="paragraph" w:customStyle="1" w:styleId="0B3A2D1CFA4C45A3845D49C8CA7A3E484">
    <w:name w:val="0B3A2D1CFA4C45A3845D49C8CA7A3E484"/>
    <w:rsid w:val="00F377DA"/>
    <w:rPr>
      <w:rFonts w:eastAsiaTheme="minorHAnsi"/>
    </w:rPr>
  </w:style>
  <w:style w:type="paragraph" w:customStyle="1" w:styleId="73C39F5ACF014E64AF354BF635DBCCD54">
    <w:name w:val="73C39F5ACF014E64AF354BF635DBCCD54"/>
    <w:rsid w:val="00F377DA"/>
    <w:rPr>
      <w:rFonts w:eastAsiaTheme="minorHAnsi"/>
    </w:rPr>
  </w:style>
  <w:style w:type="paragraph" w:customStyle="1" w:styleId="BE1B749245E04EFA996612D79D7E1E8C4">
    <w:name w:val="BE1B749245E04EFA996612D79D7E1E8C4"/>
    <w:rsid w:val="00F377DA"/>
    <w:rPr>
      <w:rFonts w:eastAsiaTheme="minorHAnsi"/>
    </w:rPr>
  </w:style>
  <w:style w:type="paragraph" w:customStyle="1" w:styleId="DefaultPlaceholder-18540134383">
    <w:name w:val="DefaultPlaceholder_-18540134383"/>
    <w:rsid w:val="00F377DA"/>
    <w:rPr>
      <w:rFonts w:eastAsiaTheme="minorHAnsi"/>
    </w:rPr>
  </w:style>
  <w:style w:type="paragraph" w:customStyle="1" w:styleId="F8B36A09FC00427DB736D6C1698DEE8D4">
    <w:name w:val="F8B36A09FC00427DB736D6C1698DEE8D4"/>
    <w:rsid w:val="00F377DA"/>
    <w:rPr>
      <w:rFonts w:eastAsiaTheme="minorHAnsi"/>
    </w:rPr>
  </w:style>
  <w:style w:type="paragraph" w:customStyle="1" w:styleId="81F48ED118B44AA79816343DDBE50CCB4">
    <w:name w:val="81F48ED118B44AA79816343DDBE50CCB4"/>
    <w:rsid w:val="00F377DA"/>
    <w:rPr>
      <w:rFonts w:eastAsiaTheme="minorHAnsi"/>
    </w:rPr>
  </w:style>
  <w:style w:type="paragraph" w:customStyle="1" w:styleId="5FF777C28DE84E20BD352E026ECB469D4">
    <w:name w:val="5FF777C28DE84E20BD352E026ECB469D4"/>
    <w:rsid w:val="00F377DA"/>
    <w:rPr>
      <w:rFonts w:eastAsiaTheme="minorHAnsi"/>
    </w:rPr>
  </w:style>
  <w:style w:type="paragraph" w:customStyle="1" w:styleId="8530E23112854A398D9178003DF540A74">
    <w:name w:val="8530E23112854A398D9178003DF540A74"/>
    <w:rsid w:val="00F377DA"/>
    <w:rPr>
      <w:rFonts w:eastAsiaTheme="minorHAnsi"/>
    </w:rPr>
  </w:style>
  <w:style w:type="paragraph" w:customStyle="1" w:styleId="D0E0248C35AE4DD1934CE77C90B1A3314">
    <w:name w:val="D0E0248C35AE4DD1934CE77C90B1A3314"/>
    <w:rsid w:val="00F377DA"/>
    <w:rPr>
      <w:rFonts w:eastAsiaTheme="minorHAnsi"/>
    </w:rPr>
  </w:style>
  <w:style w:type="paragraph" w:customStyle="1" w:styleId="4404CD34A94B4157B2820E487A9351E24">
    <w:name w:val="4404CD34A94B4157B2820E487A9351E24"/>
    <w:rsid w:val="00F377DA"/>
    <w:rPr>
      <w:rFonts w:eastAsiaTheme="minorHAnsi"/>
    </w:rPr>
  </w:style>
  <w:style w:type="paragraph" w:customStyle="1" w:styleId="598D69FC7F6945F484F316A006698D594">
    <w:name w:val="598D69FC7F6945F484F316A006698D594"/>
    <w:rsid w:val="00F377DA"/>
    <w:rPr>
      <w:rFonts w:eastAsiaTheme="minorHAnsi"/>
    </w:rPr>
  </w:style>
  <w:style w:type="paragraph" w:customStyle="1" w:styleId="6275690ED49949D39C8D08D10B7C1D714">
    <w:name w:val="6275690ED49949D39C8D08D10B7C1D714"/>
    <w:rsid w:val="00F377DA"/>
    <w:rPr>
      <w:rFonts w:eastAsiaTheme="minorHAnsi"/>
    </w:rPr>
  </w:style>
  <w:style w:type="paragraph" w:customStyle="1" w:styleId="E64F6811FD68472996125638D6A853BD4">
    <w:name w:val="E64F6811FD68472996125638D6A853BD4"/>
    <w:rsid w:val="00F377DA"/>
    <w:rPr>
      <w:rFonts w:eastAsiaTheme="minorHAnsi"/>
    </w:rPr>
  </w:style>
  <w:style w:type="paragraph" w:customStyle="1" w:styleId="CCB110F1730843779EEEA8231CA0DEF84">
    <w:name w:val="CCB110F1730843779EEEA8231CA0DEF84"/>
    <w:rsid w:val="00F377DA"/>
    <w:rPr>
      <w:rFonts w:eastAsiaTheme="minorHAnsi"/>
    </w:rPr>
  </w:style>
  <w:style w:type="paragraph" w:customStyle="1" w:styleId="CD81E4D6370B47EAAE6A8B477BD7FDB14">
    <w:name w:val="CD81E4D6370B47EAAE6A8B477BD7FDB14"/>
    <w:rsid w:val="00F377DA"/>
    <w:rPr>
      <w:rFonts w:eastAsiaTheme="minorHAnsi"/>
    </w:rPr>
  </w:style>
  <w:style w:type="paragraph" w:customStyle="1" w:styleId="02619404E438477E8296CB1E5BF5D4184">
    <w:name w:val="02619404E438477E8296CB1E5BF5D4184"/>
    <w:rsid w:val="00F377DA"/>
    <w:rPr>
      <w:rFonts w:eastAsiaTheme="minorHAnsi"/>
    </w:rPr>
  </w:style>
  <w:style w:type="paragraph" w:customStyle="1" w:styleId="A4847BDA7BA240058572E1AE8A6FF9884">
    <w:name w:val="A4847BDA7BA240058572E1AE8A6FF9884"/>
    <w:rsid w:val="00F377DA"/>
    <w:rPr>
      <w:rFonts w:eastAsiaTheme="minorHAnsi"/>
    </w:rPr>
  </w:style>
  <w:style w:type="paragraph" w:customStyle="1" w:styleId="7A2CCD6A74A24D54B9777CB57AF21C274">
    <w:name w:val="7A2CCD6A74A24D54B9777CB57AF21C274"/>
    <w:rsid w:val="00F377DA"/>
    <w:rPr>
      <w:rFonts w:eastAsiaTheme="minorHAnsi"/>
    </w:rPr>
  </w:style>
  <w:style w:type="paragraph" w:customStyle="1" w:styleId="E6CAB3E698184909A0E056C651C67F084">
    <w:name w:val="E6CAB3E698184909A0E056C651C67F084"/>
    <w:rsid w:val="00F377DA"/>
    <w:rPr>
      <w:rFonts w:eastAsiaTheme="minorHAnsi"/>
    </w:rPr>
  </w:style>
  <w:style w:type="paragraph" w:customStyle="1" w:styleId="6BD0E84E6BAB407FABCA8C05FF352748">
    <w:name w:val="6BD0E84E6BAB407FABCA8C05FF352748"/>
    <w:rsid w:val="00F377DA"/>
  </w:style>
  <w:style w:type="paragraph" w:customStyle="1" w:styleId="97D1E0B20E54467A9B2C6CF11B86643C5">
    <w:name w:val="97D1E0B20E54467A9B2C6CF11B86643C5"/>
    <w:rsid w:val="00F377DA"/>
    <w:rPr>
      <w:rFonts w:eastAsiaTheme="minorHAnsi"/>
    </w:rPr>
  </w:style>
  <w:style w:type="paragraph" w:customStyle="1" w:styleId="4E1F7D1560C44AEF82CE264B6A6F78455">
    <w:name w:val="4E1F7D1560C44AEF82CE264B6A6F78455"/>
    <w:rsid w:val="00F377DA"/>
    <w:rPr>
      <w:rFonts w:eastAsiaTheme="minorHAnsi"/>
    </w:rPr>
  </w:style>
  <w:style w:type="paragraph" w:customStyle="1" w:styleId="04216BE5FBFB42F08ABAA8A21A515CE25">
    <w:name w:val="04216BE5FBFB42F08ABAA8A21A515CE25"/>
    <w:rsid w:val="00F377DA"/>
    <w:rPr>
      <w:rFonts w:eastAsiaTheme="minorHAnsi"/>
    </w:rPr>
  </w:style>
  <w:style w:type="paragraph" w:customStyle="1" w:styleId="0B3A2D1CFA4C45A3845D49C8CA7A3E485">
    <w:name w:val="0B3A2D1CFA4C45A3845D49C8CA7A3E485"/>
    <w:rsid w:val="00F377DA"/>
    <w:rPr>
      <w:rFonts w:eastAsiaTheme="minorHAnsi"/>
    </w:rPr>
  </w:style>
  <w:style w:type="paragraph" w:customStyle="1" w:styleId="73C39F5ACF014E64AF354BF635DBCCD55">
    <w:name w:val="73C39F5ACF014E64AF354BF635DBCCD55"/>
    <w:rsid w:val="00F377DA"/>
    <w:rPr>
      <w:rFonts w:eastAsiaTheme="minorHAnsi"/>
    </w:rPr>
  </w:style>
  <w:style w:type="paragraph" w:customStyle="1" w:styleId="BE1B749245E04EFA996612D79D7E1E8C5">
    <w:name w:val="BE1B749245E04EFA996612D79D7E1E8C5"/>
    <w:rsid w:val="00F377DA"/>
    <w:rPr>
      <w:rFonts w:eastAsiaTheme="minorHAnsi"/>
    </w:rPr>
  </w:style>
  <w:style w:type="paragraph" w:customStyle="1" w:styleId="DefaultPlaceholder-18540134384">
    <w:name w:val="DefaultPlaceholder_-18540134384"/>
    <w:rsid w:val="00F377DA"/>
    <w:rPr>
      <w:rFonts w:eastAsiaTheme="minorHAnsi"/>
    </w:rPr>
  </w:style>
  <w:style w:type="paragraph" w:customStyle="1" w:styleId="6BD0E84E6BAB407FABCA8C05FF3527481">
    <w:name w:val="6BD0E84E6BAB407FABCA8C05FF3527481"/>
    <w:rsid w:val="00F377DA"/>
    <w:rPr>
      <w:rFonts w:eastAsiaTheme="minorHAnsi"/>
    </w:rPr>
  </w:style>
  <w:style w:type="paragraph" w:customStyle="1" w:styleId="F8B36A09FC00427DB736D6C1698DEE8D5">
    <w:name w:val="F8B36A09FC00427DB736D6C1698DEE8D5"/>
    <w:rsid w:val="00F377DA"/>
    <w:rPr>
      <w:rFonts w:eastAsiaTheme="minorHAnsi"/>
    </w:rPr>
  </w:style>
  <w:style w:type="paragraph" w:customStyle="1" w:styleId="81F48ED118B44AA79816343DDBE50CCB5">
    <w:name w:val="81F48ED118B44AA79816343DDBE50CCB5"/>
    <w:rsid w:val="00F377DA"/>
    <w:rPr>
      <w:rFonts w:eastAsiaTheme="minorHAnsi"/>
    </w:rPr>
  </w:style>
  <w:style w:type="paragraph" w:customStyle="1" w:styleId="5FF777C28DE84E20BD352E026ECB469D5">
    <w:name w:val="5FF777C28DE84E20BD352E026ECB469D5"/>
    <w:rsid w:val="00F377DA"/>
    <w:rPr>
      <w:rFonts w:eastAsiaTheme="minorHAnsi"/>
    </w:rPr>
  </w:style>
  <w:style w:type="paragraph" w:customStyle="1" w:styleId="8530E23112854A398D9178003DF540A75">
    <w:name w:val="8530E23112854A398D9178003DF540A75"/>
    <w:rsid w:val="00F377DA"/>
    <w:rPr>
      <w:rFonts w:eastAsiaTheme="minorHAnsi"/>
    </w:rPr>
  </w:style>
  <w:style w:type="paragraph" w:customStyle="1" w:styleId="D0E0248C35AE4DD1934CE77C90B1A3315">
    <w:name w:val="D0E0248C35AE4DD1934CE77C90B1A3315"/>
    <w:rsid w:val="00F377DA"/>
    <w:rPr>
      <w:rFonts w:eastAsiaTheme="minorHAnsi"/>
    </w:rPr>
  </w:style>
  <w:style w:type="paragraph" w:customStyle="1" w:styleId="4404CD34A94B4157B2820E487A9351E25">
    <w:name w:val="4404CD34A94B4157B2820E487A9351E25"/>
    <w:rsid w:val="00F377DA"/>
    <w:rPr>
      <w:rFonts w:eastAsiaTheme="minorHAnsi"/>
    </w:rPr>
  </w:style>
  <w:style w:type="paragraph" w:customStyle="1" w:styleId="598D69FC7F6945F484F316A006698D595">
    <w:name w:val="598D69FC7F6945F484F316A006698D595"/>
    <w:rsid w:val="00F377DA"/>
    <w:rPr>
      <w:rFonts w:eastAsiaTheme="minorHAnsi"/>
    </w:rPr>
  </w:style>
  <w:style w:type="paragraph" w:customStyle="1" w:styleId="6275690ED49949D39C8D08D10B7C1D715">
    <w:name w:val="6275690ED49949D39C8D08D10B7C1D715"/>
    <w:rsid w:val="00F377DA"/>
    <w:rPr>
      <w:rFonts w:eastAsiaTheme="minorHAnsi"/>
    </w:rPr>
  </w:style>
  <w:style w:type="paragraph" w:customStyle="1" w:styleId="E64F6811FD68472996125638D6A853BD5">
    <w:name w:val="E64F6811FD68472996125638D6A853BD5"/>
    <w:rsid w:val="00F377DA"/>
    <w:rPr>
      <w:rFonts w:eastAsiaTheme="minorHAnsi"/>
    </w:rPr>
  </w:style>
  <w:style w:type="paragraph" w:customStyle="1" w:styleId="CCB110F1730843779EEEA8231CA0DEF85">
    <w:name w:val="CCB110F1730843779EEEA8231CA0DEF85"/>
    <w:rsid w:val="00F377DA"/>
    <w:rPr>
      <w:rFonts w:eastAsiaTheme="minorHAnsi"/>
    </w:rPr>
  </w:style>
  <w:style w:type="paragraph" w:customStyle="1" w:styleId="CD81E4D6370B47EAAE6A8B477BD7FDB15">
    <w:name w:val="CD81E4D6370B47EAAE6A8B477BD7FDB15"/>
    <w:rsid w:val="00F377DA"/>
    <w:rPr>
      <w:rFonts w:eastAsiaTheme="minorHAnsi"/>
    </w:rPr>
  </w:style>
  <w:style w:type="paragraph" w:customStyle="1" w:styleId="02619404E438477E8296CB1E5BF5D4185">
    <w:name w:val="02619404E438477E8296CB1E5BF5D4185"/>
    <w:rsid w:val="00F377DA"/>
    <w:rPr>
      <w:rFonts w:eastAsiaTheme="minorHAnsi"/>
    </w:rPr>
  </w:style>
  <w:style w:type="paragraph" w:customStyle="1" w:styleId="A4847BDA7BA240058572E1AE8A6FF9885">
    <w:name w:val="A4847BDA7BA240058572E1AE8A6FF9885"/>
    <w:rsid w:val="00F377DA"/>
    <w:rPr>
      <w:rFonts w:eastAsiaTheme="minorHAnsi"/>
    </w:rPr>
  </w:style>
  <w:style w:type="paragraph" w:customStyle="1" w:styleId="7A2CCD6A74A24D54B9777CB57AF21C275">
    <w:name w:val="7A2CCD6A74A24D54B9777CB57AF21C275"/>
    <w:rsid w:val="00F377DA"/>
    <w:rPr>
      <w:rFonts w:eastAsiaTheme="minorHAnsi"/>
    </w:rPr>
  </w:style>
  <w:style w:type="paragraph" w:customStyle="1" w:styleId="E6CAB3E698184909A0E056C651C67F085">
    <w:name w:val="E6CAB3E698184909A0E056C651C67F085"/>
    <w:rsid w:val="00F377DA"/>
    <w:rPr>
      <w:rFonts w:eastAsiaTheme="minorHAnsi"/>
    </w:rPr>
  </w:style>
  <w:style w:type="paragraph" w:customStyle="1" w:styleId="97D1E0B20E54467A9B2C6CF11B86643C6">
    <w:name w:val="97D1E0B20E54467A9B2C6CF11B86643C6"/>
    <w:rsid w:val="00F377DA"/>
    <w:rPr>
      <w:rFonts w:eastAsiaTheme="minorHAnsi"/>
    </w:rPr>
  </w:style>
  <w:style w:type="paragraph" w:customStyle="1" w:styleId="4E1F7D1560C44AEF82CE264B6A6F78456">
    <w:name w:val="4E1F7D1560C44AEF82CE264B6A6F78456"/>
    <w:rsid w:val="00F377DA"/>
    <w:rPr>
      <w:rFonts w:eastAsiaTheme="minorHAnsi"/>
    </w:rPr>
  </w:style>
  <w:style w:type="paragraph" w:customStyle="1" w:styleId="04216BE5FBFB42F08ABAA8A21A515CE26">
    <w:name w:val="04216BE5FBFB42F08ABAA8A21A515CE26"/>
    <w:rsid w:val="00F377DA"/>
    <w:rPr>
      <w:rFonts w:eastAsiaTheme="minorHAnsi"/>
    </w:rPr>
  </w:style>
  <w:style w:type="paragraph" w:customStyle="1" w:styleId="0B3A2D1CFA4C45A3845D49C8CA7A3E486">
    <w:name w:val="0B3A2D1CFA4C45A3845D49C8CA7A3E486"/>
    <w:rsid w:val="00F377DA"/>
    <w:rPr>
      <w:rFonts w:eastAsiaTheme="minorHAnsi"/>
    </w:rPr>
  </w:style>
  <w:style w:type="paragraph" w:customStyle="1" w:styleId="73C39F5ACF014E64AF354BF635DBCCD56">
    <w:name w:val="73C39F5ACF014E64AF354BF635DBCCD56"/>
    <w:rsid w:val="00F377DA"/>
    <w:rPr>
      <w:rFonts w:eastAsiaTheme="minorHAnsi"/>
    </w:rPr>
  </w:style>
  <w:style w:type="paragraph" w:customStyle="1" w:styleId="BE1B749245E04EFA996612D79D7E1E8C6">
    <w:name w:val="BE1B749245E04EFA996612D79D7E1E8C6"/>
    <w:rsid w:val="00F377DA"/>
    <w:rPr>
      <w:rFonts w:eastAsiaTheme="minorHAnsi"/>
    </w:rPr>
  </w:style>
  <w:style w:type="paragraph" w:customStyle="1" w:styleId="DefaultPlaceholder-18540134385">
    <w:name w:val="DefaultPlaceholder_-18540134385"/>
    <w:rsid w:val="00F377DA"/>
    <w:rPr>
      <w:rFonts w:eastAsiaTheme="minorHAnsi"/>
    </w:rPr>
  </w:style>
  <w:style w:type="paragraph" w:customStyle="1" w:styleId="6BD0E84E6BAB407FABCA8C05FF3527482">
    <w:name w:val="6BD0E84E6BAB407FABCA8C05FF3527482"/>
    <w:rsid w:val="00F377DA"/>
    <w:rPr>
      <w:rFonts w:eastAsiaTheme="minorHAnsi"/>
    </w:rPr>
  </w:style>
  <w:style w:type="paragraph" w:customStyle="1" w:styleId="F8B36A09FC00427DB736D6C1698DEE8D6">
    <w:name w:val="F8B36A09FC00427DB736D6C1698DEE8D6"/>
    <w:rsid w:val="00F377DA"/>
    <w:rPr>
      <w:rFonts w:eastAsiaTheme="minorHAnsi"/>
    </w:rPr>
  </w:style>
  <w:style w:type="paragraph" w:customStyle="1" w:styleId="81F48ED118B44AA79816343DDBE50CCB6">
    <w:name w:val="81F48ED118B44AA79816343DDBE50CCB6"/>
    <w:rsid w:val="00F377DA"/>
    <w:rPr>
      <w:rFonts w:eastAsiaTheme="minorHAnsi"/>
    </w:rPr>
  </w:style>
  <w:style w:type="paragraph" w:customStyle="1" w:styleId="5FF777C28DE84E20BD352E026ECB469D6">
    <w:name w:val="5FF777C28DE84E20BD352E026ECB469D6"/>
    <w:rsid w:val="00F377DA"/>
    <w:rPr>
      <w:rFonts w:eastAsiaTheme="minorHAnsi"/>
    </w:rPr>
  </w:style>
  <w:style w:type="paragraph" w:customStyle="1" w:styleId="8530E23112854A398D9178003DF540A76">
    <w:name w:val="8530E23112854A398D9178003DF540A76"/>
    <w:rsid w:val="00F377DA"/>
    <w:rPr>
      <w:rFonts w:eastAsiaTheme="minorHAnsi"/>
    </w:rPr>
  </w:style>
  <w:style w:type="paragraph" w:customStyle="1" w:styleId="D0E0248C35AE4DD1934CE77C90B1A3316">
    <w:name w:val="D0E0248C35AE4DD1934CE77C90B1A3316"/>
    <w:rsid w:val="00F377DA"/>
    <w:rPr>
      <w:rFonts w:eastAsiaTheme="minorHAnsi"/>
    </w:rPr>
  </w:style>
  <w:style w:type="paragraph" w:customStyle="1" w:styleId="4404CD34A94B4157B2820E487A9351E26">
    <w:name w:val="4404CD34A94B4157B2820E487A9351E26"/>
    <w:rsid w:val="00F377DA"/>
    <w:rPr>
      <w:rFonts w:eastAsiaTheme="minorHAnsi"/>
    </w:rPr>
  </w:style>
  <w:style w:type="paragraph" w:customStyle="1" w:styleId="598D69FC7F6945F484F316A006698D596">
    <w:name w:val="598D69FC7F6945F484F316A006698D596"/>
    <w:rsid w:val="00F377DA"/>
    <w:rPr>
      <w:rFonts w:eastAsiaTheme="minorHAnsi"/>
    </w:rPr>
  </w:style>
  <w:style w:type="paragraph" w:customStyle="1" w:styleId="6275690ED49949D39C8D08D10B7C1D716">
    <w:name w:val="6275690ED49949D39C8D08D10B7C1D716"/>
    <w:rsid w:val="00F377DA"/>
    <w:rPr>
      <w:rFonts w:eastAsiaTheme="minorHAnsi"/>
    </w:rPr>
  </w:style>
  <w:style w:type="paragraph" w:customStyle="1" w:styleId="E64F6811FD68472996125638D6A853BD6">
    <w:name w:val="E64F6811FD68472996125638D6A853BD6"/>
    <w:rsid w:val="00F377DA"/>
    <w:rPr>
      <w:rFonts w:eastAsiaTheme="minorHAnsi"/>
    </w:rPr>
  </w:style>
  <w:style w:type="paragraph" w:customStyle="1" w:styleId="CCB110F1730843779EEEA8231CA0DEF86">
    <w:name w:val="CCB110F1730843779EEEA8231CA0DEF86"/>
    <w:rsid w:val="00F377DA"/>
    <w:rPr>
      <w:rFonts w:eastAsiaTheme="minorHAnsi"/>
    </w:rPr>
  </w:style>
  <w:style w:type="paragraph" w:customStyle="1" w:styleId="CD81E4D6370B47EAAE6A8B477BD7FDB16">
    <w:name w:val="CD81E4D6370B47EAAE6A8B477BD7FDB16"/>
    <w:rsid w:val="00F377DA"/>
    <w:rPr>
      <w:rFonts w:eastAsiaTheme="minorHAnsi"/>
    </w:rPr>
  </w:style>
  <w:style w:type="paragraph" w:customStyle="1" w:styleId="02619404E438477E8296CB1E5BF5D4186">
    <w:name w:val="02619404E438477E8296CB1E5BF5D4186"/>
    <w:rsid w:val="00F377DA"/>
    <w:rPr>
      <w:rFonts w:eastAsiaTheme="minorHAnsi"/>
    </w:rPr>
  </w:style>
  <w:style w:type="paragraph" w:customStyle="1" w:styleId="A4847BDA7BA240058572E1AE8A6FF9886">
    <w:name w:val="A4847BDA7BA240058572E1AE8A6FF9886"/>
    <w:rsid w:val="00F377DA"/>
    <w:rPr>
      <w:rFonts w:eastAsiaTheme="minorHAnsi"/>
    </w:rPr>
  </w:style>
  <w:style w:type="paragraph" w:customStyle="1" w:styleId="7A2CCD6A74A24D54B9777CB57AF21C276">
    <w:name w:val="7A2CCD6A74A24D54B9777CB57AF21C276"/>
    <w:rsid w:val="00F377DA"/>
    <w:rPr>
      <w:rFonts w:eastAsiaTheme="minorHAnsi"/>
    </w:rPr>
  </w:style>
  <w:style w:type="paragraph" w:customStyle="1" w:styleId="E6CAB3E698184909A0E056C651C67F086">
    <w:name w:val="E6CAB3E698184909A0E056C651C67F086"/>
    <w:rsid w:val="00F377D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879B6-9B6B-4028-A66B-7EE75FEE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Manly</dc:creator>
  <cp:keywords/>
  <dc:description/>
  <cp:lastModifiedBy>Bubba Smith</cp:lastModifiedBy>
  <cp:revision>3</cp:revision>
  <dcterms:created xsi:type="dcterms:W3CDTF">2019-12-04T17:53:00Z</dcterms:created>
  <dcterms:modified xsi:type="dcterms:W3CDTF">2019-12-04T18:04:00Z</dcterms:modified>
</cp:coreProperties>
</file>