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5860" w14:textId="77777777" w:rsidR="00231390" w:rsidRPr="00BA07D4" w:rsidRDefault="008B312F" w:rsidP="00231390">
      <w:pPr>
        <w:jc w:val="center"/>
        <w:rPr>
          <w:rFonts w:eastAsiaTheme="minorEastAsia"/>
          <w:b/>
        </w:rPr>
      </w:pPr>
      <w:r w:rsidRPr="006A5578">
        <w:rPr>
          <w:rFonts w:cs="Shruti"/>
          <w:b/>
          <w:bCs/>
          <w:sz w:val="22"/>
          <w:szCs w:val="22"/>
        </w:rPr>
        <w:tab/>
      </w:r>
      <w:r w:rsidR="00231390" w:rsidRPr="00BA07D4">
        <w:rPr>
          <w:rFonts w:eastAsiaTheme="minorEastAsia"/>
          <w:b/>
        </w:rPr>
        <w:t>IN THE UNITED STATES DISTRICT COURT</w:t>
      </w:r>
    </w:p>
    <w:p w14:paraId="18E031DF" w14:textId="77777777" w:rsidR="00231390" w:rsidRPr="00BA07D4" w:rsidRDefault="00231390" w:rsidP="00231390">
      <w:pPr>
        <w:jc w:val="center"/>
        <w:rPr>
          <w:rFonts w:eastAsiaTheme="minorEastAsia"/>
          <w:b/>
        </w:rPr>
      </w:pPr>
      <w:r w:rsidRPr="00BA07D4">
        <w:rPr>
          <w:rFonts w:eastAsiaTheme="minorEastAsia"/>
          <w:b/>
        </w:rPr>
        <w:t>FOR THE SOUTHERN DISTRICT OF GEORGIA</w:t>
      </w:r>
    </w:p>
    <w:p w14:paraId="6BE5E710" w14:textId="77777777" w:rsidR="00231390" w:rsidRPr="00BA07D4" w:rsidRDefault="00463CFF" w:rsidP="00231390">
      <w:pPr>
        <w:jc w:val="center"/>
        <w:rPr>
          <w:rFonts w:eastAsiaTheme="minorEastAsia"/>
          <w:b/>
        </w:rPr>
      </w:pPr>
      <w:sdt>
        <w:sdtPr>
          <w:rPr>
            <w:rFonts w:eastAsiaTheme="minorEastAsia"/>
          </w:rPr>
          <w:alias w:val="Division"/>
          <w:tag w:val="Division"/>
          <w:id w:val="348917925"/>
          <w:placeholder>
            <w:docPart w:val="F3B5AFF3D4D94D91876D51855ED29C80"/>
          </w:placeholder>
          <w:dropDownList>
            <w:listItem w:value="Choose an item."/>
            <w:listItem w:displayText="AUGUSTA" w:value="AUGUSTA"/>
            <w:listItem w:displayText="BRUNSWICK" w:value="BRUNSWICK"/>
            <w:listItem w:displayText="DUBLIN" w:value="DUBLIN"/>
            <w:listItem w:displayText="SAVANNAH" w:value="SAVANNAH"/>
            <w:listItem w:displayText="WAYCROSS" w:value="WAYCROSS"/>
            <w:listItem w:displayText="STATESBORO" w:value="STATESBORO"/>
          </w:dropDownList>
        </w:sdtPr>
        <w:sdtEndPr/>
        <w:sdtContent>
          <w:r w:rsidR="00231390" w:rsidRPr="00BA07D4">
            <w:rPr>
              <w:rFonts w:eastAsiaTheme="minorEastAsia"/>
            </w:rPr>
            <w:t>SAVANNAH</w:t>
          </w:r>
        </w:sdtContent>
      </w:sdt>
      <w:r w:rsidR="00231390" w:rsidRPr="00BA07D4">
        <w:rPr>
          <w:rFonts w:eastAsiaTheme="minorEastAsia"/>
          <w:b/>
        </w:rPr>
        <w:t xml:space="preserve"> DIVISION</w:t>
      </w:r>
    </w:p>
    <w:p w14:paraId="6DDE53B6" w14:textId="77777777" w:rsidR="00231390" w:rsidRPr="00BA07D4" w:rsidRDefault="00231390" w:rsidP="00231390">
      <w:pPr>
        <w:tabs>
          <w:tab w:val="center" w:pos="4860"/>
        </w:tabs>
        <w:rPr>
          <w:rFonts w:ascii="Times New Roman" w:eastAsiaTheme="minorEastAsia" w:hAnsi="Times New Roman"/>
        </w:rPr>
      </w:pPr>
    </w:p>
    <w:p w14:paraId="053E538C" w14:textId="77777777" w:rsidR="00231390" w:rsidRPr="00BA07D4" w:rsidRDefault="00231390" w:rsidP="00231390">
      <w:pPr>
        <w:tabs>
          <w:tab w:val="center" w:pos="4860"/>
        </w:tabs>
        <w:rPr>
          <w:rFonts w:ascii="Times New Roman" w:eastAsiaTheme="minorEastAsia" w:hAnsi="Times New Roman"/>
        </w:rPr>
      </w:pPr>
    </w:p>
    <w:tbl>
      <w:tblPr>
        <w:tblStyle w:val="TableGrid"/>
        <w:tblW w:w="9365" w:type="dxa"/>
        <w:tblLook w:val="04A0" w:firstRow="1" w:lastRow="0" w:firstColumn="1" w:lastColumn="0" w:noHBand="0" w:noVBand="1"/>
      </w:tblPr>
      <w:tblGrid>
        <w:gridCol w:w="4775"/>
        <w:gridCol w:w="4590"/>
      </w:tblGrid>
      <w:tr w:rsidR="00231390" w:rsidRPr="00BA07D4" w14:paraId="281E1258" w14:textId="77777777" w:rsidTr="00BB2E0B">
        <w:tc>
          <w:tcPr>
            <w:tcW w:w="4775" w:type="dxa"/>
            <w:tcBorders>
              <w:top w:val="nil"/>
              <w:left w:val="nil"/>
              <w:bottom w:val="nil"/>
              <w:right w:val="single" w:sz="4" w:space="0" w:color="auto"/>
            </w:tcBorders>
          </w:tcPr>
          <w:p w14:paraId="4317E106" w14:textId="77777777" w:rsidR="00231390" w:rsidRPr="00BA07D4" w:rsidRDefault="00463CFF" w:rsidP="00BB2E0B">
            <w:pPr>
              <w:tabs>
                <w:tab w:val="center" w:pos="4860"/>
              </w:tabs>
              <w:rPr>
                <w:rFonts w:ascii="CentSchbook BT" w:eastAsiaTheme="minorEastAsia" w:hAnsi="CentSchbook BT" w:cstheme="minorBidi"/>
              </w:rPr>
            </w:pPr>
            <w:sdt>
              <w:sdtPr>
                <w:rPr>
                  <w:rFonts w:eastAsiaTheme="minorEastAsia" w:cstheme="minorBidi"/>
                </w:rPr>
                <w:alias w:val="Names1"/>
                <w:tag w:val="Names1"/>
                <w:id w:val="10653947"/>
                <w:placeholder>
                  <w:docPart w:val="8D7330F980D645E68FEB3DF12493DDB0"/>
                </w:placeholder>
                <w:text/>
              </w:sdtPr>
              <w:sdtEndPr/>
              <w:sdtContent>
                <w:r w:rsidR="00231390" w:rsidRPr="00BA07D4">
                  <w:rPr>
                    <w:rFonts w:ascii="CentSchbook BT" w:eastAsiaTheme="minorEastAsia" w:hAnsi="CentSchbook BT" w:cstheme="minorBidi"/>
                  </w:rPr>
                  <w:t>XX</w:t>
                </w:r>
              </w:sdtContent>
            </w:sdt>
            <w:r w:rsidR="00231390" w:rsidRPr="00BA07D4">
              <w:rPr>
                <w:rFonts w:ascii="CentSchbook BT" w:eastAsiaTheme="minorEastAsia" w:hAnsi="CentSchbook BT" w:cstheme="minorBidi"/>
              </w:rPr>
              <w:t>,</w:t>
            </w:r>
          </w:p>
        </w:tc>
        <w:tc>
          <w:tcPr>
            <w:tcW w:w="4590" w:type="dxa"/>
            <w:tcBorders>
              <w:top w:val="nil"/>
              <w:left w:val="single" w:sz="4" w:space="0" w:color="auto"/>
              <w:bottom w:val="nil"/>
              <w:right w:val="nil"/>
            </w:tcBorders>
          </w:tcPr>
          <w:p w14:paraId="062081BE" w14:textId="77777777" w:rsidR="00231390" w:rsidRPr="00BA07D4" w:rsidRDefault="00231390" w:rsidP="00BB2E0B">
            <w:pPr>
              <w:tabs>
                <w:tab w:val="center" w:pos="4860"/>
              </w:tabs>
              <w:rPr>
                <w:rFonts w:eastAsiaTheme="minorEastAsia" w:cstheme="minorBidi"/>
              </w:rPr>
            </w:pPr>
          </w:p>
        </w:tc>
      </w:tr>
      <w:tr w:rsidR="00231390" w:rsidRPr="00BA07D4" w14:paraId="6FDC6306" w14:textId="77777777" w:rsidTr="00BB2E0B">
        <w:tc>
          <w:tcPr>
            <w:tcW w:w="4775" w:type="dxa"/>
            <w:tcBorders>
              <w:top w:val="nil"/>
              <w:left w:val="nil"/>
              <w:bottom w:val="nil"/>
              <w:right w:val="single" w:sz="4" w:space="0" w:color="auto"/>
            </w:tcBorders>
          </w:tcPr>
          <w:p w14:paraId="24B275EA" w14:textId="77777777" w:rsidR="00231390" w:rsidRPr="00BA07D4" w:rsidRDefault="00231390" w:rsidP="00BB2E0B">
            <w:pPr>
              <w:tabs>
                <w:tab w:val="center" w:pos="4860"/>
              </w:tabs>
              <w:ind w:firstLine="1440"/>
              <w:rPr>
                <w:rFonts w:ascii="CentSchbook BT" w:eastAsiaTheme="minorEastAsia" w:hAnsi="CentSchbook BT" w:cstheme="minorBidi"/>
              </w:rPr>
            </w:pPr>
          </w:p>
        </w:tc>
        <w:tc>
          <w:tcPr>
            <w:tcW w:w="4590" w:type="dxa"/>
            <w:tcBorders>
              <w:top w:val="nil"/>
              <w:left w:val="single" w:sz="4" w:space="0" w:color="auto"/>
              <w:bottom w:val="nil"/>
              <w:right w:val="nil"/>
            </w:tcBorders>
          </w:tcPr>
          <w:p w14:paraId="6D625178" w14:textId="77777777" w:rsidR="00231390" w:rsidRPr="00BA07D4" w:rsidRDefault="00231390" w:rsidP="00BB2E0B">
            <w:pPr>
              <w:rPr>
                <w:rFonts w:eastAsiaTheme="minorEastAsia" w:cstheme="minorBidi"/>
              </w:rPr>
            </w:pPr>
          </w:p>
        </w:tc>
      </w:tr>
      <w:tr w:rsidR="00231390" w:rsidRPr="00BA07D4" w14:paraId="061A3BB4" w14:textId="77777777" w:rsidTr="00BB2E0B">
        <w:tc>
          <w:tcPr>
            <w:tcW w:w="4775" w:type="dxa"/>
            <w:tcBorders>
              <w:top w:val="nil"/>
              <w:left w:val="nil"/>
              <w:bottom w:val="nil"/>
              <w:right w:val="single" w:sz="4" w:space="0" w:color="auto"/>
            </w:tcBorders>
          </w:tcPr>
          <w:p w14:paraId="74CFD5E3" w14:textId="77777777" w:rsidR="00231390" w:rsidRPr="00BA07D4" w:rsidRDefault="00463CFF" w:rsidP="00BB2E0B">
            <w:pPr>
              <w:tabs>
                <w:tab w:val="center" w:pos="4860"/>
              </w:tabs>
              <w:ind w:firstLine="1440"/>
              <w:rPr>
                <w:rFonts w:ascii="CentSchbook BT" w:eastAsiaTheme="minorEastAsia" w:hAnsi="CentSchbook BT" w:cstheme="minorBidi"/>
              </w:rPr>
            </w:pPr>
            <w:sdt>
              <w:sdtPr>
                <w:rPr>
                  <w:rFonts w:eastAsiaTheme="minorEastAsia" w:cstheme="minorBidi"/>
                </w:rPr>
                <w:alias w:val="Party1"/>
                <w:tag w:val="Party1"/>
                <w:id w:val="867650857"/>
                <w:placeholder>
                  <w:docPart w:val="4E798600092745A3BC1D18DCEC19A825"/>
                </w:placeholder>
                <w:dropDownList>
                  <w:listItem w:value="Choose an item."/>
                  <w:listItem w:displayText="Plaintiff" w:value="Plaintiff"/>
                  <w:listItem w:displayText="Plaintiffs" w:value="Plaintiffs"/>
                  <w:listItem w:displayText="Petitioner" w:value="Petitioner"/>
                  <w:listItem w:displayText="Petitioners" w:value="Petitioners"/>
                </w:dropDownList>
              </w:sdtPr>
              <w:sdtEndPr/>
              <w:sdtContent>
                <w:r w:rsidR="00231390" w:rsidRPr="00BA07D4">
                  <w:rPr>
                    <w:rFonts w:ascii="CentSchbook BT" w:eastAsiaTheme="minorEastAsia" w:hAnsi="CentSchbook BT" w:cstheme="minorBidi"/>
                  </w:rPr>
                  <w:t>Plaintiff</w:t>
                </w:r>
              </w:sdtContent>
            </w:sdt>
            <w:r w:rsidR="00231390" w:rsidRPr="00BA07D4">
              <w:rPr>
                <w:rFonts w:ascii="CentSchbook BT" w:eastAsiaTheme="minorEastAsia" w:hAnsi="CentSchbook BT" w:cstheme="minorBidi"/>
              </w:rPr>
              <w:t>,</w:t>
            </w:r>
          </w:p>
        </w:tc>
        <w:tc>
          <w:tcPr>
            <w:tcW w:w="4590" w:type="dxa"/>
            <w:tcBorders>
              <w:top w:val="nil"/>
              <w:left w:val="single" w:sz="4" w:space="0" w:color="auto"/>
              <w:bottom w:val="nil"/>
              <w:right w:val="nil"/>
            </w:tcBorders>
          </w:tcPr>
          <w:p w14:paraId="644D5747" w14:textId="77777777" w:rsidR="00231390" w:rsidRPr="00BA07D4" w:rsidRDefault="00231390" w:rsidP="00BB2E0B">
            <w:pPr>
              <w:rPr>
                <w:rFonts w:ascii="CentSchbook BT" w:eastAsiaTheme="minorEastAsia" w:hAnsi="CentSchbook BT" w:cstheme="minorBidi"/>
              </w:rPr>
            </w:pPr>
            <w:r w:rsidRPr="00BA07D4">
              <w:rPr>
                <w:rFonts w:eastAsiaTheme="minorEastAsia" w:cstheme="minorBidi"/>
              </w:rPr>
              <w:tab/>
            </w:r>
            <w:r w:rsidRPr="00BA07D4">
              <w:rPr>
                <w:rFonts w:ascii="CentSchbook BT" w:eastAsiaTheme="minorEastAsia" w:hAnsi="CentSchbook BT" w:cstheme="minorBidi"/>
              </w:rPr>
              <w:t xml:space="preserve">CIVIL ACTION NO.: </w:t>
            </w:r>
            <w:sdt>
              <w:sdtPr>
                <w:rPr>
                  <w:rFonts w:eastAsiaTheme="minorEastAsia" w:cstheme="minorBidi"/>
                </w:rPr>
                <w:id w:val="-1444062356"/>
                <w:placeholder>
                  <w:docPart w:val="72D76454F4AA43669DA19C913BB978C0"/>
                </w:placeholder>
                <w:text/>
              </w:sdtPr>
              <w:sdtEndPr/>
              <w:sdtContent>
                <w:proofErr w:type="gramStart"/>
                <w:r>
                  <w:rPr>
                    <w:rFonts w:ascii="CentSchbook BT" w:eastAsiaTheme="minorEastAsia" w:hAnsi="CentSchbook BT" w:cstheme="minorBidi"/>
                  </w:rPr>
                  <w:t>x:xxcvxxx</w:t>
                </w:r>
                <w:proofErr w:type="gramEnd"/>
              </w:sdtContent>
            </w:sdt>
          </w:p>
        </w:tc>
      </w:tr>
      <w:tr w:rsidR="00231390" w:rsidRPr="00BA07D4" w14:paraId="44F6E5A9" w14:textId="77777777" w:rsidTr="00BB2E0B">
        <w:tc>
          <w:tcPr>
            <w:tcW w:w="4775" w:type="dxa"/>
            <w:tcBorders>
              <w:top w:val="nil"/>
              <w:left w:val="nil"/>
              <w:bottom w:val="nil"/>
              <w:right w:val="single" w:sz="4" w:space="0" w:color="auto"/>
            </w:tcBorders>
          </w:tcPr>
          <w:p w14:paraId="37711400" w14:textId="77777777" w:rsidR="00231390" w:rsidRPr="00BA07D4" w:rsidRDefault="00231390" w:rsidP="00BB2E0B">
            <w:pPr>
              <w:tabs>
                <w:tab w:val="center" w:pos="4860"/>
              </w:tabs>
              <w:ind w:firstLine="1440"/>
              <w:rPr>
                <w:rFonts w:ascii="CentSchbook BT" w:eastAsiaTheme="minorEastAsia" w:hAnsi="CentSchbook BT" w:cstheme="minorBidi"/>
              </w:rPr>
            </w:pPr>
          </w:p>
        </w:tc>
        <w:tc>
          <w:tcPr>
            <w:tcW w:w="4590" w:type="dxa"/>
            <w:tcBorders>
              <w:top w:val="nil"/>
              <w:left w:val="single" w:sz="4" w:space="0" w:color="auto"/>
              <w:bottom w:val="nil"/>
              <w:right w:val="nil"/>
            </w:tcBorders>
          </w:tcPr>
          <w:p w14:paraId="081912E7" w14:textId="77777777" w:rsidR="00231390" w:rsidRPr="00BA07D4" w:rsidRDefault="00231390" w:rsidP="00BB2E0B">
            <w:pPr>
              <w:rPr>
                <w:rFonts w:eastAsiaTheme="minorEastAsia" w:cstheme="minorBidi"/>
              </w:rPr>
            </w:pPr>
          </w:p>
        </w:tc>
      </w:tr>
      <w:tr w:rsidR="00231390" w:rsidRPr="00BA07D4" w14:paraId="5E7C585A" w14:textId="77777777" w:rsidTr="00BB2E0B">
        <w:tc>
          <w:tcPr>
            <w:tcW w:w="4775" w:type="dxa"/>
            <w:tcBorders>
              <w:top w:val="nil"/>
              <w:left w:val="nil"/>
              <w:bottom w:val="nil"/>
              <w:right w:val="single" w:sz="4" w:space="0" w:color="auto"/>
            </w:tcBorders>
          </w:tcPr>
          <w:p w14:paraId="4ED551A5" w14:textId="77777777" w:rsidR="00231390" w:rsidRPr="00BA07D4" w:rsidRDefault="00231390" w:rsidP="00BB2E0B">
            <w:pPr>
              <w:tabs>
                <w:tab w:val="center" w:pos="4860"/>
              </w:tabs>
              <w:ind w:firstLine="720"/>
              <w:rPr>
                <w:rFonts w:ascii="CentSchbook BT" w:eastAsiaTheme="minorEastAsia" w:hAnsi="CentSchbook BT" w:cstheme="minorBidi"/>
              </w:rPr>
            </w:pPr>
            <w:r w:rsidRPr="00BA07D4">
              <w:rPr>
                <w:rFonts w:ascii="CentSchbook BT" w:eastAsiaTheme="minorEastAsia" w:hAnsi="CentSchbook BT" w:cstheme="minorBidi"/>
              </w:rPr>
              <w:t>v.</w:t>
            </w:r>
          </w:p>
        </w:tc>
        <w:tc>
          <w:tcPr>
            <w:tcW w:w="4590" w:type="dxa"/>
            <w:tcBorders>
              <w:top w:val="nil"/>
              <w:left w:val="single" w:sz="4" w:space="0" w:color="auto"/>
              <w:bottom w:val="nil"/>
              <w:right w:val="nil"/>
            </w:tcBorders>
          </w:tcPr>
          <w:p w14:paraId="68AA0B31" w14:textId="77777777" w:rsidR="00231390" w:rsidRPr="00BA07D4" w:rsidRDefault="00231390" w:rsidP="00BB2E0B">
            <w:pPr>
              <w:tabs>
                <w:tab w:val="center" w:pos="4860"/>
              </w:tabs>
              <w:rPr>
                <w:rFonts w:eastAsiaTheme="minorEastAsia" w:cstheme="minorBidi"/>
              </w:rPr>
            </w:pPr>
          </w:p>
        </w:tc>
      </w:tr>
      <w:tr w:rsidR="00231390" w:rsidRPr="00BA07D4" w14:paraId="4FC45A45" w14:textId="77777777" w:rsidTr="00BB2E0B">
        <w:tc>
          <w:tcPr>
            <w:tcW w:w="4775" w:type="dxa"/>
            <w:tcBorders>
              <w:top w:val="nil"/>
              <w:left w:val="nil"/>
              <w:bottom w:val="nil"/>
              <w:right w:val="single" w:sz="4" w:space="0" w:color="auto"/>
            </w:tcBorders>
          </w:tcPr>
          <w:p w14:paraId="635650B5" w14:textId="77777777" w:rsidR="00231390" w:rsidRPr="00BA07D4" w:rsidRDefault="00231390" w:rsidP="00BB2E0B">
            <w:pPr>
              <w:tabs>
                <w:tab w:val="center" w:pos="4860"/>
              </w:tabs>
              <w:ind w:firstLine="720"/>
              <w:rPr>
                <w:rFonts w:ascii="CentSchbook BT" w:eastAsiaTheme="minorEastAsia" w:hAnsi="CentSchbook BT" w:cstheme="minorBidi"/>
              </w:rPr>
            </w:pPr>
          </w:p>
        </w:tc>
        <w:tc>
          <w:tcPr>
            <w:tcW w:w="4590" w:type="dxa"/>
            <w:tcBorders>
              <w:top w:val="nil"/>
              <w:left w:val="single" w:sz="4" w:space="0" w:color="auto"/>
              <w:bottom w:val="nil"/>
              <w:right w:val="nil"/>
            </w:tcBorders>
          </w:tcPr>
          <w:p w14:paraId="01630BB2" w14:textId="77777777" w:rsidR="00231390" w:rsidRPr="00BA07D4" w:rsidRDefault="00231390" w:rsidP="00BB2E0B">
            <w:pPr>
              <w:tabs>
                <w:tab w:val="center" w:pos="4860"/>
              </w:tabs>
              <w:rPr>
                <w:rFonts w:eastAsiaTheme="minorEastAsia" w:cstheme="minorBidi"/>
              </w:rPr>
            </w:pPr>
          </w:p>
        </w:tc>
      </w:tr>
      <w:tr w:rsidR="00231390" w:rsidRPr="00BA07D4" w14:paraId="155AA657" w14:textId="77777777" w:rsidTr="00BB2E0B">
        <w:tc>
          <w:tcPr>
            <w:tcW w:w="4775" w:type="dxa"/>
            <w:tcBorders>
              <w:top w:val="nil"/>
              <w:left w:val="nil"/>
              <w:bottom w:val="nil"/>
              <w:right w:val="single" w:sz="4" w:space="0" w:color="auto"/>
            </w:tcBorders>
          </w:tcPr>
          <w:p w14:paraId="3AC7E228" w14:textId="77777777" w:rsidR="00231390" w:rsidRPr="00BA07D4" w:rsidRDefault="00463CFF" w:rsidP="00BB2E0B">
            <w:pPr>
              <w:tabs>
                <w:tab w:val="center" w:pos="4860"/>
              </w:tabs>
              <w:rPr>
                <w:rFonts w:ascii="CentSchbook BT" w:eastAsiaTheme="minorEastAsia" w:hAnsi="CentSchbook BT" w:cstheme="minorBidi"/>
              </w:rPr>
            </w:pPr>
            <w:sdt>
              <w:sdtPr>
                <w:rPr>
                  <w:rFonts w:eastAsiaTheme="minorEastAsia" w:cstheme="minorBidi"/>
                </w:rPr>
                <w:alias w:val="Names2"/>
                <w:tag w:val="Names2"/>
                <w:id w:val="-321578347"/>
                <w:placeholder>
                  <w:docPart w:val="F7B7F5A2EB6A4E71968AD56EC9380B1F"/>
                </w:placeholder>
                <w:text/>
              </w:sdtPr>
              <w:sdtEndPr/>
              <w:sdtContent>
                <w:r w:rsidR="00231390" w:rsidRPr="00BA07D4">
                  <w:rPr>
                    <w:rFonts w:ascii="CentSchbook BT" w:eastAsiaTheme="minorEastAsia" w:hAnsi="CentSchbook BT" w:cstheme="minorBidi"/>
                  </w:rPr>
                  <w:t>YY</w:t>
                </w:r>
              </w:sdtContent>
            </w:sdt>
            <w:r w:rsidR="00231390" w:rsidRPr="00BA07D4">
              <w:rPr>
                <w:rFonts w:ascii="CentSchbook BT" w:eastAsiaTheme="minorEastAsia" w:hAnsi="CentSchbook BT" w:cstheme="minorBidi"/>
              </w:rPr>
              <w:t>,</w:t>
            </w:r>
          </w:p>
        </w:tc>
        <w:tc>
          <w:tcPr>
            <w:tcW w:w="4590" w:type="dxa"/>
            <w:tcBorders>
              <w:top w:val="nil"/>
              <w:left w:val="single" w:sz="4" w:space="0" w:color="auto"/>
              <w:bottom w:val="nil"/>
              <w:right w:val="nil"/>
            </w:tcBorders>
          </w:tcPr>
          <w:p w14:paraId="213BFCB6" w14:textId="77777777" w:rsidR="00231390" w:rsidRPr="00BA07D4" w:rsidRDefault="00231390" w:rsidP="00BB2E0B">
            <w:pPr>
              <w:tabs>
                <w:tab w:val="center" w:pos="4860"/>
              </w:tabs>
              <w:rPr>
                <w:rFonts w:eastAsiaTheme="minorEastAsia" w:cstheme="minorBidi"/>
              </w:rPr>
            </w:pPr>
          </w:p>
        </w:tc>
      </w:tr>
      <w:tr w:rsidR="00231390" w:rsidRPr="00BA07D4" w14:paraId="56DD802D" w14:textId="77777777" w:rsidTr="00BB2E0B">
        <w:tc>
          <w:tcPr>
            <w:tcW w:w="4775" w:type="dxa"/>
            <w:tcBorders>
              <w:top w:val="nil"/>
              <w:left w:val="nil"/>
              <w:bottom w:val="nil"/>
              <w:right w:val="single" w:sz="4" w:space="0" w:color="auto"/>
            </w:tcBorders>
          </w:tcPr>
          <w:p w14:paraId="51AC1160" w14:textId="77777777" w:rsidR="00231390" w:rsidRPr="00BA07D4" w:rsidRDefault="00231390" w:rsidP="00BB2E0B">
            <w:pPr>
              <w:tabs>
                <w:tab w:val="center" w:pos="4860"/>
              </w:tabs>
              <w:rPr>
                <w:rFonts w:ascii="CentSchbook BT" w:eastAsiaTheme="minorEastAsia" w:hAnsi="CentSchbook BT" w:cstheme="minorBidi"/>
              </w:rPr>
            </w:pPr>
          </w:p>
        </w:tc>
        <w:tc>
          <w:tcPr>
            <w:tcW w:w="4590" w:type="dxa"/>
            <w:tcBorders>
              <w:top w:val="nil"/>
              <w:left w:val="single" w:sz="4" w:space="0" w:color="auto"/>
              <w:bottom w:val="nil"/>
              <w:right w:val="nil"/>
            </w:tcBorders>
          </w:tcPr>
          <w:p w14:paraId="51236B70" w14:textId="77777777" w:rsidR="00231390" w:rsidRPr="00BA07D4" w:rsidRDefault="00231390" w:rsidP="00BB2E0B">
            <w:pPr>
              <w:tabs>
                <w:tab w:val="center" w:pos="4860"/>
              </w:tabs>
              <w:rPr>
                <w:rFonts w:eastAsiaTheme="minorEastAsia" w:cstheme="minorBidi"/>
              </w:rPr>
            </w:pPr>
          </w:p>
        </w:tc>
      </w:tr>
      <w:tr w:rsidR="00231390" w:rsidRPr="00BA07D4" w14:paraId="70999796" w14:textId="77777777" w:rsidTr="00BB2E0B">
        <w:tc>
          <w:tcPr>
            <w:tcW w:w="4775" w:type="dxa"/>
            <w:tcBorders>
              <w:top w:val="nil"/>
              <w:left w:val="nil"/>
              <w:bottom w:val="nil"/>
              <w:right w:val="single" w:sz="4" w:space="0" w:color="auto"/>
            </w:tcBorders>
          </w:tcPr>
          <w:p w14:paraId="0A8B2C0C" w14:textId="77777777" w:rsidR="00231390" w:rsidRPr="00BA07D4" w:rsidRDefault="00463CFF" w:rsidP="00BB2E0B">
            <w:pPr>
              <w:tabs>
                <w:tab w:val="center" w:pos="4860"/>
              </w:tabs>
              <w:ind w:firstLine="1440"/>
              <w:rPr>
                <w:rFonts w:ascii="CentSchbook BT" w:eastAsiaTheme="minorEastAsia" w:hAnsi="CentSchbook BT" w:cstheme="minorBidi"/>
              </w:rPr>
            </w:pPr>
            <w:sdt>
              <w:sdtPr>
                <w:rPr>
                  <w:rFonts w:eastAsiaTheme="minorEastAsia" w:cstheme="minorBidi"/>
                </w:rPr>
                <w:alias w:val="Party2"/>
                <w:tag w:val="Party2"/>
                <w:id w:val="978812089"/>
                <w:placeholder>
                  <w:docPart w:val="41428C2F209D4581BBCF3E7292725606"/>
                </w:placeholder>
                <w:dropDownList>
                  <w:listItem w:value="Choose an item."/>
                  <w:listItem w:displayText="Defendant" w:value="Defendant"/>
                  <w:listItem w:displayText="Defendants" w:value="Defendants"/>
                  <w:listItem w:displayText="Respondent" w:value="Respondent"/>
                  <w:listItem w:displayText="Respondents" w:value="Respondents"/>
                </w:dropDownList>
              </w:sdtPr>
              <w:sdtEndPr/>
              <w:sdtContent>
                <w:r w:rsidR="00231390" w:rsidRPr="00BA07D4">
                  <w:rPr>
                    <w:rFonts w:ascii="CentSchbook BT" w:eastAsiaTheme="minorEastAsia" w:hAnsi="CentSchbook BT" w:cstheme="minorBidi"/>
                  </w:rPr>
                  <w:t>Defendant</w:t>
                </w:r>
              </w:sdtContent>
            </w:sdt>
            <w:r w:rsidR="00231390" w:rsidRPr="00BA07D4">
              <w:rPr>
                <w:rFonts w:ascii="CentSchbook BT" w:eastAsiaTheme="minorEastAsia" w:hAnsi="CentSchbook BT" w:cstheme="minorBidi"/>
              </w:rPr>
              <w:t>.</w:t>
            </w:r>
          </w:p>
        </w:tc>
        <w:tc>
          <w:tcPr>
            <w:tcW w:w="4590" w:type="dxa"/>
            <w:tcBorders>
              <w:top w:val="nil"/>
              <w:left w:val="single" w:sz="4" w:space="0" w:color="auto"/>
              <w:bottom w:val="nil"/>
              <w:right w:val="nil"/>
            </w:tcBorders>
          </w:tcPr>
          <w:p w14:paraId="182578D7" w14:textId="77777777" w:rsidR="00231390" w:rsidRPr="00BA07D4" w:rsidRDefault="00231390" w:rsidP="00BB2E0B">
            <w:pPr>
              <w:tabs>
                <w:tab w:val="center" w:pos="4860"/>
              </w:tabs>
              <w:rPr>
                <w:rFonts w:eastAsiaTheme="minorEastAsia" w:cstheme="minorBidi"/>
              </w:rPr>
            </w:pPr>
          </w:p>
        </w:tc>
      </w:tr>
    </w:tbl>
    <w:p w14:paraId="4F593A45" w14:textId="77777777" w:rsidR="00FB042C" w:rsidRDefault="00FB042C" w:rsidP="00231390">
      <w:pPr>
        <w:tabs>
          <w:tab w:val="center" w:pos="4680"/>
        </w:tabs>
        <w:spacing w:after="120"/>
        <w:rPr>
          <w:rFonts w:cs="Shruti"/>
          <w:sz w:val="20"/>
          <w:szCs w:val="20"/>
        </w:rPr>
      </w:pPr>
    </w:p>
    <w:p w14:paraId="2D1D4EBF" w14:textId="4EA665B3" w:rsidR="00E370DD" w:rsidRDefault="009C6E6F" w:rsidP="001D30C9">
      <w:pPr>
        <w:tabs>
          <w:tab w:val="left" w:pos="-1440"/>
        </w:tabs>
        <w:spacing w:line="480" w:lineRule="auto"/>
        <w:jc w:val="center"/>
        <w:rPr>
          <w:rFonts w:cs="CentSchbook BT"/>
          <w:b/>
          <w:bCs/>
          <w:sz w:val="28"/>
          <w:szCs w:val="28"/>
          <w:u w:val="single"/>
        </w:rPr>
      </w:pPr>
      <w:r>
        <w:rPr>
          <w:rFonts w:cs="CentSchbook BT"/>
          <w:b/>
          <w:bCs/>
          <w:sz w:val="28"/>
          <w:szCs w:val="28"/>
          <w:u w:val="single"/>
        </w:rPr>
        <w:t xml:space="preserve">Motion </w:t>
      </w:r>
      <w:r w:rsidR="00221881">
        <w:rPr>
          <w:rFonts w:cs="CentSchbook BT"/>
          <w:b/>
          <w:bCs/>
          <w:sz w:val="28"/>
          <w:szCs w:val="28"/>
          <w:u w:val="single"/>
        </w:rPr>
        <w:t>for an Informal Discovery Dispute Conference</w:t>
      </w:r>
    </w:p>
    <w:p w14:paraId="5862BB85" w14:textId="77777777" w:rsidR="00221881" w:rsidRDefault="00221881" w:rsidP="00221881">
      <w:pPr>
        <w:tabs>
          <w:tab w:val="left" w:pos="-1440"/>
        </w:tabs>
        <w:spacing w:line="480" w:lineRule="auto"/>
        <w:jc w:val="both"/>
        <w:rPr>
          <w:rFonts w:cs="Shruti"/>
          <w:bCs/>
          <w:sz w:val="28"/>
          <w:szCs w:val="28"/>
        </w:rPr>
      </w:pPr>
      <w:r>
        <w:rPr>
          <w:rFonts w:cs="Shruti"/>
          <w:bCs/>
          <w:sz w:val="28"/>
          <w:szCs w:val="28"/>
        </w:rPr>
        <w:tab/>
        <w:t xml:space="preserve">[Plaintiff/Defendant] advises the Court that a discovery dispute has arisen which [he/she/it/they] have been unable to resolve without the involvement of the Court.  To that end [Plaintiff/Defendant] certifies that it has made a good faith effort to resolve this issue in compliance with S.D. Ga. L.R. 26.5 and the Standard Procedures for Magistrate Judge Ray.  In compliance with the Court’s Standard Procedures for Discovery Disputes and Settlement Conferences, [Plaintiff/Defendant] wishes the Court to schedule an informal discovery dispute conference.   </w:t>
      </w:r>
    </w:p>
    <w:p w14:paraId="5EC0B7C1" w14:textId="77777777" w:rsidR="00221881" w:rsidRDefault="00221881" w:rsidP="00221881">
      <w:pPr>
        <w:tabs>
          <w:tab w:val="left" w:pos="-1440"/>
        </w:tabs>
        <w:spacing w:line="480" w:lineRule="auto"/>
        <w:jc w:val="both"/>
        <w:rPr>
          <w:rFonts w:cs="Shruti"/>
          <w:bCs/>
          <w:sz w:val="28"/>
          <w:szCs w:val="28"/>
        </w:rPr>
      </w:pPr>
      <w:r>
        <w:rPr>
          <w:rFonts w:cs="Shruti"/>
          <w:bCs/>
          <w:sz w:val="28"/>
          <w:szCs w:val="28"/>
        </w:rPr>
        <w:tab/>
        <w:t xml:space="preserve">[Plaintiff/Defendant] has consulted with the </w:t>
      </w:r>
      <w:r w:rsidR="00752109">
        <w:rPr>
          <w:rFonts w:cs="Shruti"/>
          <w:bCs/>
          <w:sz w:val="28"/>
          <w:szCs w:val="28"/>
        </w:rPr>
        <w:t xml:space="preserve">other </w:t>
      </w:r>
      <w:r>
        <w:rPr>
          <w:rFonts w:cs="Shruti"/>
          <w:bCs/>
          <w:sz w:val="28"/>
          <w:szCs w:val="28"/>
        </w:rPr>
        <w:t>parties in this case and all parties are available on the below listed dates and times.</w:t>
      </w:r>
      <w:r>
        <w:rPr>
          <w:rStyle w:val="FootnoteReference"/>
          <w:rFonts w:cs="Shruti"/>
          <w:bCs/>
          <w:sz w:val="28"/>
          <w:szCs w:val="28"/>
        </w:rPr>
        <w:footnoteReference w:id="1"/>
      </w:r>
      <w:r>
        <w:rPr>
          <w:rFonts w:cs="Shruti"/>
          <w:bCs/>
          <w:sz w:val="28"/>
          <w:szCs w:val="28"/>
        </w:rPr>
        <w:t xml:space="preserve">  </w:t>
      </w:r>
      <w:r>
        <w:rPr>
          <w:rFonts w:cs="Shruti"/>
          <w:bCs/>
          <w:sz w:val="28"/>
          <w:szCs w:val="28"/>
        </w:rPr>
        <w:lastRenderedPageBreak/>
        <w:t>[Plaintiff/Defendant] anticipates that this conference will take [x] [minutes/hours].</w:t>
      </w:r>
    </w:p>
    <w:p w14:paraId="22564A2C" w14:textId="77777777" w:rsidR="00221881" w:rsidRDefault="00221881">
      <w:r>
        <w:rPr>
          <w:rFonts w:cs="Shruti"/>
          <w:bCs/>
          <w:sz w:val="28"/>
          <w:szCs w:val="28"/>
        </w:rPr>
        <w:t>_________________________________</w:t>
      </w:r>
    </w:p>
    <w:p w14:paraId="63683267" w14:textId="77777777" w:rsidR="00221881" w:rsidRDefault="00221881">
      <w:r>
        <w:rPr>
          <w:rFonts w:cs="Shruti"/>
          <w:bCs/>
          <w:sz w:val="28"/>
          <w:szCs w:val="28"/>
        </w:rPr>
        <w:t>_________________________________</w:t>
      </w:r>
    </w:p>
    <w:p w14:paraId="2F629101" w14:textId="77777777" w:rsidR="00221881" w:rsidRDefault="00221881" w:rsidP="00221881">
      <w:pPr>
        <w:tabs>
          <w:tab w:val="left" w:pos="-1440"/>
        </w:tabs>
        <w:spacing w:line="480" w:lineRule="auto"/>
        <w:jc w:val="both"/>
        <w:rPr>
          <w:rFonts w:cs="Shruti"/>
          <w:bCs/>
          <w:sz w:val="28"/>
          <w:szCs w:val="28"/>
        </w:rPr>
      </w:pPr>
      <w:r>
        <w:rPr>
          <w:rFonts w:cs="Shruti"/>
          <w:bCs/>
          <w:sz w:val="28"/>
          <w:szCs w:val="28"/>
        </w:rPr>
        <w:t>_________________________________</w:t>
      </w:r>
    </w:p>
    <w:p w14:paraId="7361A94E" w14:textId="77777777" w:rsidR="00A74021" w:rsidRDefault="00221881" w:rsidP="00221881">
      <w:pPr>
        <w:tabs>
          <w:tab w:val="left" w:pos="-1440"/>
        </w:tabs>
        <w:spacing w:line="480" w:lineRule="auto"/>
        <w:rPr>
          <w:rFonts w:cs="Shruti"/>
          <w:bCs/>
          <w:sz w:val="28"/>
          <w:szCs w:val="28"/>
        </w:rPr>
      </w:pPr>
      <w:r>
        <w:rPr>
          <w:rFonts w:cs="Shruti"/>
          <w:bCs/>
          <w:sz w:val="28"/>
          <w:szCs w:val="28"/>
        </w:rPr>
        <w:t>Signed this ___ day of ______, _____</w:t>
      </w:r>
    </w:p>
    <w:p w14:paraId="04A8FC4B" w14:textId="77777777" w:rsidR="00221881" w:rsidRPr="002917AE" w:rsidRDefault="00221881" w:rsidP="00221881">
      <w:pPr>
        <w:tabs>
          <w:tab w:val="left" w:pos="-1440"/>
        </w:tabs>
        <w:spacing w:line="480" w:lineRule="auto"/>
        <w:rPr>
          <w:smallCaps/>
        </w:rPr>
      </w:pPr>
    </w:p>
    <w:p w14:paraId="61E36C89" w14:textId="77777777" w:rsidR="00A74021" w:rsidRPr="007257FA" w:rsidRDefault="00A74021" w:rsidP="00A74021">
      <w:pPr>
        <w:spacing w:line="480" w:lineRule="auto"/>
        <w:ind w:left="4320"/>
        <w:jc w:val="both"/>
        <w:rPr>
          <w:rFonts w:cs="Shruti"/>
          <w:sz w:val="20"/>
          <w:szCs w:val="20"/>
        </w:rPr>
      </w:pPr>
    </w:p>
    <w:p w14:paraId="6CC7B2D0" w14:textId="77777777" w:rsidR="00C404DA" w:rsidRPr="007257FA" w:rsidRDefault="00C404DA" w:rsidP="00C404DA">
      <w:pPr>
        <w:spacing w:line="480" w:lineRule="auto"/>
        <w:ind w:left="4320"/>
        <w:jc w:val="both"/>
        <w:rPr>
          <w:rFonts w:cs="Shruti"/>
          <w:sz w:val="20"/>
          <w:szCs w:val="20"/>
        </w:rPr>
      </w:pPr>
    </w:p>
    <w:sectPr w:rsidR="00C404DA" w:rsidRPr="007257FA" w:rsidSect="00EA78D7">
      <w:footerReference w:type="default" r:id="rId7"/>
      <w:type w:val="continuous"/>
      <w:pgSz w:w="12240" w:h="15840" w:code="1"/>
      <w:pgMar w:top="1440" w:right="1440" w:bottom="1440" w:left="1440" w:header="1440" w:footer="115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AB6B" w14:textId="77777777" w:rsidR="008371C9" w:rsidRDefault="008371C9" w:rsidP="00E370DD">
      <w:r>
        <w:separator/>
      </w:r>
    </w:p>
    <w:p w14:paraId="5D962C58" w14:textId="77777777" w:rsidR="008371C9" w:rsidRDefault="008371C9"/>
  </w:endnote>
  <w:endnote w:type="continuationSeparator" w:id="0">
    <w:p w14:paraId="7F2A9E8E" w14:textId="77777777" w:rsidR="008371C9" w:rsidRDefault="008371C9" w:rsidP="00E370DD">
      <w:r>
        <w:continuationSeparator/>
      </w:r>
    </w:p>
    <w:p w14:paraId="2111B788" w14:textId="77777777" w:rsidR="008371C9" w:rsidRDefault="00837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Schbook BT">
    <w:altName w:val="Cambria"/>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821" w14:textId="77777777" w:rsidR="007E3525" w:rsidRDefault="00006F8C" w:rsidP="00EA78D7">
    <w:pPr>
      <w:pStyle w:val="Footer"/>
      <w:jc w:val="center"/>
    </w:pPr>
    <w:r>
      <w:fldChar w:fldCharType="begin"/>
    </w:r>
    <w:r>
      <w:instrText xml:space="preserve"> PAGE   \* MERGEFORMAT </w:instrText>
    </w:r>
    <w:r>
      <w:fldChar w:fldCharType="separate"/>
    </w:r>
    <w:r w:rsidR="002529B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B6BF" w14:textId="77777777" w:rsidR="008371C9" w:rsidRDefault="008371C9" w:rsidP="00E370DD">
      <w:r>
        <w:separator/>
      </w:r>
    </w:p>
    <w:p w14:paraId="2926877E" w14:textId="77777777" w:rsidR="008371C9" w:rsidRDefault="008371C9"/>
  </w:footnote>
  <w:footnote w:type="continuationSeparator" w:id="0">
    <w:p w14:paraId="234A3E60" w14:textId="77777777" w:rsidR="008371C9" w:rsidRDefault="008371C9" w:rsidP="00E370DD">
      <w:r>
        <w:continuationSeparator/>
      </w:r>
    </w:p>
    <w:p w14:paraId="7247B526" w14:textId="77777777" w:rsidR="008371C9" w:rsidRDefault="008371C9"/>
  </w:footnote>
  <w:footnote w:id="1">
    <w:p w14:paraId="2A37E217" w14:textId="0DA039AB" w:rsidR="00221881" w:rsidRDefault="00221881">
      <w:pPr>
        <w:pStyle w:val="FootnoteText"/>
      </w:pPr>
      <w:r>
        <w:rPr>
          <w:rStyle w:val="FootnoteReference"/>
        </w:rPr>
        <w:footnoteRef/>
      </w:r>
      <w:r>
        <w:t xml:space="preserve"> </w:t>
      </w:r>
      <w:r w:rsidR="009C6E6F">
        <w:t xml:space="preserve">The parties are required to provide at least </w:t>
      </w:r>
      <w:r w:rsidR="00463CFF">
        <w:t>3</w:t>
      </w:r>
      <w:r w:rsidR="009C6E6F">
        <w:t xml:space="preserve"> distinct dates and times upon which all parties are available to participate in the requested conference.  </w:t>
      </w:r>
      <w:r>
        <w:t xml:space="preserve">All dates should be within a </w:t>
      </w:r>
      <w:r w:rsidR="009C6E6F">
        <w:t>two</w:t>
      </w:r>
      <w:r w:rsidR="00B11B59">
        <w:t>-</w:t>
      </w:r>
      <w:r>
        <w:t>week period</w:t>
      </w:r>
      <w:r w:rsidR="00B11B59">
        <w:t xml:space="preserve"> measured from the date of filing of this </w:t>
      </w:r>
      <w:r w:rsidR="009C6E6F">
        <w:t>motion</w:t>
      </w:r>
      <w:r w:rsidR="00B11B59">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0DD"/>
    <w:rsid w:val="000010A8"/>
    <w:rsid w:val="00001C9F"/>
    <w:rsid w:val="00006F8C"/>
    <w:rsid w:val="00011F23"/>
    <w:rsid w:val="00012AC9"/>
    <w:rsid w:val="0002404A"/>
    <w:rsid w:val="0002564E"/>
    <w:rsid w:val="000266C1"/>
    <w:rsid w:val="00027F38"/>
    <w:rsid w:val="0003167C"/>
    <w:rsid w:val="0003386F"/>
    <w:rsid w:val="00037BCC"/>
    <w:rsid w:val="0004561D"/>
    <w:rsid w:val="000603CA"/>
    <w:rsid w:val="000604E0"/>
    <w:rsid w:val="00062FBD"/>
    <w:rsid w:val="00074948"/>
    <w:rsid w:val="00075328"/>
    <w:rsid w:val="000767B7"/>
    <w:rsid w:val="00083920"/>
    <w:rsid w:val="00091F48"/>
    <w:rsid w:val="000929B3"/>
    <w:rsid w:val="000A1FAB"/>
    <w:rsid w:val="000A2C98"/>
    <w:rsid w:val="000B49FF"/>
    <w:rsid w:val="000B5E28"/>
    <w:rsid w:val="000B7960"/>
    <w:rsid w:val="000C13F2"/>
    <w:rsid w:val="000C54EE"/>
    <w:rsid w:val="000C5E9E"/>
    <w:rsid w:val="000C78A9"/>
    <w:rsid w:val="000D2F9C"/>
    <w:rsid w:val="000D731B"/>
    <w:rsid w:val="000D7D10"/>
    <w:rsid w:val="000E0A55"/>
    <w:rsid w:val="000E1DDF"/>
    <w:rsid w:val="000E695C"/>
    <w:rsid w:val="000E7C1E"/>
    <w:rsid w:val="000F0637"/>
    <w:rsid w:val="000F412F"/>
    <w:rsid w:val="000F46BA"/>
    <w:rsid w:val="000F61F7"/>
    <w:rsid w:val="000F7DF3"/>
    <w:rsid w:val="001010E3"/>
    <w:rsid w:val="00101BE0"/>
    <w:rsid w:val="001025B3"/>
    <w:rsid w:val="00117C2E"/>
    <w:rsid w:val="001219BD"/>
    <w:rsid w:val="00132617"/>
    <w:rsid w:val="00136BFF"/>
    <w:rsid w:val="00136EB3"/>
    <w:rsid w:val="00143C10"/>
    <w:rsid w:val="001546E2"/>
    <w:rsid w:val="001564A5"/>
    <w:rsid w:val="001645F4"/>
    <w:rsid w:val="0017226E"/>
    <w:rsid w:val="00177E0C"/>
    <w:rsid w:val="00180231"/>
    <w:rsid w:val="00184ABD"/>
    <w:rsid w:val="00185E62"/>
    <w:rsid w:val="00187036"/>
    <w:rsid w:val="00190E92"/>
    <w:rsid w:val="00191D5C"/>
    <w:rsid w:val="00192500"/>
    <w:rsid w:val="001950D1"/>
    <w:rsid w:val="001A0AAE"/>
    <w:rsid w:val="001A3713"/>
    <w:rsid w:val="001A3D4B"/>
    <w:rsid w:val="001A6149"/>
    <w:rsid w:val="001A7831"/>
    <w:rsid w:val="001B00F3"/>
    <w:rsid w:val="001B3334"/>
    <w:rsid w:val="001B3C6F"/>
    <w:rsid w:val="001B6DB4"/>
    <w:rsid w:val="001C1689"/>
    <w:rsid w:val="001C5444"/>
    <w:rsid w:val="001C54E4"/>
    <w:rsid w:val="001D30C9"/>
    <w:rsid w:val="001D45BB"/>
    <w:rsid w:val="001E3AE1"/>
    <w:rsid w:val="001E3BFC"/>
    <w:rsid w:val="001F0DA8"/>
    <w:rsid w:val="001F7333"/>
    <w:rsid w:val="0020012A"/>
    <w:rsid w:val="00202415"/>
    <w:rsid w:val="00202849"/>
    <w:rsid w:val="0020337B"/>
    <w:rsid w:val="002039E1"/>
    <w:rsid w:val="002046D7"/>
    <w:rsid w:val="00213342"/>
    <w:rsid w:val="00213C56"/>
    <w:rsid w:val="002149B3"/>
    <w:rsid w:val="00215C50"/>
    <w:rsid w:val="00221881"/>
    <w:rsid w:val="002234F4"/>
    <w:rsid w:val="0022543D"/>
    <w:rsid w:val="00225F4E"/>
    <w:rsid w:val="00231390"/>
    <w:rsid w:val="00231540"/>
    <w:rsid w:val="0023264D"/>
    <w:rsid w:val="002345B0"/>
    <w:rsid w:val="002350B7"/>
    <w:rsid w:val="002363EB"/>
    <w:rsid w:val="00237D83"/>
    <w:rsid w:val="002402BD"/>
    <w:rsid w:val="00242C59"/>
    <w:rsid w:val="002455B3"/>
    <w:rsid w:val="002479E6"/>
    <w:rsid w:val="002529BD"/>
    <w:rsid w:val="00252CAF"/>
    <w:rsid w:val="0025787D"/>
    <w:rsid w:val="0025794E"/>
    <w:rsid w:val="00260424"/>
    <w:rsid w:val="00261E11"/>
    <w:rsid w:val="00263A0A"/>
    <w:rsid w:val="0026557F"/>
    <w:rsid w:val="002712AE"/>
    <w:rsid w:val="00272DE0"/>
    <w:rsid w:val="002755B4"/>
    <w:rsid w:val="00281F50"/>
    <w:rsid w:val="00282556"/>
    <w:rsid w:val="00284B9E"/>
    <w:rsid w:val="00286F30"/>
    <w:rsid w:val="00295C6B"/>
    <w:rsid w:val="0029632D"/>
    <w:rsid w:val="0029786B"/>
    <w:rsid w:val="002A1B7F"/>
    <w:rsid w:val="002B03F1"/>
    <w:rsid w:val="002C10F7"/>
    <w:rsid w:val="002C1789"/>
    <w:rsid w:val="002C568C"/>
    <w:rsid w:val="002C5812"/>
    <w:rsid w:val="002D170D"/>
    <w:rsid w:val="002D27CC"/>
    <w:rsid w:val="002D6485"/>
    <w:rsid w:val="002D662B"/>
    <w:rsid w:val="002D6EF9"/>
    <w:rsid w:val="002E4254"/>
    <w:rsid w:val="002E4888"/>
    <w:rsid w:val="002F3E6B"/>
    <w:rsid w:val="003020BE"/>
    <w:rsid w:val="003128A9"/>
    <w:rsid w:val="00314F0B"/>
    <w:rsid w:val="003151DE"/>
    <w:rsid w:val="00320545"/>
    <w:rsid w:val="00326F97"/>
    <w:rsid w:val="00334FF7"/>
    <w:rsid w:val="00344D1F"/>
    <w:rsid w:val="00350356"/>
    <w:rsid w:val="0035526A"/>
    <w:rsid w:val="003566D8"/>
    <w:rsid w:val="00357D0C"/>
    <w:rsid w:val="003602B9"/>
    <w:rsid w:val="00361FA4"/>
    <w:rsid w:val="0036395D"/>
    <w:rsid w:val="00363FB0"/>
    <w:rsid w:val="00374579"/>
    <w:rsid w:val="00381FA1"/>
    <w:rsid w:val="00390101"/>
    <w:rsid w:val="003918D3"/>
    <w:rsid w:val="00392FE4"/>
    <w:rsid w:val="003964A6"/>
    <w:rsid w:val="00397989"/>
    <w:rsid w:val="003A030B"/>
    <w:rsid w:val="003A58B0"/>
    <w:rsid w:val="003B3CBA"/>
    <w:rsid w:val="003C04AA"/>
    <w:rsid w:val="003C7BDB"/>
    <w:rsid w:val="003D70FA"/>
    <w:rsid w:val="003E0196"/>
    <w:rsid w:val="003E020A"/>
    <w:rsid w:val="003E4D77"/>
    <w:rsid w:val="003E517D"/>
    <w:rsid w:val="003E7C37"/>
    <w:rsid w:val="003F4AC0"/>
    <w:rsid w:val="003F6196"/>
    <w:rsid w:val="0040238B"/>
    <w:rsid w:val="00403963"/>
    <w:rsid w:val="0040751C"/>
    <w:rsid w:val="00426AF9"/>
    <w:rsid w:val="0042713A"/>
    <w:rsid w:val="004423F7"/>
    <w:rsid w:val="004458BC"/>
    <w:rsid w:val="004540F9"/>
    <w:rsid w:val="00455854"/>
    <w:rsid w:val="00456DBA"/>
    <w:rsid w:val="004571FC"/>
    <w:rsid w:val="0046196C"/>
    <w:rsid w:val="00463CFF"/>
    <w:rsid w:val="00466AC6"/>
    <w:rsid w:val="0046732D"/>
    <w:rsid w:val="00471F8C"/>
    <w:rsid w:val="00480196"/>
    <w:rsid w:val="00481E7B"/>
    <w:rsid w:val="00481F9E"/>
    <w:rsid w:val="00484CF4"/>
    <w:rsid w:val="00487289"/>
    <w:rsid w:val="004915A0"/>
    <w:rsid w:val="00492E19"/>
    <w:rsid w:val="004A3AB1"/>
    <w:rsid w:val="004A777F"/>
    <w:rsid w:val="004B1444"/>
    <w:rsid w:val="004B2107"/>
    <w:rsid w:val="004C4F52"/>
    <w:rsid w:val="004D1D62"/>
    <w:rsid w:val="004F1DE6"/>
    <w:rsid w:val="004F33D1"/>
    <w:rsid w:val="004F65A6"/>
    <w:rsid w:val="005013E4"/>
    <w:rsid w:val="005018DD"/>
    <w:rsid w:val="00503583"/>
    <w:rsid w:val="00506817"/>
    <w:rsid w:val="00507DB7"/>
    <w:rsid w:val="00510301"/>
    <w:rsid w:val="00515C73"/>
    <w:rsid w:val="0051699B"/>
    <w:rsid w:val="00517301"/>
    <w:rsid w:val="005238C0"/>
    <w:rsid w:val="00525274"/>
    <w:rsid w:val="00525528"/>
    <w:rsid w:val="00525E50"/>
    <w:rsid w:val="00526F51"/>
    <w:rsid w:val="00531C1B"/>
    <w:rsid w:val="0054174C"/>
    <w:rsid w:val="00541A19"/>
    <w:rsid w:val="00541DA9"/>
    <w:rsid w:val="0054753C"/>
    <w:rsid w:val="00553DA5"/>
    <w:rsid w:val="0055757C"/>
    <w:rsid w:val="00557C07"/>
    <w:rsid w:val="00561600"/>
    <w:rsid w:val="0056467F"/>
    <w:rsid w:val="0056479A"/>
    <w:rsid w:val="00565E44"/>
    <w:rsid w:val="00566B33"/>
    <w:rsid w:val="00567632"/>
    <w:rsid w:val="0056787C"/>
    <w:rsid w:val="005702AF"/>
    <w:rsid w:val="00571939"/>
    <w:rsid w:val="00587FD8"/>
    <w:rsid w:val="00590451"/>
    <w:rsid w:val="00594569"/>
    <w:rsid w:val="00594C0D"/>
    <w:rsid w:val="00594C5C"/>
    <w:rsid w:val="0059733F"/>
    <w:rsid w:val="005A749F"/>
    <w:rsid w:val="005C2839"/>
    <w:rsid w:val="005C4406"/>
    <w:rsid w:val="005C472D"/>
    <w:rsid w:val="005C6E61"/>
    <w:rsid w:val="005D3715"/>
    <w:rsid w:val="005D37AA"/>
    <w:rsid w:val="005D49C4"/>
    <w:rsid w:val="005D5080"/>
    <w:rsid w:val="005E13BF"/>
    <w:rsid w:val="005E5049"/>
    <w:rsid w:val="005E6272"/>
    <w:rsid w:val="005E77AB"/>
    <w:rsid w:val="005E7AB3"/>
    <w:rsid w:val="005E7C55"/>
    <w:rsid w:val="005F19AE"/>
    <w:rsid w:val="005F2534"/>
    <w:rsid w:val="005F3686"/>
    <w:rsid w:val="005F39E7"/>
    <w:rsid w:val="00610C24"/>
    <w:rsid w:val="006115E9"/>
    <w:rsid w:val="00612FAD"/>
    <w:rsid w:val="0061418C"/>
    <w:rsid w:val="00614872"/>
    <w:rsid w:val="00616D7A"/>
    <w:rsid w:val="00621CF6"/>
    <w:rsid w:val="00622A28"/>
    <w:rsid w:val="0062485A"/>
    <w:rsid w:val="00625939"/>
    <w:rsid w:val="00625D98"/>
    <w:rsid w:val="00631715"/>
    <w:rsid w:val="00646FC9"/>
    <w:rsid w:val="00650411"/>
    <w:rsid w:val="00651C5E"/>
    <w:rsid w:val="006551EA"/>
    <w:rsid w:val="00655D51"/>
    <w:rsid w:val="00657854"/>
    <w:rsid w:val="00666173"/>
    <w:rsid w:val="00666F07"/>
    <w:rsid w:val="006742A5"/>
    <w:rsid w:val="00675F77"/>
    <w:rsid w:val="00676BB6"/>
    <w:rsid w:val="00677BA5"/>
    <w:rsid w:val="006858FA"/>
    <w:rsid w:val="006909A8"/>
    <w:rsid w:val="00692FAD"/>
    <w:rsid w:val="0069344F"/>
    <w:rsid w:val="006A35B8"/>
    <w:rsid w:val="006B2D9D"/>
    <w:rsid w:val="006B2FCD"/>
    <w:rsid w:val="006C26FF"/>
    <w:rsid w:val="006C35C4"/>
    <w:rsid w:val="006D1A40"/>
    <w:rsid w:val="006D2C8D"/>
    <w:rsid w:val="006D52BB"/>
    <w:rsid w:val="006D6AD6"/>
    <w:rsid w:val="006E29CB"/>
    <w:rsid w:val="006E3CD1"/>
    <w:rsid w:val="006E4AA5"/>
    <w:rsid w:val="006F0222"/>
    <w:rsid w:val="006F3F2F"/>
    <w:rsid w:val="006F5A9A"/>
    <w:rsid w:val="00707DAD"/>
    <w:rsid w:val="00711A3D"/>
    <w:rsid w:val="00712C94"/>
    <w:rsid w:val="00714F8D"/>
    <w:rsid w:val="00720C18"/>
    <w:rsid w:val="007257FA"/>
    <w:rsid w:val="007273F9"/>
    <w:rsid w:val="0073352D"/>
    <w:rsid w:val="00737B46"/>
    <w:rsid w:val="0074769D"/>
    <w:rsid w:val="00752109"/>
    <w:rsid w:val="007620F2"/>
    <w:rsid w:val="007622E8"/>
    <w:rsid w:val="0076444C"/>
    <w:rsid w:val="00777C19"/>
    <w:rsid w:val="00780909"/>
    <w:rsid w:val="00783A5D"/>
    <w:rsid w:val="00783AE0"/>
    <w:rsid w:val="0079104D"/>
    <w:rsid w:val="00792498"/>
    <w:rsid w:val="00792CCA"/>
    <w:rsid w:val="00795408"/>
    <w:rsid w:val="007968BB"/>
    <w:rsid w:val="007A2D77"/>
    <w:rsid w:val="007A7D0F"/>
    <w:rsid w:val="007B50A7"/>
    <w:rsid w:val="007B53C4"/>
    <w:rsid w:val="007B6C02"/>
    <w:rsid w:val="007C0E51"/>
    <w:rsid w:val="007C2A03"/>
    <w:rsid w:val="007C4149"/>
    <w:rsid w:val="007C4580"/>
    <w:rsid w:val="007C76C9"/>
    <w:rsid w:val="007D0392"/>
    <w:rsid w:val="007D17BD"/>
    <w:rsid w:val="007E11B6"/>
    <w:rsid w:val="007E2042"/>
    <w:rsid w:val="007E3525"/>
    <w:rsid w:val="007F1C31"/>
    <w:rsid w:val="007F4BAA"/>
    <w:rsid w:val="007F6033"/>
    <w:rsid w:val="00807470"/>
    <w:rsid w:val="0081322B"/>
    <w:rsid w:val="00813DD8"/>
    <w:rsid w:val="00824B1A"/>
    <w:rsid w:val="008360D5"/>
    <w:rsid w:val="008371C9"/>
    <w:rsid w:val="00837995"/>
    <w:rsid w:val="008412DB"/>
    <w:rsid w:val="008418E9"/>
    <w:rsid w:val="00847273"/>
    <w:rsid w:val="00847C22"/>
    <w:rsid w:val="00854CDC"/>
    <w:rsid w:val="008631D0"/>
    <w:rsid w:val="008648F9"/>
    <w:rsid w:val="0086548F"/>
    <w:rsid w:val="0087735C"/>
    <w:rsid w:val="00880B1D"/>
    <w:rsid w:val="008833E8"/>
    <w:rsid w:val="00891D1E"/>
    <w:rsid w:val="008970A0"/>
    <w:rsid w:val="008A127E"/>
    <w:rsid w:val="008B2494"/>
    <w:rsid w:val="008B2F19"/>
    <w:rsid w:val="008B312F"/>
    <w:rsid w:val="008B7F33"/>
    <w:rsid w:val="008D4BA5"/>
    <w:rsid w:val="008D76F1"/>
    <w:rsid w:val="008E54DC"/>
    <w:rsid w:val="008F5959"/>
    <w:rsid w:val="008F6E39"/>
    <w:rsid w:val="00900851"/>
    <w:rsid w:val="00901095"/>
    <w:rsid w:val="00902490"/>
    <w:rsid w:val="00903C69"/>
    <w:rsid w:val="00905CB3"/>
    <w:rsid w:val="00907995"/>
    <w:rsid w:val="00911608"/>
    <w:rsid w:val="009160B8"/>
    <w:rsid w:val="00922294"/>
    <w:rsid w:val="0092278A"/>
    <w:rsid w:val="009327A9"/>
    <w:rsid w:val="0094231C"/>
    <w:rsid w:val="00942BBF"/>
    <w:rsid w:val="00950828"/>
    <w:rsid w:val="00952FE0"/>
    <w:rsid w:val="00953C06"/>
    <w:rsid w:val="00954CB1"/>
    <w:rsid w:val="00966057"/>
    <w:rsid w:val="009675EB"/>
    <w:rsid w:val="00973ECF"/>
    <w:rsid w:val="009855F4"/>
    <w:rsid w:val="009856C9"/>
    <w:rsid w:val="00987E0F"/>
    <w:rsid w:val="0099266D"/>
    <w:rsid w:val="00996978"/>
    <w:rsid w:val="009A154F"/>
    <w:rsid w:val="009C2817"/>
    <w:rsid w:val="009C5048"/>
    <w:rsid w:val="009C6E6F"/>
    <w:rsid w:val="009D3AD0"/>
    <w:rsid w:val="009D4116"/>
    <w:rsid w:val="009E0A04"/>
    <w:rsid w:val="009E0A54"/>
    <w:rsid w:val="009E4CBB"/>
    <w:rsid w:val="009E58AE"/>
    <w:rsid w:val="009E71A4"/>
    <w:rsid w:val="009F05B6"/>
    <w:rsid w:val="009F5D33"/>
    <w:rsid w:val="00A02117"/>
    <w:rsid w:val="00A07D44"/>
    <w:rsid w:val="00A107A0"/>
    <w:rsid w:val="00A11046"/>
    <w:rsid w:val="00A11BA1"/>
    <w:rsid w:val="00A1445E"/>
    <w:rsid w:val="00A14981"/>
    <w:rsid w:val="00A155B4"/>
    <w:rsid w:val="00A23852"/>
    <w:rsid w:val="00A23DED"/>
    <w:rsid w:val="00A33283"/>
    <w:rsid w:val="00A35171"/>
    <w:rsid w:val="00A400D3"/>
    <w:rsid w:val="00A52049"/>
    <w:rsid w:val="00A53E87"/>
    <w:rsid w:val="00A55CF0"/>
    <w:rsid w:val="00A62A82"/>
    <w:rsid w:val="00A63006"/>
    <w:rsid w:val="00A66EBD"/>
    <w:rsid w:val="00A67038"/>
    <w:rsid w:val="00A70F9A"/>
    <w:rsid w:val="00A74021"/>
    <w:rsid w:val="00A75A74"/>
    <w:rsid w:val="00A83831"/>
    <w:rsid w:val="00A84F87"/>
    <w:rsid w:val="00A8710B"/>
    <w:rsid w:val="00A90F7C"/>
    <w:rsid w:val="00A958B6"/>
    <w:rsid w:val="00A965C0"/>
    <w:rsid w:val="00AA0CDB"/>
    <w:rsid w:val="00AA662B"/>
    <w:rsid w:val="00AB0449"/>
    <w:rsid w:val="00AB4F90"/>
    <w:rsid w:val="00AB5AD9"/>
    <w:rsid w:val="00AB64DB"/>
    <w:rsid w:val="00AB6967"/>
    <w:rsid w:val="00AB6BEF"/>
    <w:rsid w:val="00AC1C26"/>
    <w:rsid w:val="00AC2745"/>
    <w:rsid w:val="00AC5A18"/>
    <w:rsid w:val="00AC61E1"/>
    <w:rsid w:val="00AC7166"/>
    <w:rsid w:val="00AD6CBD"/>
    <w:rsid w:val="00AD6F3F"/>
    <w:rsid w:val="00AD7F84"/>
    <w:rsid w:val="00AF0762"/>
    <w:rsid w:val="00AF70AB"/>
    <w:rsid w:val="00B00DF9"/>
    <w:rsid w:val="00B01FC9"/>
    <w:rsid w:val="00B03932"/>
    <w:rsid w:val="00B04D52"/>
    <w:rsid w:val="00B11B59"/>
    <w:rsid w:val="00B12C97"/>
    <w:rsid w:val="00B21C30"/>
    <w:rsid w:val="00B2694F"/>
    <w:rsid w:val="00B3267E"/>
    <w:rsid w:val="00B339CE"/>
    <w:rsid w:val="00B34725"/>
    <w:rsid w:val="00B35395"/>
    <w:rsid w:val="00B513CD"/>
    <w:rsid w:val="00B51BBF"/>
    <w:rsid w:val="00B52E29"/>
    <w:rsid w:val="00B567B1"/>
    <w:rsid w:val="00B616F6"/>
    <w:rsid w:val="00B66D80"/>
    <w:rsid w:val="00B67B59"/>
    <w:rsid w:val="00B70BCF"/>
    <w:rsid w:val="00B710C4"/>
    <w:rsid w:val="00B725C5"/>
    <w:rsid w:val="00B72AD4"/>
    <w:rsid w:val="00B75522"/>
    <w:rsid w:val="00B7768B"/>
    <w:rsid w:val="00B96CC1"/>
    <w:rsid w:val="00B978B9"/>
    <w:rsid w:val="00BB1DC8"/>
    <w:rsid w:val="00BB2E6F"/>
    <w:rsid w:val="00BC00C5"/>
    <w:rsid w:val="00BC4408"/>
    <w:rsid w:val="00BD3AFA"/>
    <w:rsid w:val="00BE094F"/>
    <w:rsid w:val="00BE6BE3"/>
    <w:rsid w:val="00BE6C4A"/>
    <w:rsid w:val="00BE729A"/>
    <w:rsid w:val="00BE7527"/>
    <w:rsid w:val="00BF1566"/>
    <w:rsid w:val="00BF19C0"/>
    <w:rsid w:val="00BF2084"/>
    <w:rsid w:val="00BF41FE"/>
    <w:rsid w:val="00BF7099"/>
    <w:rsid w:val="00C01FE3"/>
    <w:rsid w:val="00C0599B"/>
    <w:rsid w:val="00C1170C"/>
    <w:rsid w:val="00C137F9"/>
    <w:rsid w:val="00C1380D"/>
    <w:rsid w:val="00C16A9F"/>
    <w:rsid w:val="00C232AB"/>
    <w:rsid w:val="00C23816"/>
    <w:rsid w:val="00C24513"/>
    <w:rsid w:val="00C404DA"/>
    <w:rsid w:val="00C41832"/>
    <w:rsid w:val="00C44384"/>
    <w:rsid w:val="00C4743D"/>
    <w:rsid w:val="00C57157"/>
    <w:rsid w:val="00C6315D"/>
    <w:rsid w:val="00C63848"/>
    <w:rsid w:val="00C65B7A"/>
    <w:rsid w:val="00C73C5D"/>
    <w:rsid w:val="00C768F5"/>
    <w:rsid w:val="00C76940"/>
    <w:rsid w:val="00C97E88"/>
    <w:rsid w:val="00CA17DC"/>
    <w:rsid w:val="00CA567A"/>
    <w:rsid w:val="00CA729B"/>
    <w:rsid w:val="00CB402B"/>
    <w:rsid w:val="00CB50FB"/>
    <w:rsid w:val="00CC0091"/>
    <w:rsid w:val="00CC426E"/>
    <w:rsid w:val="00CC4507"/>
    <w:rsid w:val="00CC515C"/>
    <w:rsid w:val="00CC7244"/>
    <w:rsid w:val="00CE1D2F"/>
    <w:rsid w:val="00CE27F1"/>
    <w:rsid w:val="00D06A2F"/>
    <w:rsid w:val="00D16414"/>
    <w:rsid w:val="00D218D2"/>
    <w:rsid w:val="00D33651"/>
    <w:rsid w:val="00D502DF"/>
    <w:rsid w:val="00D55A48"/>
    <w:rsid w:val="00D61E1E"/>
    <w:rsid w:val="00D75D1F"/>
    <w:rsid w:val="00D77DFF"/>
    <w:rsid w:val="00D80CFF"/>
    <w:rsid w:val="00D814DD"/>
    <w:rsid w:val="00D9153F"/>
    <w:rsid w:val="00D927C4"/>
    <w:rsid w:val="00D948C7"/>
    <w:rsid w:val="00D9757A"/>
    <w:rsid w:val="00DA182A"/>
    <w:rsid w:val="00DA3C60"/>
    <w:rsid w:val="00DA6F3A"/>
    <w:rsid w:val="00DA77CE"/>
    <w:rsid w:val="00DA7819"/>
    <w:rsid w:val="00DB0D5B"/>
    <w:rsid w:val="00DB2755"/>
    <w:rsid w:val="00DB2E69"/>
    <w:rsid w:val="00DD2259"/>
    <w:rsid w:val="00DD558C"/>
    <w:rsid w:val="00DF118F"/>
    <w:rsid w:val="00DF2028"/>
    <w:rsid w:val="00DF38CD"/>
    <w:rsid w:val="00DF57B4"/>
    <w:rsid w:val="00DF611C"/>
    <w:rsid w:val="00DF7BD5"/>
    <w:rsid w:val="00DF7F56"/>
    <w:rsid w:val="00E03433"/>
    <w:rsid w:val="00E05B02"/>
    <w:rsid w:val="00E0670E"/>
    <w:rsid w:val="00E11B73"/>
    <w:rsid w:val="00E139CC"/>
    <w:rsid w:val="00E1512D"/>
    <w:rsid w:val="00E20DD4"/>
    <w:rsid w:val="00E221B8"/>
    <w:rsid w:val="00E32D97"/>
    <w:rsid w:val="00E3475D"/>
    <w:rsid w:val="00E350C4"/>
    <w:rsid w:val="00E3646A"/>
    <w:rsid w:val="00E370DD"/>
    <w:rsid w:val="00E40D1C"/>
    <w:rsid w:val="00E46FC0"/>
    <w:rsid w:val="00E66396"/>
    <w:rsid w:val="00E81771"/>
    <w:rsid w:val="00E83ABB"/>
    <w:rsid w:val="00E86CFE"/>
    <w:rsid w:val="00E918EB"/>
    <w:rsid w:val="00E9257A"/>
    <w:rsid w:val="00E94692"/>
    <w:rsid w:val="00E96A4B"/>
    <w:rsid w:val="00E97949"/>
    <w:rsid w:val="00E97E60"/>
    <w:rsid w:val="00EA69C2"/>
    <w:rsid w:val="00EA6EA4"/>
    <w:rsid w:val="00EA78D7"/>
    <w:rsid w:val="00EB5AD9"/>
    <w:rsid w:val="00EB7808"/>
    <w:rsid w:val="00EC02A9"/>
    <w:rsid w:val="00EC03D5"/>
    <w:rsid w:val="00EC118E"/>
    <w:rsid w:val="00ED11FA"/>
    <w:rsid w:val="00EE301E"/>
    <w:rsid w:val="00EE3DD3"/>
    <w:rsid w:val="00EE7358"/>
    <w:rsid w:val="00EF1FB3"/>
    <w:rsid w:val="00EF7163"/>
    <w:rsid w:val="00EF7BB8"/>
    <w:rsid w:val="00F05629"/>
    <w:rsid w:val="00F0620A"/>
    <w:rsid w:val="00F141ED"/>
    <w:rsid w:val="00F1489D"/>
    <w:rsid w:val="00F162C3"/>
    <w:rsid w:val="00F20190"/>
    <w:rsid w:val="00F2097A"/>
    <w:rsid w:val="00F343DA"/>
    <w:rsid w:val="00F37090"/>
    <w:rsid w:val="00F45268"/>
    <w:rsid w:val="00F47A05"/>
    <w:rsid w:val="00F54AC6"/>
    <w:rsid w:val="00F54B53"/>
    <w:rsid w:val="00F55338"/>
    <w:rsid w:val="00F6217F"/>
    <w:rsid w:val="00F76F09"/>
    <w:rsid w:val="00F802BE"/>
    <w:rsid w:val="00F86A9E"/>
    <w:rsid w:val="00F92094"/>
    <w:rsid w:val="00F94D9E"/>
    <w:rsid w:val="00F94E3C"/>
    <w:rsid w:val="00F9563C"/>
    <w:rsid w:val="00F96A6E"/>
    <w:rsid w:val="00FA09B3"/>
    <w:rsid w:val="00FA0C25"/>
    <w:rsid w:val="00FA221C"/>
    <w:rsid w:val="00FA3241"/>
    <w:rsid w:val="00FA6572"/>
    <w:rsid w:val="00FA6A0F"/>
    <w:rsid w:val="00FA7946"/>
    <w:rsid w:val="00FB042C"/>
    <w:rsid w:val="00FB0A87"/>
    <w:rsid w:val="00FB1111"/>
    <w:rsid w:val="00FB304D"/>
    <w:rsid w:val="00FB428B"/>
    <w:rsid w:val="00FB592C"/>
    <w:rsid w:val="00FB5C6D"/>
    <w:rsid w:val="00FB6AD7"/>
    <w:rsid w:val="00FB77D1"/>
    <w:rsid w:val="00FC1F08"/>
    <w:rsid w:val="00FC43CE"/>
    <w:rsid w:val="00FD0562"/>
    <w:rsid w:val="00FD2258"/>
    <w:rsid w:val="00FE099E"/>
    <w:rsid w:val="00FE39A5"/>
    <w:rsid w:val="00FE4145"/>
    <w:rsid w:val="00FE4D97"/>
    <w:rsid w:val="00FE5251"/>
    <w:rsid w:val="00FF5786"/>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36E2B679"/>
  <w15:docId w15:val="{A8792EF8-C8B8-4C1C-A121-14C1CE93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Schbook BT" w:eastAsia="Times New Roman" w:hAnsi="CentSchbook B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EF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50828"/>
    <w:rPr>
      <w:vertAlign w:val="superscript"/>
    </w:rPr>
  </w:style>
  <w:style w:type="paragraph" w:styleId="Header">
    <w:name w:val="header"/>
    <w:basedOn w:val="Normal"/>
    <w:link w:val="HeaderChar"/>
    <w:uiPriority w:val="99"/>
    <w:unhideWhenUsed/>
    <w:rsid w:val="009E58AE"/>
    <w:pPr>
      <w:tabs>
        <w:tab w:val="center" w:pos="4680"/>
        <w:tab w:val="right" w:pos="9360"/>
      </w:tabs>
    </w:pPr>
  </w:style>
  <w:style w:type="character" w:customStyle="1" w:styleId="HeaderChar">
    <w:name w:val="Header Char"/>
    <w:basedOn w:val="DefaultParagraphFont"/>
    <w:link w:val="Header"/>
    <w:uiPriority w:val="99"/>
    <w:rsid w:val="009E58AE"/>
    <w:rPr>
      <w:rFonts w:ascii="CentSchbook BT" w:hAnsi="CentSchbook BT"/>
      <w:sz w:val="24"/>
      <w:szCs w:val="24"/>
    </w:rPr>
  </w:style>
  <w:style w:type="paragraph" w:styleId="Footer">
    <w:name w:val="footer"/>
    <w:basedOn w:val="Normal"/>
    <w:link w:val="FooterChar"/>
    <w:uiPriority w:val="99"/>
    <w:unhideWhenUsed/>
    <w:rsid w:val="009E58AE"/>
    <w:pPr>
      <w:tabs>
        <w:tab w:val="center" w:pos="4680"/>
        <w:tab w:val="right" w:pos="9360"/>
      </w:tabs>
    </w:pPr>
  </w:style>
  <w:style w:type="character" w:customStyle="1" w:styleId="FooterChar">
    <w:name w:val="Footer Char"/>
    <w:basedOn w:val="DefaultParagraphFont"/>
    <w:link w:val="Footer"/>
    <w:uiPriority w:val="99"/>
    <w:rsid w:val="009E58AE"/>
    <w:rPr>
      <w:rFonts w:ascii="CentSchbook BT" w:hAnsi="CentSchbook BT"/>
      <w:sz w:val="24"/>
      <w:szCs w:val="24"/>
    </w:rPr>
  </w:style>
  <w:style w:type="paragraph" w:styleId="FootnoteText">
    <w:name w:val="footnote text"/>
    <w:basedOn w:val="Normal"/>
    <w:link w:val="FootnoteTextChar"/>
    <w:uiPriority w:val="99"/>
    <w:unhideWhenUsed/>
    <w:rsid w:val="002D6EF9"/>
    <w:pPr>
      <w:jc w:val="both"/>
    </w:pPr>
    <w:rPr>
      <w:szCs w:val="20"/>
    </w:rPr>
  </w:style>
  <w:style w:type="character" w:customStyle="1" w:styleId="FootnoteTextChar">
    <w:name w:val="Footnote Text Char"/>
    <w:basedOn w:val="DefaultParagraphFont"/>
    <w:link w:val="FootnoteText"/>
    <w:uiPriority w:val="99"/>
    <w:rsid w:val="002D6EF9"/>
    <w:rPr>
      <w:sz w:val="24"/>
    </w:rPr>
  </w:style>
  <w:style w:type="paragraph" w:styleId="EndnoteText">
    <w:name w:val="endnote text"/>
    <w:basedOn w:val="Normal"/>
    <w:link w:val="EndnoteTextChar"/>
    <w:uiPriority w:val="99"/>
    <w:semiHidden/>
    <w:unhideWhenUsed/>
    <w:rsid w:val="004423F7"/>
    <w:rPr>
      <w:sz w:val="20"/>
      <w:szCs w:val="20"/>
    </w:rPr>
  </w:style>
  <w:style w:type="character" w:customStyle="1" w:styleId="EndnoteTextChar">
    <w:name w:val="Endnote Text Char"/>
    <w:basedOn w:val="DefaultParagraphFont"/>
    <w:link w:val="EndnoteText"/>
    <w:uiPriority w:val="99"/>
    <w:semiHidden/>
    <w:rsid w:val="004423F7"/>
  </w:style>
  <w:style w:type="character" w:styleId="EndnoteReference">
    <w:name w:val="endnote reference"/>
    <w:basedOn w:val="DefaultParagraphFont"/>
    <w:uiPriority w:val="99"/>
    <w:semiHidden/>
    <w:unhideWhenUsed/>
    <w:rsid w:val="004423F7"/>
    <w:rPr>
      <w:vertAlign w:val="superscript"/>
    </w:rPr>
  </w:style>
  <w:style w:type="paragraph" w:customStyle="1" w:styleId="ChrisFootnote">
    <w:name w:val="ChrisFootnote"/>
    <w:basedOn w:val="FootnoteText"/>
    <w:qFormat/>
    <w:rsid w:val="000D7D10"/>
    <w:rPr>
      <w:rFonts w:cs="Shruti"/>
      <w:bCs/>
      <w:szCs w:val="28"/>
    </w:rPr>
  </w:style>
  <w:style w:type="paragraph" w:styleId="BalloonText">
    <w:name w:val="Balloon Text"/>
    <w:basedOn w:val="Normal"/>
    <w:link w:val="BalloonTextChar"/>
    <w:uiPriority w:val="99"/>
    <w:semiHidden/>
    <w:unhideWhenUsed/>
    <w:rsid w:val="00EB5AD9"/>
    <w:rPr>
      <w:rFonts w:ascii="Tahoma" w:hAnsi="Tahoma" w:cs="Tahoma"/>
      <w:sz w:val="16"/>
      <w:szCs w:val="16"/>
    </w:rPr>
  </w:style>
  <w:style w:type="character" w:customStyle="1" w:styleId="BalloonTextChar">
    <w:name w:val="Balloon Text Char"/>
    <w:basedOn w:val="DefaultParagraphFont"/>
    <w:link w:val="BalloonText"/>
    <w:uiPriority w:val="99"/>
    <w:semiHidden/>
    <w:rsid w:val="00EB5AD9"/>
    <w:rPr>
      <w:rFonts w:ascii="Tahoma" w:hAnsi="Tahoma" w:cs="Tahoma"/>
      <w:sz w:val="16"/>
      <w:szCs w:val="16"/>
    </w:rPr>
  </w:style>
  <w:style w:type="character" w:customStyle="1" w:styleId="RSBstyle">
    <w:name w:val="RSB style"/>
    <w:basedOn w:val="DefaultParagraphFont"/>
    <w:uiPriority w:val="1"/>
    <w:rsid w:val="00B00DF9"/>
    <w:rPr>
      <w:rFonts w:ascii="Times New Roman Bold" w:hAnsi="Times New Roman Bold"/>
      <w:b/>
      <w:caps/>
      <w:smallCaps w:val="0"/>
      <w:strike w:val="0"/>
      <w:dstrike w:val="0"/>
      <w:vanish w:val="0"/>
      <w:color w:val="000000" w:themeColor="text1"/>
      <w:spacing w:val="0"/>
      <w:w w:val="100"/>
      <w:kern w:val="0"/>
      <w:position w:val="0"/>
      <w:sz w:val="24"/>
      <w:vertAlign w:val="baseline"/>
      <w14:cntxtAlts w14:val="0"/>
    </w:rPr>
  </w:style>
  <w:style w:type="character" w:styleId="CommentReference">
    <w:name w:val="annotation reference"/>
    <w:basedOn w:val="DefaultParagraphFont"/>
    <w:uiPriority w:val="99"/>
    <w:semiHidden/>
    <w:unhideWhenUsed/>
    <w:rsid w:val="00752109"/>
    <w:rPr>
      <w:sz w:val="16"/>
      <w:szCs w:val="16"/>
    </w:rPr>
  </w:style>
  <w:style w:type="paragraph" w:styleId="CommentText">
    <w:name w:val="annotation text"/>
    <w:basedOn w:val="Normal"/>
    <w:link w:val="CommentTextChar"/>
    <w:uiPriority w:val="99"/>
    <w:semiHidden/>
    <w:unhideWhenUsed/>
    <w:rsid w:val="00752109"/>
    <w:rPr>
      <w:sz w:val="20"/>
      <w:szCs w:val="20"/>
    </w:rPr>
  </w:style>
  <w:style w:type="character" w:customStyle="1" w:styleId="CommentTextChar">
    <w:name w:val="Comment Text Char"/>
    <w:basedOn w:val="DefaultParagraphFont"/>
    <w:link w:val="CommentText"/>
    <w:uiPriority w:val="99"/>
    <w:semiHidden/>
    <w:rsid w:val="00752109"/>
  </w:style>
  <w:style w:type="paragraph" w:styleId="CommentSubject">
    <w:name w:val="annotation subject"/>
    <w:basedOn w:val="CommentText"/>
    <w:next w:val="CommentText"/>
    <w:link w:val="CommentSubjectChar"/>
    <w:uiPriority w:val="99"/>
    <w:semiHidden/>
    <w:unhideWhenUsed/>
    <w:rsid w:val="00752109"/>
    <w:rPr>
      <w:b/>
      <w:bCs/>
    </w:rPr>
  </w:style>
  <w:style w:type="character" w:customStyle="1" w:styleId="CommentSubjectChar">
    <w:name w:val="Comment Subject Char"/>
    <w:basedOn w:val="CommentTextChar"/>
    <w:link w:val="CommentSubject"/>
    <w:uiPriority w:val="99"/>
    <w:semiHidden/>
    <w:rsid w:val="00752109"/>
    <w:rPr>
      <w:b/>
      <w:bCs/>
    </w:rPr>
  </w:style>
  <w:style w:type="table" w:styleId="TableGrid">
    <w:name w:val="Table Grid"/>
    <w:basedOn w:val="TableNormal"/>
    <w:uiPriority w:val="59"/>
    <w:rsid w:val="00231390"/>
    <w:pPr>
      <w:jc w:val="both"/>
    </w:pPr>
    <w:rPr>
      <w:rFonts w:ascii="Times New Roman" w:eastAsiaTheme="minorHAnsi" w:hAnsi="Times New Roman"/>
      <w:color w:val="000000" w:themeColor="text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2370">
      <w:bodyDiv w:val="1"/>
      <w:marLeft w:val="0"/>
      <w:marRight w:val="0"/>
      <w:marTop w:val="0"/>
      <w:marBottom w:val="0"/>
      <w:divBdr>
        <w:top w:val="none" w:sz="0" w:space="0" w:color="auto"/>
        <w:left w:val="none" w:sz="0" w:space="0" w:color="auto"/>
        <w:bottom w:val="none" w:sz="0" w:space="0" w:color="auto"/>
        <w:right w:val="none" w:sz="0" w:space="0" w:color="auto"/>
      </w:divBdr>
    </w:div>
    <w:div w:id="1069185196">
      <w:bodyDiv w:val="1"/>
      <w:marLeft w:val="0"/>
      <w:marRight w:val="0"/>
      <w:marTop w:val="0"/>
      <w:marBottom w:val="0"/>
      <w:divBdr>
        <w:top w:val="none" w:sz="0" w:space="0" w:color="auto"/>
        <w:left w:val="none" w:sz="0" w:space="0" w:color="auto"/>
        <w:bottom w:val="none" w:sz="0" w:space="0" w:color="auto"/>
        <w:right w:val="none" w:sz="0" w:space="0" w:color="auto"/>
      </w:divBdr>
    </w:div>
    <w:div w:id="1370181389">
      <w:bodyDiv w:val="1"/>
      <w:marLeft w:val="0"/>
      <w:marRight w:val="0"/>
      <w:marTop w:val="0"/>
      <w:marBottom w:val="0"/>
      <w:divBdr>
        <w:top w:val="none" w:sz="0" w:space="0" w:color="auto"/>
        <w:left w:val="none" w:sz="0" w:space="0" w:color="auto"/>
        <w:bottom w:val="none" w:sz="0" w:space="0" w:color="auto"/>
        <w:right w:val="none" w:sz="0" w:space="0" w:color="auto"/>
      </w:divBdr>
    </w:div>
    <w:div w:id="20357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B5AFF3D4D94D91876D51855ED29C80"/>
        <w:category>
          <w:name w:val="General"/>
          <w:gallery w:val="placeholder"/>
        </w:category>
        <w:types>
          <w:type w:val="bbPlcHdr"/>
        </w:types>
        <w:behaviors>
          <w:behavior w:val="content"/>
        </w:behaviors>
        <w:guid w:val="{4B76A912-AB4E-46A4-96B1-AEACD400A53D}"/>
      </w:docPartPr>
      <w:docPartBody>
        <w:p w:rsidR="00171167" w:rsidRDefault="006A5680" w:rsidP="006A5680">
          <w:pPr>
            <w:pStyle w:val="F3B5AFF3D4D94D91876D51855ED29C80"/>
          </w:pPr>
          <w:r w:rsidRPr="00D00C81">
            <w:rPr>
              <w:rStyle w:val="PlaceholderText"/>
            </w:rPr>
            <w:t>Choose an item.</w:t>
          </w:r>
        </w:p>
      </w:docPartBody>
    </w:docPart>
    <w:docPart>
      <w:docPartPr>
        <w:name w:val="8D7330F980D645E68FEB3DF12493DDB0"/>
        <w:category>
          <w:name w:val="General"/>
          <w:gallery w:val="placeholder"/>
        </w:category>
        <w:types>
          <w:type w:val="bbPlcHdr"/>
        </w:types>
        <w:behaviors>
          <w:behavior w:val="content"/>
        </w:behaviors>
        <w:guid w:val="{595E8F9A-79DB-4BC1-A859-6C3E49F90C6A}"/>
      </w:docPartPr>
      <w:docPartBody>
        <w:p w:rsidR="00171167" w:rsidRDefault="006A5680" w:rsidP="006A5680">
          <w:pPr>
            <w:pStyle w:val="8D7330F980D645E68FEB3DF12493DDB0"/>
          </w:pPr>
          <w:r w:rsidRPr="00A43395">
            <w:rPr>
              <w:rStyle w:val="PlaceholderText"/>
            </w:rPr>
            <w:t>Click here to enter text.</w:t>
          </w:r>
        </w:p>
      </w:docPartBody>
    </w:docPart>
    <w:docPart>
      <w:docPartPr>
        <w:name w:val="4E798600092745A3BC1D18DCEC19A825"/>
        <w:category>
          <w:name w:val="General"/>
          <w:gallery w:val="placeholder"/>
        </w:category>
        <w:types>
          <w:type w:val="bbPlcHdr"/>
        </w:types>
        <w:behaviors>
          <w:behavior w:val="content"/>
        </w:behaviors>
        <w:guid w:val="{A05D67E0-7FD3-4EE3-ACA7-8ACF98FF029E}"/>
      </w:docPartPr>
      <w:docPartBody>
        <w:p w:rsidR="00171167" w:rsidRDefault="006A5680" w:rsidP="006A5680">
          <w:pPr>
            <w:pStyle w:val="4E798600092745A3BC1D18DCEC19A825"/>
          </w:pPr>
          <w:r w:rsidRPr="00A43395">
            <w:rPr>
              <w:rStyle w:val="PlaceholderText"/>
            </w:rPr>
            <w:t>Choose an item.</w:t>
          </w:r>
        </w:p>
      </w:docPartBody>
    </w:docPart>
    <w:docPart>
      <w:docPartPr>
        <w:name w:val="72D76454F4AA43669DA19C913BB978C0"/>
        <w:category>
          <w:name w:val="General"/>
          <w:gallery w:val="placeholder"/>
        </w:category>
        <w:types>
          <w:type w:val="bbPlcHdr"/>
        </w:types>
        <w:behaviors>
          <w:behavior w:val="content"/>
        </w:behaviors>
        <w:guid w:val="{143C9961-D3D2-4BFE-B71B-DC2531CFFE6E}"/>
      </w:docPartPr>
      <w:docPartBody>
        <w:p w:rsidR="00171167" w:rsidRDefault="006A5680" w:rsidP="006A5680">
          <w:pPr>
            <w:pStyle w:val="72D76454F4AA43669DA19C913BB978C0"/>
          </w:pPr>
          <w:r w:rsidRPr="00A43395">
            <w:rPr>
              <w:rStyle w:val="PlaceholderText"/>
            </w:rPr>
            <w:t>Click here to enter text.</w:t>
          </w:r>
        </w:p>
      </w:docPartBody>
    </w:docPart>
    <w:docPart>
      <w:docPartPr>
        <w:name w:val="F7B7F5A2EB6A4E71968AD56EC9380B1F"/>
        <w:category>
          <w:name w:val="General"/>
          <w:gallery w:val="placeholder"/>
        </w:category>
        <w:types>
          <w:type w:val="bbPlcHdr"/>
        </w:types>
        <w:behaviors>
          <w:behavior w:val="content"/>
        </w:behaviors>
        <w:guid w:val="{B2E84A79-3662-4F34-9C24-4608822893B8}"/>
      </w:docPartPr>
      <w:docPartBody>
        <w:p w:rsidR="00171167" w:rsidRDefault="006A5680" w:rsidP="006A5680">
          <w:pPr>
            <w:pStyle w:val="F7B7F5A2EB6A4E71968AD56EC9380B1F"/>
          </w:pPr>
          <w:r w:rsidRPr="00A43395">
            <w:rPr>
              <w:rStyle w:val="PlaceholderText"/>
            </w:rPr>
            <w:t>Click here to enter text.</w:t>
          </w:r>
        </w:p>
      </w:docPartBody>
    </w:docPart>
    <w:docPart>
      <w:docPartPr>
        <w:name w:val="41428C2F209D4581BBCF3E7292725606"/>
        <w:category>
          <w:name w:val="General"/>
          <w:gallery w:val="placeholder"/>
        </w:category>
        <w:types>
          <w:type w:val="bbPlcHdr"/>
        </w:types>
        <w:behaviors>
          <w:behavior w:val="content"/>
        </w:behaviors>
        <w:guid w:val="{0554C85D-2E05-494C-8456-B0089698D227}"/>
      </w:docPartPr>
      <w:docPartBody>
        <w:p w:rsidR="00171167" w:rsidRDefault="006A5680" w:rsidP="006A5680">
          <w:pPr>
            <w:pStyle w:val="41428C2F209D4581BBCF3E7292725606"/>
          </w:pPr>
          <w:r w:rsidRPr="00A433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Schbook BT">
    <w:altName w:val="Cambria"/>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BA"/>
    <w:rsid w:val="00171167"/>
    <w:rsid w:val="00256711"/>
    <w:rsid w:val="006A5680"/>
    <w:rsid w:val="00AB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680"/>
    <w:rPr>
      <w:color w:val="808080"/>
    </w:rPr>
  </w:style>
  <w:style w:type="paragraph" w:customStyle="1" w:styleId="F3B5AFF3D4D94D91876D51855ED29C80">
    <w:name w:val="F3B5AFF3D4D94D91876D51855ED29C80"/>
    <w:rsid w:val="006A5680"/>
  </w:style>
  <w:style w:type="paragraph" w:customStyle="1" w:styleId="8D7330F980D645E68FEB3DF12493DDB0">
    <w:name w:val="8D7330F980D645E68FEB3DF12493DDB0"/>
    <w:rsid w:val="006A5680"/>
  </w:style>
  <w:style w:type="paragraph" w:customStyle="1" w:styleId="4E798600092745A3BC1D18DCEC19A825">
    <w:name w:val="4E798600092745A3BC1D18DCEC19A825"/>
    <w:rsid w:val="006A5680"/>
  </w:style>
  <w:style w:type="paragraph" w:customStyle="1" w:styleId="72D76454F4AA43669DA19C913BB978C0">
    <w:name w:val="72D76454F4AA43669DA19C913BB978C0"/>
    <w:rsid w:val="006A5680"/>
  </w:style>
  <w:style w:type="paragraph" w:customStyle="1" w:styleId="F7B7F5A2EB6A4E71968AD56EC9380B1F">
    <w:name w:val="F7B7F5A2EB6A4E71968AD56EC9380B1F"/>
    <w:rsid w:val="006A5680"/>
  </w:style>
  <w:style w:type="paragraph" w:customStyle="1" w:styleId="41428C2F209D4581BBCF3E7292725606">
    <w:name w:val="41428C2F209D4581BBCF3E7292725606"/>
    <w:rsid w:val="006A5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276B-6557-4486-BDB3-737F0A7F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grslc1</dc:creator>
  <cp:lastModifiedBy>Christopher Ray</cp:lastModifiedBy>
  <cp:revision>4</cp:revision>
  <cp:lastPrinted>2016-09-13T21:06:00Z</cp:lastPrinted>
  <dcterms:created xsi:type="dcterms:W3CDTF">2022-10-12T16:39:00Z</dcterms:created>
  <dcterms:modified xsi:type="dcterms:W3CDTF">2022-10-12T20:00:00Z</dcterms:modified>
</cp:coreProperties>
</file>