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08" w:rsidRDefault="00C23308" w:rsidP="004F621C">
      <w:pPr>
        <w:pStyle w:val="Heading6"/>
        <w:spacing w:before="69" w:line="235" w:lineRule="exact"/>
        <w:ind w:left="2953" w:right="2927"/>
        <w:rPr>
          <w:rFonts w:cs="Times New Roman"/>
          <w:sz w:val="20"/>
          <w:szCs w:val="20"/>
        </w:rPr>
      </w:pPr>
      <w:bookmarkStart w:id="0" w:name="_GoBack"/>
      <w:bookmarkEnd w:id="0"/>
    </w:p>
    <w:p w:rsidR="00C23308" w:rsidRDefault="00C23308" w:rsidP="00F77E6F">
      <w:pPr>
        <w:pStyle w:val="Heading6"/>
        <w:spacing w:before="69" w:line="235" w:lineRule="exact"/>
        <w:ind w:left="2953" w:right="2927"/>
        <w:jc w:val="center"/>
        <w:rPr>
          <w:rFonts w:cs="Times New Roman"/>
          <w:b w:val="0"/>
          <w:bCs w:val="0"/>
        </w:rPr>
      </w:pPr>
    </w:p>
    <w:p w:rsidR="001F4E1C" w:rsidRDefault="001F4E1C" w:rsidP="00F77E6F">
      <w:pPr>
        <w:spacing w:line="281" w:lineRule="exact"/>
        <w:ind w:left="2958" w:right="2927"/>
        <w:jc w:val="center"/>
        <w:rPr>
          <w:rFonts w:ascii="Times New Roman"/>
          <w:b/>
          <w:i/>
          <w:spacing w:val="-1"/>
          <w:sz w:val="28"/>
        </w:rPr>
      </w:pPr>
      <w:r>
        <w:rPr>
          <w:rFonts w:ascii="Times New Roman"/>
          <w:b/>
          <w:i/>
          <w:spacing w:val="-1"/>
          <w:sz w:val="28"/>
        </w:rPr>
        <w:t>APPLICATION FOR</w:t>
      </w:r>
    </w:p>
    <w:p w:rsidR="00F77E6F" w:rsidRDefault="00F77E6F" w:rsidP="00F77E6F">
      <w:pPr>
        <w:spacing w:line="281" w:lineRule="exact"/>
        <w:ind w:left="2958" w:right="2927"/>
        <w:jc w:val="center"/>
        <w:rPr>
          <w:rFonts w:ascii="Times New Roman" w:eastAsia="Times New Roman" w:hAnsi="Times New Roman" w:cs="Times New Roman"/>
          <w:sz w:val="28"/>
          <w:szCs w:val="28"/>
        </w:rPr>
      </w:pPr>
      <w:r>
        <w:rPr>
          <w:rFonts w:ascii="Times New Roman"/>
          <w:b/>
          <w:i/>
          <w:spacing w:val="-1"/>
          <w:sz w:val="28"/>
        </w:rPr>
        <w:t>UNITED STATES</w:t>
      </w:r>
      <w:r>
        <w:rPr>
          <w:rFonts w:ascii="Times New Roman"/>
          <w:b/>
          <w:i/>
          <w:spacing w:val="1"/>
          <w:sz w:val="28"/>
        </w:rPr>
        <w:t xml:space="preserve"> </w:t>
      </w:r>
      <w:r>
        <w:rPr>
          <w:rFonts w:ascii="Times New Roman"/>
          <w:b/>
          <w:i/>
          <w:spacing w:val="-1"/>
          <w:sz w:val="28"/>
        </w:rPr>
        <w:t>MAGISTRATE</w:t>
      </w:r>
      <w:r>
        <w:rPr>
          <w:rFonts w:ascii="Times New Roman"/>
          <w:b/>
          <w:i/>
          <w:sz w:val="28"/>
        </w:rPr>
        <w:t xml:space="preserve"> </w:t>
      </w:r>
      <w:r w:rsidR="00C23308">
        <w:rPr>
          <w:rFonts w:ascii="Times New Roman"/>
          <w:b/>
          <w:i/>
          <w:spacing w:val="-2"/>
          <w:sz w:val="28"/>
        </w:rPr>
        <w:t>JUDGE</w:t>
      </w:r>
    </w:p>
    <w:p w:rsidR="00C23308" w:rsidRDefault="00F77E6F" w:rsidP="00C23308">
      <w:pPr>
        <w:spacing w:before="216"/>
        <w:ind w:right="576"/>
        <w:jc w:val="center"/>
        <w:rPr>
          <w:rFonts w:ascii="WP TypographicSymbols"/>
          <w:spacing w:val="-55"/>
          <w:sz w:val="20"/>
        </w:rPr>
      </w:pPr>
      <w:r>
        <w:rPr>
          <w:rFonts w:ascii="Times New Roman"/>
          <w:sz w:val="20"/>
        </w:rPr>
        <w:t>Please</w:t>
      </w:r>
      <w:r>
        <w:rPr>
          <w:rFonts w:ascii="Times New Roman"/>
          <w:spacing w:val="-5"/>
          <w:sz w:val="20"/>
        </w:rPr>
        <w:t xml:space="preserve"> </w:t>
      </w:r>
      <w:r>
        <w:rPr>
          <w:rFonts w:ascii="Times New Roman"/>
          <w:spacing w:val="-1"/>
          <w:sz w:val="20"/>
        </w:rPr>
        <w:t>answer</w:t>
      </w:r>
      <w:r>
        <w:rPr>
          <w:rFonts w:ascii="Times New Roman"/>
          <w:spacing w:val="-3"/>
          <w:sz w:val="20"/>
        </w:rPr>
        <w:t xml:space="preserve"> </w:t>
      </w:r>
      <w:r>
        <w:rPr>
          <w:rFonts w:ascii="Times New Roman"/>
          <w:sz w:val="20"/>
        </w:rPr>
        <w:t>all</w:t>
      </w:r>
      <w:r>
        <w:rPr>
          <w:rFonts w:ascii="Times New Roman"/>
          <w:spacing w:val="-5"/>
          <w:sz w:val="20"/>
        </w:rPr>
        <w:t xml:space="preserve"> </w:t>
      </w:r>
      <w:r>
        <w:rPr>
          <w:rFonts w:ascii="Times New Roman"/>
          <w:sz w:val="20"/>
        </w:rPr>
        <w:t>questions.</w:t>
      </w:r>
      <w:r>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question</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applicable,</w:t>
      </w:r>
      <w:r>
        <w:rPr>
          <w:rFonts w:ascii="Times New Roman"/>
          <w:spacing w:val="-5"/>
          <w:sz w:val="20"/>
        </w:rPr>
        <w:t xml:space="preserve"> </w:t>
      </w:r>
      <w:r>
        <w:rPr>
          <w:rFonts w:ascii="Times New Roman"/>
          <w:spacing w:val="-1"/>
          <w:sz w:val="20"/>
        </w:rPr>
        <w:t>indicate</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pacing w:val="1"/>
          <w:sz w:val="20"/>
        </w:rPr>
        <w:t>by</w:t>
      </w:r>
      <w:r>
        <w:rPr>
          <w:rFonts w:ascii="Times New Roman"/>
          <w:spacing w:val="-5"/>
          <w:sz w:val="20"/>
        </w:rPr>
        <w:t xml:space="preserve"> </w:t>
      </w:r>
      <w:r>
        <w:rPr>
          <w:rFonts w:ascii="Times New Roman"/>
          <w:sz w:val="20"/>
        </w:rPr>
        <w:t>marking</w:t>
      </w:r>
      <w:r>
        <w:rPr>
          <w:rFonts w:ascii="Times New Roman"/>
          <w:spacing w:val="2"/>
          <w:sz w:val="20"/>
        </w:rPr>
        <w:t xml:space="preserve"> </w:t>
      </w:r>
      <w:r>
        <w:rPr>
          <w:rFonts w:ascii="WP TypographicSymbols"/>
          <w:sz w:val="20"/>
        </w:rPr>
        <w:t>A</w:t>
      </w:r>
      <w:r>
        <w:rPr>
          <w:rFonts w:ascii="Times New Roman"/>
          <w:sz w:val="20"/>
        </w:rPr>
        <w:t>N/A</w:t>
      </w:r>
      <w:proofErr w:type="gramStart"/>
      <w:r>
        <w:rPr>
          <w:rFonts w:ascii="Times New Roman"/>
          <w:sz w:val="20"/>
        </w:rPr>
        <w:t>.</w:t>
      </w:r>
      <w:r>
        <w:rPr>
          <w:rFonts w:ascii="WP TypographicSymbols"/>
          <w:sz w:val="20"/>
        </w:rPr>
        <w:t>@</w:t>
      </w:r>
      <w:proofErr w:type="gramEnd"/>
    </w:p>
    <w:p w:rsidR="00F77E6F" w:rsidRDefault="00F77E6F" w:rsidP="00C23308">
      <w:pPr>
        <w:ind w:right="576"/>
        <w:jc w:val="center"/>
        <w:rPr>
          <w:rFonts w:ascii="Times New Roman"/>
          <w:spacing w:val="-1"/>
          <w:sz w:val="20"/>
        </w:rPr>
      </w:pPr>
      <w:r>
        <w:rPr>
          <w:rFonts w:ascii="Times New Roman"/>
          <w:spacing w:val="-1"/>
          <w:sz w:val="20"/>
        </w:rPr>
        <w:t>Return</w:t>
      </w:r>
      <w:r>
        <w:rPr>
          <w:rFonts w:ascii="Times New Roman"/>
          <w:spacing w:val="-6"/>
          <w:sz w:val="20"/>
        </w:rPr>
        <w:t xml:space="preserve"> </w:t>
      </w:r>
      <w:r>
        <w:rPr>
          <w:rFonts w:ascii="Times New Roman"/>
          <w:sz w:val="20"/>
        </w:rPr>
        <w:t>completed</w:t>
      </w:r>
      <w:r>
        <w:rPr>
          <w:rFonts w:ascii="Times New Roman"/>
          <w:spacing w:val="-1"/>
          <w:sz w:val="20"/>
        </w:rPr>
        <w:t xml:space="preserve"> </w:t>
      </w:r>
      <w:r>
        <w:rPr>
          <w:rFonts w:ascii="Times New Roman"/>
          <w:sz w:val="20"/>
        </w:rPr>
        <w:t>form</w:t>
      </w:r>
      <w:r>
        <w:rPr>
          <w:rFonts w:ascii="Times New Roman"/>
          <w:spacing w:val="-8"/>
          <w:sz w:val="20"/>
        </w:rPr>
        <w:t xml:space="preserve"> </w:t>
      </w:r>
      <w:r>
        <w:rPr>
          <w:rFonts w:ascii="Times New Roman"/>
          <w:sz w:val="20"/>
        </w:rPr>
        <w:t>to</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pacing w:val="-1"/>
          <w:sz w:val="20"/>
        </w:rPr>
        <w:t>Clerk</w:t>
      </w:r>
      <w:r>
        <w:rPr>
          <w:rFonts w:ascii="Times New Roman"/>
          <w:spacing w:val="-5"/>
          <w:sz w:val="20"/>
        </w:rPr>
        <w:t xml:space="preserve"> </w:t>
      </w:r>
      <w:r>
        <w:rPr>
          <w:rFonts w:ascii="Times New Roman"/>
          <w:sz w:val="20"/>
        </w:rPr>
        <w:t>of</w:t>
      </w:r>
      <w:r>
        <w:rPr>
          <w:rFonts w:ascii="Times New Roman"/>
          <w:spacing w:val="74"/>
          <w:w w:val="99"/>
          <w:sz w:val="20"/>
        </w:rPr>
        <w:t xml:space="preserve"> </w:t>
      </w:r>
      <w:r>
        <w:rPr>
          <w:rFonts w:ascii="Times New Roman"/>
          <w:spacing w:val="-1"/>
          <w:sz w:val="20"/>
        </w:rPr>
        <w:t>Court.</w:t>
      </w:r>
    </w:p>
    <w:p w:rsidR="004B0D7C" w:rsidRDefault="004B0D7C" w:rsidP="005857AA">
      <w:pPr>
        <w:spacing w:before="216"/>
        <w:ind w:right="576"/>
        <w:rPr>
          <w:rFonts w:ascii="Times New Roman" w:eastAsia="Times New Roman" w:hAnsi="Times New Roman" w:cs="Times New Roman"/>
          <w:sz w:val="20"/>
          <w:szCs w:val="20"/>
        </w:rPr>
      </w:pPr>
    </w:p>
    <w:p w:rsidR="00F77E6F" w:rsidRDefault="005857AA" w:rsidP="00F77E6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48D792A0" wp14:editId="1120D400">
                <wp:simplePos x="0" y="0"/>
                <wp:positionH relativeFrom="page">
                  <wp:posOffset>342900</wp:posOffset>
                </wp:positionH>
                <wp:positionV relativeFrom="paragraph">
                  <wp:posOffset>7620</wp:posOffset>
                </wp:positionV>
                <wp:extent cx="6976110" cy="266700"/>
                <wp:effectExtent l="0" t="0" r="15240" b="1905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266700"/>
                          <a:chOff x="710" y="687"/>
                          <a:chExt cx="10807" cy="420"/>
                        </a:xfrm>
                      </wpg:grpSpPr>
                      <wpg:grpSp>
                        <wpg:cNvPr id="220" name="Group 219"/>
                        <wpg:cNvGrpSpPr>
                          <a:grpSpLocks/>
                        </wpg:cNvGrpSpPr>
                        <wpg:grpSpPr bwMode="auto">
                          <a:xfrm>
                            <a:off x="11493" y="816"/>
                            <a:ext cx="10" cy="291"/>
                            <a:chOff x="11493" y="816"/>
                            <a:chExt cx="10" cy="291"/>
                          </a:xfrm>
                        </wpg:grpSpPr>
                        <wps:wsp>
                          <wps:cNvPr id="221" name="Freeform 220"/>
                          <wps:cNvSpPr>
                            <a:spLocks/>
                          </wps:cNvSpPr>
                          <wps:spPr bwMode="auto">
                            <a:xfrm>
                              <a:off x="11493" y="816"/>
                              <a:ext cx="10" cy="291"/>
                            </a:xfrm>
                            <a:custGeom>
                              <a:avLst/>
                              <a:gdLst>
                                <a:gd name="T0" fmla="+- 0 11493 11493"/>
                                <a:gd name="T1" fmla="*/ T0 w 10"/>
                                <a:gd name="T2" fmla="+- 0 1106 816"/>
                                <a:gd name="T3" fmla="*/ 1106 h 291"/>
                                <a:gd name="T4" fmla="+- 0 11503 11493"/>
                                <a:gd name="T5" fmla="*/ T4 w 10"/>
                                <a:gd name="T6" fmla="+- 0 1106 816"/>
                                <a:gd name="T7" fmla="*/ 1106 h 291"/>
                                <a:gd name="T8" fmla="+- 0 11503 11493"/>
                                <a:gd name="T9" fmla="*/ T8 w 10"/>
                                <a:gd name="T10" fmla="+- 0 816 816"/>
                                <a:gd name="T11" fmla="*/ 816 h 291"/>
                                <a:gd name="T12" fmla="+- 0 11493 11493"/>
                                <a:gd name="T13" fmla="*/ T12 w 10"/>
                                <a:gd name="T14" fmla="+- 0 816 816"/>
                                <a:gd name="T15" fmla="*/ 816 h 291"/>
                                <a:gd name="T16" fmla="+- 0 11493 11493"/>
                                <a:gd name="T17" fmla="*/ T16 w 10"/>
                                <a:gd name="T18" fmla="+- 0 1106 816"/>
                                <a:gd name="T19" fmla="*/ 1106 h 291"/>
                              </a:gdLst>
                              <a:ahLst/>
                              <a:cxnLst>
                                <a:cxn ang="0">
                                  <a:pos x="T1" y="T3"/>
                                </a:cxn>
                                <a:cxn ang="0">
                                  <a:pos x="T5" y="T7"/>
                                </a:cxn>
                                <a:cxn ang="0">
                                  <a:pos x="T9" y="T11"/>
                                </a:cxn>
                                <a:cxn ang="0">
                                  <a:pos x="T13" y="T15"/>
                                </a:cxn>
                                <a:cxn ang="0">
                                  <a:pos x="T17" y="T19"/>
                                </a:cxn>
                              </a:cxnLst>
                              <a:rect l="0" t="0" r="r" b="b"/>
                              <a:pathLst>
                                <a:path w="10" h="291">
                                  <a:moveTo>
                                    <a:pt x="0" y="290"/>
                                  </a:moveTo>
                                  <a:lnTo>
                                    <a:pt x="10" y="290"/>
                                  </a:lnTo>
                                  <a:lnTo>
                                    <a:pt x="10"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1"/>
                        <wpg:cNvGrpSpPr>
                          <a:grpSpLocks/>
                        </wpg:cNvGrpSpPr>
                        <wpg:grpSpPr bwMode="auto">
                          <a:xfrm>
                            <a:off x="727" y="816"/>
                            <a:ext cx="12" cy="291"/>
                            <a:chOff x="727" y="816"/>
                            <a:chExt cx="12" cy="291"/>
                          </a:xfrm>
                        </wpg:grpSpPr>
                        <wps:wsp>
                          <wps:cNvPr id="223" name="Freeform 222"/>
                          <wps:cNvSpPr>
                            <a:spLocks/>
                          </wps:cNvSpPr>
                          <wps:spPr bwMode="auto">
                            <a:xfrm>
                              <a:off x="727" y="816"/>
                              <a:ext cx="12" cy="291"/>
                            </a:xfrm>
                            <a:custGeom>
                              <a:avLst/>
                              <a:gdLst>
                                <a:gd name="T0" fmla="+- 0 727 727"/>
                                <a:gd name="T1" fmla="*/ T0 w 12"/>
                                <a:gd name="T2" fmla="+- 0 1106 816"/>
                                <a:gd name="T3" fmla="*/ 1106 h 291"/>
                                <a:gd name="T4" fmla="+- 0 739 727"/>
                                <a:gd name="T5" fmla="*/ T4 w 12"/>
                                <a:gd name="T6" fmla="+- 0 1106 816"/>
                                <a:gd name="T7" fmla="*/ 1106 h 291"/>
                                <a:gd name="T8" fmla="+- 0 739 727"/>
                                <a:gd name="T9" fmla="*/ T8 w 12"/>
                                <a:gd name="T10" fmla="+- 0 816 816"/>
                                <a:gd name="T11" fmla="*/ 816 h 291"/>
                                <a:gd name="T12" fmla="+- 0 727 727"/>
                                <a:gd name="T13" fmla="*/ T12 w 12"/>
                                <a:gd name="T14" fmla="+- 0 816 816"/>
                                <a:gd name="T15" fmla="*/ 816 h 291"/>
                                <a:gd name="T16" fmla="+- 0 727 727"/>
                                <a:gd name="T17" fmla="*/ T16 w 12"/>
                                <a:gd name="T18" fmla="+- 0 1106 816"/>
                                <a:gd name="T19" fmla="*/ 1106 h 291"/>
                              </a:gdLst>
                              <a:ahLst/>
                              <a:cxnLst>
                                <a:cxn ang="0">
                                  <a:pos x="T1" y="T3"/>
                                </a:cxn>
                                <a:cxn ang="0">
                                  <a:pos x="T5" y="T7"/>
                                </a:cxn>
                                <a:cxn ang="0">
                                  <a:pos x="T9" y="T11"/>
                                </a:cxn>
                                <a:cxn ang="0">
                                  <a:pos x="T13" y="T15"/>
                                </a:cxn>
                                <a:cxn ang="0">
                                  <a:pos x="T17" y="T19"/>
                                </a:cxn>
                              </a:cxnLst>
                              <a:rect l="0" t="0" r="r" b="b"/>
                              <a:pathLst>
                                <a:path w="12" h="291">
                                  <a:moveTo>
                                    <a:pt x="0" y="290"/>
                                  </a:moveTo>
                                  <a:lnTo>
                                    <a:pt x="12" y="290"/>
                                  </a:lnTo>
                                  <a:lnTo>
                                    <a:pt x="12"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739" y="696"/>
                            <a:ext cx="10754" cy="120"/>
                            <a:chOff x="739" y="696"/>
                            <a:chExt cx="10754" cy="120"/>
                          </a:xfrm>
                        </wpg:grpSpPr>
                        <wps:wsp>
                          <wps:cNvPr id="225" name="Freeform 224"/>
                          <wps:cNvSpPr>
                            <a:spLocks/>
                          </wps:cNvSpPr>
                          <wps:spPr bwMode="auto">
                            <a:xfrm>
                              <a:off x="739" y="696"/>
                              <a:ext cx="10754" cy="120"/>
                            </a:xfrm>
                            <a:custGeom>
                              <a:avLst/>
                              <a:gdLst>
                                <a:gd name="T0" fmla="+- 0 739 739"/>
                                <a:gd name="T1" fmla="*/ T0 w 10754"/>
                                <a:gd name="T2" fmla="+- 0 816 696"/>
                                <a:gd name="T3" fmla="*/ 816 h 120"/>
                                <a:gd name="T4" fmla="+- 0 11493 739"/>
                                <a:gd name="T5" fmla="*/ T4 w 10754"/>
                                <a:gd name="T6" fmla="+- 0 816 696"/>
                                <a:gd name="T7" fmla="*/ 816 h 120"/>
                                <a:gd name="T8" fmla="+- 0 11493 739"/>
                                <a:gd name="T9" fmla="*/ T8 w 10754"/>
                                <a:gd name="T10" fmla="+- 0 696 696"/>
                                <a:gd name="T11" fmla="*/ 696 h 120"/>
                                <a:gd name="T12" fmla="+- 0 739 739"/>
                                <a:gd name="T13" fmla="*/ T12 w 10754"/>
                                <a:gd name="T14" fmla="+- 0 696 696"/>
                                <a:gd name="T15" fmla="*/ 696 h 120"/>
                                <a:gd name="T16" fmla="+- 0 739 739"/>
                                <a:gd name="T17" fmla="*/ T16 w 10754"/>
                                <a:gd name="T18" fmla="+- 0 816 696"/>
                                <a:gd name="T19" fmla="*/ 816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739" y="816"/>
                            <a:ext cx="10754" cy="291"/>
                            <a:chOff x="739" y="816"/>
                            <a:chExt cx="10754" cy="291"/>
                          </a:xfrm>
                        </wpg:grpSpPr>
                        <wps:wsp>
                          <wps:cNvPr id="227" name="Freeform 226"/>
                          <wps:cNvSpPr>
                            <a:spLocks/>
                          </wps:cNvSpPr>
                          <wps:spPr bwMode="auto">
                            <a:xfrm>
                              <a:off x="739" y="816"/>
                              <a:ext cx="10754" cy="291"/>
                            </a:xfrm>
                            <a:custGeom>
                              <a:avLst/>
                              <a:gdLst>
                                <a:gd name="T0" fmla="+- 0 739 739"/>
                                <a:gd name="T1" fmla="*/ T0 w 10754"/>
                                <a:gd name="T2" fmla="+- 0 1106 816"/>
                                <a:gd name="T3" fmla="*/ 1106 h 291"/>
                                <a:gd name="T4" fmla="+- 0 11493 739"/>
                                <a:gd name="T5" fmla="*/ T4 w 10754"/>
                                <a:gd name="T6" fmla="+- 0 1106 816"/>
                                <a:gd name="T7" fmla="*/ 1106 h 291"/>
                                <a:gd name="T8" fmla="+- 0 11493 739"/>
                                <a:gd name="T9" fmla="*/ T8 w 10754"/>
                                <a:gd name="T10" fmla="+- 0 816 816"/>
                                <a:gd name="T11" fmla="*/ 816 h 291"/>
                                <a:gd name="T12" fmla="+- 0 739 739"/>
                                <a:gd name="T13" fmla="*/ T12 w 10754"/>
                                <a:gd name="T14" fmla="+- 0 816 816"/>
                                <a:gd name="T15" fmla="*/ 816 h 291"/>
                                <a:gd name="T16" fmla="+- 0 739 739"/>
                                <a:gd name="T17" fmla="*/ T16 w 10754"/>
                                <a:gd name="T18" fmla="+- 0 1106 816"/>
                                <a:gd name="T19" fmla="*/ 1106 h 291"/>
                              </a:gdLst>
                              <a:ahLst/>
                              <a:cxnLst>
                                <a:cxn ang="0">
                                  <a:pos x="T1" y="T3"/>
                                </a:cxn>
                                <a:cxn ang="0">
                                  <a:pos x="T5" y="T7"/>
                                </a:cxn>
                                <a:cxn ang="0">
                                  <a:pos x="T9" y="T11"/>
                                </a:cxn>
                                <a:cxn ang="0">
                                  <a:pos x="T13" y="T15"/>
                                </a:cxn>
                                <a:cxn ang="0">
                                  <a:pos x="T17" y="T19"/>
                                </a:cxn>
                              </a:cxnLst>
                              <a:rect l="0" t="0" r="r" b="b"/>
                              <a:pathLst>
                                <a:path w="10754" h="291">
                                  <a:moveTo>
                                    <a:pt x="0" y="290"/>
                                  </a:moveTo>
                                  <a:lnTo>
                                    <a:pt x="10754" y="290"/>
                                  </a:lnTo>
                                  <a:lnTo>
                                    <a:pt x="10754"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710" y="687"/>
                            <a:ext cx="10807" cy="2"/>
                            <a:chOff x="710" y="687"/>
                            <a:chExt cx="10807" cy="2"/>
                          </a:xfrm>
                        </wpg:grpSpPr>
                        <wps:wsp>
                          <wps:cNvPr id="229" name="Freeform 228"/>
                          <wps:cNvSpPr>
                            <a:spLocks/>
                          </wps:cNvSpPr>
                          <wps:spPr bwMode="auto">
                            <a:xfrm>
                              <a:off x="710" y="687"/>
                              <a:ext cx="10807" cy="2"/>
                            </a:xfrm>
                            <a:custGeom>
                              <a:avLst/>
                              <a:gdLst>
                                <a:gd name="T0" fmla="+- 0 710 710"/>
                                <a:gd name="T1" fmla="*/ T0 w 10807"/>
                                <a:gd name="T2" fmla="+- 0 11517 710"/>
                                <a:gd name="T3" fmla="*/ T2 w 10807"/>
                              </a:gdLst>
                              <a:ahLst/>
                              <a:cxnLst>
                                <a:cxn ang="0">
                                  <a:pos x="T1" y="0"/>
                                </a:cxn>
                                <a:cxn ang="0">
                                  <a:pos x="T3" y="0"/>
                                </a:cxn>
                              </a:cxnLst>
                              <a:rect l="0" t="0" r="r" b="b"/>
                              <a:pathLst>
                                <a:path w="10807">
                                  <a:moveTo>
                                    <a:pt x="0" y="0"/>
                                  </a:moveTo>
                                  <a:lnTo>
                                    <a:pt x="108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19" y="696"/>
                            <a:ext cx="2" cy="411"/>
                            <a:chOff x="719" y="696"/>
                            <a:chExt cx="2" cy="411"/>
                          </a:xfrm>
                        </wpg:grpSpPr>
                        <wps:wsp>
                          <wps:cNvPr id="231" name="Freeform 230"/>
                          <wps:cNvSpPr>
                            <a:spLocks/>
                          </wps:cNvSpPr>
                          <wps:spPr bwMode="auto">
                            <a:xfrm>
                              <a:off x="71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778" y="687"/>
                            <a:ext cx="10733" cy="420"/>
                            <a:chOff x="778" y="687"/>
                            <a:chExt cx="10733" cy="420"/>
                          </a:xfrm>
                        </wpg:grpSpPr>
                        <wps:wsp>
                          <wps:cNvPr id="233" name="Freeform 232"/>
                          <wps:cNvSpPr>
                            <a:spLocks/>
                          </wps:cNvSpPr>
                          <wps:spPr bwMode="auto">
                            <a:xfrm>
                              <a:off x="1150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233"/>
                          <wps:cNvSpPr txBox="1">
                            <a:spLocks noChangeArrowheads="1"/>
                          </wps:cNvSpPr>
                          <wps:spPr bwMode="auto">
                            <a:xfrm>
                              <a:off x="778" y="687"/>
                              <a:ext cx="1073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27pt;margin-top:.6pt;width:549.3pt;height:21pt;z-index:-251653120;mso-position-horizontal-relative:page" coordorigin="710,687" coordsize="108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">
                <v:group id="_x0000_s1027" style="position:absolute;left:11493;top:816;width:10;height:291" coordorigin="11493,816" coordsize="10,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0" o:spid="_x0000_s1028" style="position:absolute;left:11493;top:816;width:10;height:291;visibility:visible;mso-wrap-style:square;v-text-anchor:top" coordsize="1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mmkMMA&#10;AADcAAAADwAAAGRycy9kb3ducmV2LnhtbESP3YrCMBSE74V9h3AW9s6mFlaXahRZWBAFwZ+9PzbH&#10;ptqclCZqfXsjCF4OM/MNM5l1thZXan3lWMEgSUEQF05XXCrY7/76PyB8QNZYOyYFd/Iwm370Jphr&#10;d+MNXbehFBHCPkcFJoQml9IXhiz6xDXE0Tu61mKIsi2lbvEW4baWWZoOpcWK44LBhn4NFeftxSoY&#10;mtXpfjouD2ta/X/bUZB+tJRKfX128zGIQF14h1/thVaQZQN4nolH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mmkMMAAADcAAAADwAAAAAAAAAAAAAAAACYAgAAZHJzL2Rv&#10;d25yZXYueG1sUEsFBgAAAAAEAAQA9QAAAIgDAAAAAA==&#10;" path="m,290r10,l10,,,,,290xe" fillcolor="#ccc" stroked="f">
                    <v:path arrowok="t" o:connecttype="custom" o:connectlocs="0,1106;10,1106;10,816;0,816;0,1106" o:connectangles="0,0,0,0,0"/>
                  </v:shape>
                </v:group>
                <v:group id="Group 221" o:spid="_x0000_s1029" style="position:absolute;left:727;top:816;width:12;height:291" coordorigin="727,816" coordsize="1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22" o:spid="_x0000_s1030" style="position:absolute;left:727;top:816;width:12;height:291;visibility:visible;mso-wrap-style:square;v-text-anchor:top" coordsize="1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0cmMgA&#10;AADcAAAADwAAAGRycy9kb3ducmV2LnhtbESPT2vCQBTE74V+h+UVeim6McUq0VWKVNpDkfjnoLdn&#10;9pkNzb4N2W1Mv323IPQ4zMxvmPmyt7XoqPWVYwWjYQKCuHC64lLBYb8eTEH4gKyxdkwKfsjDcnF/&#10;N8dMuytvqduFUkQI+wwVmBCaTEpfGLLoh64hjt7FtRZDlG0pdYvXCLe1TJPkRVqsOC4YbGhlqPja&#10;fVsFxdv53eRlZ45+85SfJp+nJF+PlXp86F9nIAL14T98a39oBWn6DH9n4hG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HRyYyAAAANwAAAAPAAAAAAAAAAAAAAAAAJgCAABk&#10;cnMvZG93bnJldi54bWxQSwUGAAAAAAQABAD1AAAAjQMAAAAA&#10;" path="m,290r12,l12,,,,,290xe" fillcolor="#ccc" stroked="f">
                    <v:path arrowok="t" o:connecttype="custom" o:connectlocs="0,1106;12,1106;12,816;0,816;0,1106" o:connectangles="0,0,0,0,0"/>
                  </v:shape>
                </v:group>
                <v:group id="Group 223" o:spid="_x0000_s1031" style="position:absolute;left:739;top:696;width:10754;height:120" coordorigin="739,696"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24" o:spid="_x0000_s1032" style="position:absolute;left:739;top:696;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IcYA&#10;AADcAAAADwAAAGRycy9kb3ducmV2LnhtbESPQWvCQBSE7wX/w/KE3urGoEWjq4hQ9NBL0x709sy+&#10;ZKPZt2l2q7G/vlso9DjMzDfMct3bRlyp87VjBeNRAoK4cLrmSsHH+8vTDIQPyBobx6TgTh7Wq8HD&#10;EjPtbvxG1zxUIkLYZ6jAhNBmUvrCkEU/ci1x9ErXWQxRdpXUHd4i3DYyTZJnabHmuGCwpa2h4pJ/&#10;WQXlqbzr/HOS7vX8aOzr9Px92J2Vehz2mwWIQH34D/+191pBmk7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OIcYAAADcAAAADwAAAAAAAAAAAAAAAACYAgAAZHJz&#10;L2Rvd25yZXYueG1sUEsFBgAAAAAEAAQA9QAAAIsDAAAAAA==&#10;" path="m,120r10754,l10754,,,,,120xe" fillcolor="#ccc" stroked="f">
                    <v:path arrowok="t" o:connecttype="custom" o:connectlocs="0,816;10754,816;10754,696;0,696;0,816" o:connectangles="0,0,0,0,0"/>
                  </v:shape>
                </v:group>
                <v:group id="Group 225" o:spid="_x0000_s1033" style="position:absolute;left:739;top:816;width:10754;height:291" coordorigin="739,816" coordsize="10754,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6" o:spid="_x0000_s1034" style="position:absolute;left:739;top:816;width:10754;height:291;visibility:visible;mso-wrap-style:square;v-text-anchor:top" coordsize="1075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wssYA&#10;AADcAAAADwAAAGRycy9kb3ducmV2LnhtbESPT2vCQBTE70K/w/KE3nRjoDVEVylKaUsv/oPW2yP7&#10;TEKzb8PuVpN++q4geBxm5jfMfNmZRpzJ+dqygsk4AUFcWF1zqeCwfx1lIHxA1thYJgU9eVguHgZz&#10;zLW98JbOu1CKCGGfo4IqhDaX0hcVGfRj2xJH72SdwRClK6V2eIlw08g0SZ6lwZrjQoUtrSoqfna/&#10;RsHxuPrU9stl3xu/7j/c3/6pf1sr9TjsXmYgAnXhHr6137WCNJ3C9Uw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nwssYAAADcAAAADwAAAAAAAAAAAAAAAACYAgAAZHJz&#10;L2Rvd25yZXYueG1sUEsFBgAAAAAEAAQA9QAAAIsDAAAAAA==&#10;" path="m,290r10754,l10754,,,,,290xe" fillcolor="#ccc" stroked="f">
                    <v:path arrowok="t" o:connecttype="custom" o:connectlocs="0,1106;10754,1106;10754,816;0,816;0,1106" o:connectangles="0,0,0,0,0"/>
                  </v:shape>
                </v:group>
                <v:group id="Group 227" o:spid="_x0000_s1035" style="position:absolute;left:710;top:687;width:10807;height:2" coordorigin="710,687" coordsize="108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28" o:spid="_x0000_s1036" style="position:absolute;left:710;top:687;width:10807;height:2;visibility:visible;mso-wrap-style:square;v-text-anchor:top" coordsize="10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AgMMA&#10;AADcAAAADwAAAGRycy9kb3ducmV2LnhtbESPQWvCQBSE7wX/w/KE3uquoRQTXUUsipceGsXzI/tM&#10;gtm3YXdr4r93C4Ueh5n5hlltRtuJO/nQOtYwnykQxJUzLdcazqf92wJEiMgGO8ek4UEBNuvJywoL&#10;4wb+pnsZa5EgHArU0MTYF1KGqiGLYeZ64uRdnbcYk/S1NB6HBLedzJT6kBZbTgsN9rRrqLqVP1ZD&#10;eVXv1iwGeVR5fii/Lp/By5PWr9NxuwQRaYz/4b/20WjIshx+z6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dAgMMAAADcAAAADwAAAAAAAAAAAAAAAACYAgAAZHJzL2Rv&#10;d25yZXYueG1sUEsFBgAAAAAEAAQA9QAAAIgDAAAAAA==&#10;" path="m,l10807,e" filled="f" strokeweight=".94pt">
                    <v:path arrowok="t" o:connecttype="custom" o:connectlocs="0,0;10807,0" o:connectangles="0,0"/>
                  </v:shape>
                </v:group>
                <v:group id="Group 229" o:spid="_x0000_s1037" style="position:absolute;left:719;top:696;width:2;height:411" coordorigin="719,696" coordsize="2,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30" o:spid="_x0000_s1038" style="position:absolute;left:719;top:696;width:2;height:411;visibility:visible;mso-wrap-style:square;v-text-anchor:top" coordsize="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gc8MA&#10;AADcAAAADwAAAGRycy9kb3ducmV2LnhtbESPT2vCQBTE7wW/w/KE3pqNUaREV5FCacFTo/X8yL78&#10;wezbsLs1ybd3C4LHYWZ+w2z3o+nEjZxvLStYJCkI4tLqlmsF59Pn2zsIH5A1dpZJwUQe9rvZyxZz&#10;bQf+oVsRahEh7HNU0ITQ51L6siGDPrE9cfQq6wyGKF0ttcMhwk0nszRdS4Mtx4UGe/poqLwWf0bB&#10;cpUNX2n3ezmNQz05eXQlV06p1/l42IAINIZn+NH+1gqy5QL+z8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7gc8MAAADcAAAADwAAAAAAAAAAAAAAAACYAgAAZHJzL2Rv&#10;d25yZXYueG1sUEsFBgAAAAAEAAQA9QAAAIgDAAAAAA==&#10;" path="m,l,410e" filled="f" strokeweight=".94pt">
                    <v:path arrowok="t" o:connecttype="custom" o:connectlocs="0,696;0,1106" o:connectangles="0,0"/>
                  </v:shape>
                </v:group>
                <v:group id="Group 231" o:spid="_x0000_s1039" style="position:absolute;left:778;top:687;width:10733;height:420" coordorigin="778,687" coordsize="1073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32" o:spid="_x0000_s1040" style="position:absolute;left:11509;top:696;width:2;height:411;visibility:visible;mso-wrap-style:square;v-text-anchor:top" coordsize="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n8EA&#10;AADcAAAADwAAAGRycy9kb3ducmV2LnhtbESPT4vCMBTE74LfITzBm023XRbpGmURRMGTf8+P5tmW&#10;bV5KEm399kZY2OMwM79hFqvBtOJBzjeWFXwkKQji0uqGKwXn02Y2B+EDssbWMil4kofVcjxaYKFt&#10;zwd6HEMlIoR9gQrqELpCSl/WZNAntiOO3s06gyFKV0ntsI9w08osTb+kwYbjQo0drWsqf493oyD/&#10;zPpt2l6up6Gvnk7uXck3p9R0Mvx8gwg0hP/wX3unFWR5Du8z8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g25/BAAAA3AAAAA8AAAAAAAAAAAAAAAAAmAIAAGRycy9kb3du&#10;cmV2LnhtbFBLBQYAAAAABAAEAPUAAACGAwAAAAA=&#10;" path="m,l,410e" filled="f" strokeweight=".94pt">
                    <v:path arrowok="t" o:connecttype="custom" o:connectlocs="0,696;0,1106" o:connectangles="0,0"/>
                  </v:shape>
                  <v:shapetype id="_x0000_t202" coordsize="21600,21600" o:spt="202" path="m,l,21600r21600,l21600,xe">
                    <v:stroke joinstyle="miter"/>
                    <v:path gradientshapeok="t" o:connecttype="rect"/>
                  </v:shapetype>
                  <v:shape id="Text Box 233" o:spid="_x0000_s1041" type="#_x0000_t202" style="position:absolute;left:778;top:687;width:10731;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inset="0,0,0,0">
                      <w:txbxContent>
                        <w:p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v:textbox>
                  </v:shape>
                </v:group>
                <w10:wrap anchorx="page"/>
              </v:group>
            </w:pict>
          </mc:Fallback>
        </mc:AlternateContent>
      </w:r>
    </w:p>
    <w:p w:rsidR="00F77E6F" w:rsidRDefault="00F77E6F" w:rsidP="00F77E6F">
      <w:pPr>
        <w:rPr>
          <w:rFonts w:ascii="Times New Roman" w:eastAsia="Times New Roman" w:hAnsi="Times New Roman" w:cs="Times New Roman"/>
          <w:sz w:val="15"/>
          <w:szCs w:val="15"/>
        </w:rPr>
      </w:pPr>
    </w:p>
    <w:p w:rsidR="00AD262E" w:rsidRPr="00AD262E" w:rsidRDefault="00AD262E" w:rsidP="005857AA">
      <w:pPr>
        <w:pStyle w:val="BodyText"/>
        <w:ind w:left="0"/>
      </w:pPr>
    </w:p>
    <w:p w:rsidR="00AD262E" w:rsidRDefault="00AD262E"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Full </w:t>
      </w:r>
      <w:r w:rsidR="00BE3477">
        <w:rPr>
          <w:rFonts w:ascii="Times New Roman" w:hAnsi="Times New Roman" w:cs="Times New Roman"/>
          <w:sz w:val="20"/>
          <w:szCs w:val="20"/>
        </w:rPr>
        <w:t>n</w:t>
      </w:r>
      <w:r>
        <w:rPr>
          <w:rFonts w:ascii="Times New Roman" w:hAnsi="Times New Roman" w:cs="Times New Roman"/>
          <w:sz w:val="20"/>
          <w:szCs w:val="20"/>
        </w:rPr>
        <w:t>ame: _________</w:t>
      </w:r>
      <w:r w:rsidR="00C23308">
        <w:rPr>
          <w:rFonts w:ascii="Times New Roman" w:hAnsi="Times New Roman" w:cs="Times New Roman"/>
          <w:sz w:val="20"/>
          <w:szCs w:val="20"/>
        </w:rPr>
        <w:t>______</w:t>
      </w:r>
      <w:r>
        <w:rPr>
          <w:rFonts w:ascii="Times New Roman" w:hAnsi="Times New Roman" w:cs="Times New Roman"/>
          <w:sz w:val="20"/>
          <w:szCs w:val="20"/>
        </w:rPr>
        <w:t>______________________________________________________________________________</w:t>
      </w:r>
      <w:r w:rsidR="00BE3477">
        <w:rPr>
          <w:rFonts w:ascii="Times New Roman" w:hAnsi="Times New Roman" w:cs="Times New Roman"/>
          <w:sz w:val="20"/>
          <w:szCs w:val="20"/>
        </w:rPr>
        <w:t>_</w:t>
      </w:r>
      <w:r>
        <w:rPr>
          <w:rFonts w:ascii="Times New Roman" w:hAnsi="Times New Roman" w:cs="Times New Roman"/>
          <w:sz w:val="20"/>
          <w:szCs w:val="20"/>
        </w:rPr>
        <w:t>_</w:t>
      </w:r>
    </w:p>
    <w:p w:rsidR="00AD262E"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All other names by which you have been known:</w:t>
      </w:r>
      <w:r w:rsidR="00C23308">
        <w:rPr>
          <w:rFonts w:ascii="Times New Roman" w:hAnsi="Times New Roman" w:cs="Times New Roman"/>
          <w:sz w:val="20"/>
          <w:szCs w:val="20"/>
        </w:rPr>
        <w:t xml:space="preserve">  </w:t>
      </w:r>
      <w:r>
        <w:rPr>
          <w:rFonts w:ascii="Times New Roman" w:hAnsi="Times New Roman" w:cs="Times New Roman"/>
          <w:sz w:val="20"/>
          <w:szCs w:val="20"/>
        </w:rPr>
        <w:t>__</w:t>
      </w:r>
      <w:r w:rsidR="00C23308">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w:t>
      </w:r>
    </w:p>
    <w:p w:rsidR="00BE3477"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Office address:</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w:t>
      </w:r>
      <w:r w:rsidR="00C23308">
        <w:rPr>
          <w:rFonts w:ascii="Times New Roman" w:hAnsi="Times New Roman" w:cs="Times New Roman"/>
          <w:sz w:val="20"/>
          <w:szCs w:val="20"/>
        </w:rPr>
        <w:t>__</w:t>
      </w:r>
      <w:r>
        <w:rPr>
          <w:rFonts w:ascii="Times New Roman" w:hAnsi="Times New Roman" w:cs="Times New Roman"/>
          <w:sz w:val="20"/>
          <w:szCs w:val="20"/>
        </w:rPr>
        <w:t>________________________________________________________</w:t>
      </w:r>
    </w:p>
    <w:p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r w:rsidR="00BE3477">
        <w:rPr>
          <w:rFonts w:ascii="Times New Roman" w:hAnsi="Times New Roman" w:cs="Times New Roman"/>
          <w:sz w:val="20"/>
          <w:szCs w:val="20"/>
        </w:rPr>
        <w:t>____________________________________</w:t>
      </w:r>
      <w:r w:rsidR="00BE3477">
        <w:rPr>
          <w:rFonts w:ascii="Times New Roman" w:hAnsi="Times New Roman" w:cs="Times New Roman"/>
          <w:sz w:val="20"/>
          <w:szCs w:val="20"/>
        </w:rPr>
        <w:tab/>
        <w:t>State</w:t>
      </w:r>
      <w:r>
        <w:rPr>
          <w:rFonts w:ascii="Times New Roman" w:hAnsi="Times New Roman" w:cs="Times New Roman"/>
          <w:sz w:val="20"/>
          <w:szCs w:val="20"/>
        </w:rPr>
        <w:t>:  ______________</w:t>
      </w:r>
      <w:r>
        <w:rPr>
          <w:rFonts w:ascii="Times New Roman" w:hAnsi="Times New Roman" w:cs="Times New Roman"/>
          <w:sz w:val="20"/>
          <w:szCs w:val="20"/>
        </w:rPr>
        <w:tab/>
      </w:r>
      <w:r>
        <w:rPr>
          <w:rFonts w:ascii="Times New Roman" w:hAnsi="Times New Roman" w:cs="Times New Roman"/>
          <w:sz w:val="20"/>
          <w:szCs w:val="20"/>
        </w:rPr>
        <w:tab/>
      </w:r>
      <w:r w:rsidR="00BE3477">
        <w:rPr>
          <w:rFonts w:ascii="Times New Roman" w:hAnsi="Times New Roman" w:cs="Times New Roman"/>
          <w:sz w:val="20"/>
          <w:szCs w:val="20"/>
        </w:rPr>
        <w:t>Zip</w:t>
      </w:r>
      <w:r>
        <w:rPr>
          <w:rFonts w:ascii="Times New Roman" w:hAnsi="Times New Roman" w:cs="Times New Roman"/>
          <w:sz w:val="20"/>
          <w:szCs w:val="20"/>
        </w:rPr>
        <w:t xml:space="preserve">:  </w:t>
      </w:r>
      <w:r w:rsidR="00BE3477">
        <w:rPr>
          <w:rFonts w:ascii="Times New Roman" w:hAnsi="Times New Roman" w:cs="Times New Roman"/>
          <w:sz w:val="20"/>
          <w:szCs w:val="20"/>
        </w:rPr>
        <w:t>_</w:t>
      </w:r>
      <w:r>
        <w:rPr>
          <w:rFonts w:ascii="Times New Roman" w:hAnsi="Times New Roman" w:cs="Times New Roman"/>
          <w:sz w:val="20"/>
          <w:szCs w:val="20"/>
        </w:rPr>
        <w:t>_________</w:t>
      </w:r>
      <w:r w:rsidR="00BE3477">
        <w:rPr>
          <w:rFonts w:ascii="Times New Roman" w:hAnsi="Times New Roman" w:cs="Times New Roman"/>
          <w:sz w:val="20"/>
          <w:szCs w:val="20"/>
        </w:rPr>
        <w:t>________________</w:t>
      </w:r>
    </w:p>
    <w:p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w:t>
      </w:r>
      <w:r w:rsidR="00C23308">
        <w:rPr>
          <w:rFonts w:ascii="Times New Roman" w:hAnsi="Times New Roman" w:cs="Times New Roman"/>
          <w:sz w:val="20"/>
          <w:szCs w:val="20"/>
        </w:rPr>
        <w:t>_____</w:t>
      </w:r>
      <w:r>
        <w:rPr>
          <w:rFonts w:ascii="Times New Roman" w:hAnsi="Times New Roman" w:cs="Times New Roman"/>
          <w:sz w:val="20"/>
          <w:szCs w:val="20"/>
        </w:rPr>
        <w:t>___________</w:t>
      </w:r>
    </w:p>
    <w:p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Residential address:</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w:t>
      </w:r>
      <w:r w:rsidR="00C23308">
        <w:rPr>
          <w:rFonts w:ascii="Times New Roman" w:hAnsi="Times New Roman" w:cs="Times New Roman"/>
          <w:sz w:val="20"/>
          <w:szCs w:val="20"/>
        </w:rPr>
        <w:t>_____</w:t>
      </w:r>
      <w:r>
        <w:rPr>
          <w:rFonts w:ascii="Times New Roman" w:hAnsi="Times New Roman" w:cs="Times New Roman"/>
          <w:sz w:val="20"/>
          <w:szCs w:val="20"/>
        </w:rPr>
        <w:t>______</w:t>
      </w:r>
    </w:p>
    <w:p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r w:rsidR="00BE3477">
        <w:rPr>
          <w:rFonts w:ascii="Times New Roman" w:hAnsi="Times New Roman" w:cs="Times New Roman"/>
          <w:sz w:val="20"/>
          <w:szCs w:val="20"/>
        </w:rPr>
        <w:t>____________________________________</w:t>
      </w:r>
      <w:r w:rsidR="00BE3477">
        <w:rPr>
          <w:rFonts w:ascii="Times New Roman" w:hAnsi="Times New Roman" w:cs="Times New Roman"/>
          <w:sz w:val="20"/>
          <w:szCs w:val="20"/>
        </w:rPr>
        <w:tab/>
        <w:t>State</w:t>
      </w:r>
      <w:r>
        <w:rPr>
          <w:rFonts w:ascii="Times New Roman" w:hAnsi="Times New Roman" w:cs="Times New Roman"/>
          <w:sz w:val="20"/>
          <w:szCs w:val="20"/>
        </w:rPr>
        <w:t xml:space="preserve">:  </w:t>
      </w:r>
      <w:r w:rsidR="00BE3477">
        <w:rPr>
          <w:rFonts w:ascii="Times New Roman" w:hAnsi="Times New Roman" w:cs="Times New Roman"/>
          <w:sz w:val="20"/>
          <w:szCs w:val="20"/>
        </w:rPr>
        <w:t>______________</w:t>
      </w:r>
      <w:r w:rsidR="00BE3477">
        <w:rPr>
          <w:rFonts w:ascii="Times New Roman" w:hAnsi="Times New Roman" w:cs="Times New Roman"/>
          <w:sz w:val="20"/>
          <w:szCs w:val="20"/>
        </w:rPr>
        <w:tab/>
      </w:r>
      <w:r w:rsidR="00BE3477">
        <w:rPr>
          <w:rFonts w:ascii="Times New Roman" w:hAnsi="Times New Roman" w:cs="Times New Roman"/>
          <w:sz w:val="20"/>
          <w:szCs w:val="20"/>
        </w:rPr>
        <w:tab/>
        <w:t>Zip</w:t>
      </w:r>
      <w:r>
        <w:rPr>
          <w:rFonts w:ascii="Times New Roman" w:hAnsi="Times New Roman" w:cs="Times New Roman"/>
          <w:sz w:val="20"/>
          <w:szCs w:val="20"/>
        </w:rPr>
        <w:t xml:space="preserve">:  </w:t>
      </w:r>
      <w:r w:rsidR="00BE3477">
        <w:rPr>
          <w:rFonts w:ascii="Times New Roman" w:hAnsi="Times New Roman" w:cs="Times New Roman"/>
          <w:sz w:val="20"/>
          <w:szCs w:val="20"/>
        </w:rPr>
        <w:t>________________</w:t>
      </w:r>
      <w:r>
        <w:rPr>
          <w:rFonts w:ascii="Times New Roman" w:hAnsi="Times New Roman" w:cs="Times New Roman"/>
          <w:sz w:val="20"/>
          <w:szCs w:val="20"/>
        </w:rPr>
        <w:t>_________</w:t>
      </w:r>
      <w:r w:rsidR="00BE3477">
        <w:rPr>
          <w:rFonts w:ascii="Times New Roman" w:hAnsi="Times New Roman" w:cs="Times New Roman"/>
          <w:sz w:val="20"/>
          <w:szCs w:val="20"/>
        </w:rPr>
        <w:t>_</w:t>
      </w:r>
    </w:p>
    <w:p w:rsidR="00BE3477" w:rsidRDefault="00BE3477" w:rsidP="00BE3477">
      <w:pPr>
        <w:pStyle w:val="ListParagraph"/>
        <w:spacing w:line="360" w:lineRule="auto"/>
        <w:ind w:left="540"/>
        <w:rPr>
          <w:rFonts w:ascii="Times New Roman" w:hAnsi="Times New Roman" w:cs="Times New Roman"/>
          <w:sz w:val="20"/>
          <w:szCs w:val="20"/>
        </w:rPr>
      </w:pPr>
      <w:r w:rsidRPr="00BE3477">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r w:rsidRPr="00BE3477">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_____</w:t>
      </w:r>
      <w:r w:rsidRPr="00BE3477">
        <w:rPr>
          <w:rFonts w:ascii="Times New Roman" w:hAnsi="Times New Roman" w:cs="Times New Roman"/>
          <w:sz w:val="20"/>
          <w:szCs w:val="20"/>
        </w:rPr>
        <w:t>_</w:t>
      </w:r>
    </w:p>
    <w:p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Place of birth: </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w:t>
      </w:r>
      <w:r>
        <w:rPr>
          <w:rFonts w:ascii="Times New Roman" w:hAnsi="Times New Roman" w:cs="Times New Roman"/>
          <w:sz w:val="20"/>
          <w:szCs w:val="20"/>
        </w:rPr>
        <w:t>_</w:t>
      </w:r>
    </w:p>
    <w:p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Date of birth:</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w:t>
      </w:r>
      <w:r>
        <w:rPr>
          <w:rFonts w:ascii="Times New Roman" w:hAnsi="Times New Roman" w:cs="Times New Roman"/>
          <w:sz w:val="20"/>
          <w:szCs w:val="20"/>
        </w:rPr>
        <w:t>_</w:t>
      </w:r>
    </w:p>
    <w:p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Length of residence in state:</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w:t>
      </w:r>
    </w:p>
    <w:p w:rsidR="00BE3477" w:rsidRP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If you are a naturalized citizen, state the date and place of naturalization:</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w:t>
      </w:r>
    </w:p>
    <w:p w:rsidR="00F77E6F" w:rsidRPr="00BE3477" w:rsidRDefault="00F77E6F" w:rsidP="00BE3477">
      <w:pPr>
        <w:pStyle w:val="ListParagraph"/>
        <w:numPr>
          <w:ilvl w:val="0"/>
          <w:numId w:val="29"/>
        </w:numPr>
        <w:spacing w:line="360" w:lineRule="auto"/>
        <w:rPr>
          <w:rFonts w:ascii="Times New Roman" w:hAnsi="Times New Roman" w:cs="Times New Roman"/>
          <w:sz w:val="20"/>
          <w:szCs w:val="20"/>
        </w:rPr>
      </w:pPr>
      <w:r w:rsidRPr="00BE3477">
        <w:rPr>
          <w:rFonts w:ascii="Times New Roman" w:hAnsi="Times New Roman" w:cs="Times New Roman"/>
          <w:sz w:val="20"/>
          <w:szCs w:val="20"/>
        </w:rPr>
        <w:t>Military service:</w:t>
      </w:r>
    </w:p>
    <w:p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Branch</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______________________________________</w:t>
      </w:r>
      <w:r w:rsidRPr="00AD262E">
        <w:rPr>
          <w:rFonts w:ascii="Times New Roman" w:hAnsi="Times New Roman" w:cs="Times New Roman"/>
          <w:sz w:val="20"/>
          <w:szCs w:val="20"/>
        </w:rPr>
        <w:tab/>
        <w:t>Dates</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______________________________________________</w:t>
      </w:r>
    </w:p>
    <w:p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Rank or Rate at Discharge</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w:t>
      </w:r>
      <w:r w:rsidR="00C23308">
        <w:rPr>
          <w:rFonts w:ascii="Times New Roman" w:hAnsi="Times New Roman" w:cs="Times New Roman"/>
          <w:sz w:val="20"/>
          <w:szCs w:val="20"/>
        </w:rPr>
        <w:t>_</w:t>
      </w:r>
      <w:r w:rsidR="00BE3477">
        <w:rPr>
          <w:rFonts w:ascii="Times New Roman" w:hAnsi="Times New Roman" w:cs="Times New Roman"/>
          <w:sz w:val="20"/>
          <w:szCs w:val="20"/>
        </w:rPr>
        <w:t>______</w:t>
      </w:r>
      <w:r w:rsidR="00C23308">
        <w:rPr>
          <w:rFonts w:ascii="Times New Roman" w:hAnsi="Times New Roman" w:cs="Times New Roman"/>
          <w:sz w:val="20"/>
          <w:szCs w:val="20"/>
        </w:rPr>
        <w:t xml:space="preserve"> </w:t>
      </w:r>
      <w:r w:rsidRPr="00AD262E">
        <w:rPr>
          <w:rFonts w:ascii="Times New Roman" w:hAnsi="Times New Roman" w:cs="Times New Roman"/>
          <w:sz w:val="20"/>
          <w:szCs w:val="20"/>
        </w:rPr>
        <w:tab/>
        <w:t>Type of Discharge</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w:t>
      </w:r>
      <w:r w:rsidR="00C23308">
        <w:rPr>
          <w:rFonts w:ascii="Times New Roman" w:hAnsi="Times New Roman" w:cs="Times New Roman"/>
          <w:sz w:val="20"/>
          <w:szCs w:val="20"/>
        </w:rPr>
        <w:t>_____</w:t>
      </w:r>
      <w:r w:rsidR="00BE3477">
        <w:rPr>
          <w:rFonts w:ascii="Times New Roman" w:hAnsi="Times New Roman" w:cs="Times New Roman"/>
          <w:sz w:val="20"/>
          <w:szCs w:val="20"/>
        </w:rPr>
        <w:t>_</w:t>
      </w:r>
    </w:p>
    <w:p w:rsidR="00F77E6F" w:rsidRDefault="00F77E6F" w:rsidP="00A32CC0">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 xml:space="preserve">If still a </w:t>
      </w:r>
      <w:r w:rsidR="00F50DFB">
        <w:rPr>
          <w:rFonts w:ascii="Times New Roman" w:hAnsi="Times New Roman" w:cs="Times New Roman"/>
          <w:sz w:val="20"/>
          <w:szCs w:val="20"/>
        </w:rPr>
        <w:t>R</w:t>
      </w:r>
      <w:r w:rsidRPr="00AD262E">
        <w:rPr>
          <w:rFonts w:ascii="Times New Roman" w:hAnsi="Times New Roman" w:cs="Times New Roman"/>
          <w:sz w:val="20"/>
          <w:szCs w:val="20"/>
        </w:rPr>
        <w:t xml:space="preserve">eserve or </w:t>
      </w:r>
      <w:r w:rsidR="00F50DFB">
        <w:rPr>
          <w:rFonts w:ascii="Times New Roman" w:hAnsi="Times New Roman" w:cs="Times New Roman"/>
          <w:sz w:val="20"/>
          <w:szCs w:val="20"/>
        </w:rPr>
        <w:t>N</w:t>
      </w:r>
      <w:r w:rsidRPr="00AD262E">
        <w:rPr>
          <w:rFonts w:ascii="Times New Roman" w:hAnsi="Times New Roman" w:cs="Times New Roman"/>
          <w:sz w:val="20"/>
          <w:szCs w:val="20"/>
        </w:rPr>
        <w:t xml:space="preserve">ational </w:t>
      </w:r>
      <w:r w:rsidR="00F50DFB">
        <w:rPr>
          <w:rFonts w:ascii="Times New Roman" w:hAnsi="Times New Roman" w:cs="Times New Roman"/>
          <w:sz w:val="20"/>
          <w:szCs w:val="20"/>
        </w:rPr>
        <w:t>G</w:t>
      </w:r>
      <w:r w:rsidRPr="00AD262E">
        <w:rPr>
          <w:rFonts w:ascii="Times New Roman" w:hAnsi="Times New Roman" w:cs="Times New Roman"/>
          <w:sz w:val="20"/>
          <w:szCs w:val="20"/>
        </w:rPr>
        <w:t xml:space="preserve">uard member, give service, branch, unit, and present </w:t>
      </w:r>
      <w:r w:rsidR="00A32CC0">
        <w:rPr>
          <w:rFonts w:ascii="Times New Roman" w:hAnsi="Times New Roman" w:cs="Times New Roman"/>
          <w:sz w:val="20"/>
          <w:szCs w:val="20"/>
        </w:rPr>
        <w:t>rank</w:t>
      </w:r>
      <w:r w:rsidR="00C23308">
        <w:rPr>
          <w:rFonts w:ascii="Times New Roman" w:hAnsi="Times New Roman" w:cs="Times New Roman"/>
          <w:sz w:val="20"/>
          <w:szCs w:val="20"/>
        </w:rPr>
        <w:t xml:space="preserve">:  </w:t>
      </w:r>
      <w:r w:rsidR="00A32CC0">
        <w:rPr>
          <w:rFonts w:ascii="Times New Roman" w:hAnsi="Times New Roman" w:cs="Times New Roman"/>
          <w:sz w:val="20"/>
          <w:szCs w:val="20"/>
        </w:rPr>
        <w:t>____________________________</w:t>
      </w:r>
      <w:r w:rsidR="00C23308">
        <w:rPr>
          <w:rFonts w:ascii="Times New Roman" w:hAnsi="Times New Roman" w:cs="Times New Roman"/>
          <w:sz w:val="20"/>
          <w:szCs w:val="20"/>
        </w:rPr>
        <w:t>___</w:t>
      </w:r>
      <w:r w:rsidR="00A32CC0">
        <w:rPr>
          <w:rFonts w:ascii="Times New Roman" w:hAnsi="Times New Roman" w:cs="Times New Roman"/>
          <w:sz w:val="20"/>
          <w:szCs w:val="20"/>
        </w:rPr>
        <w:t>_</w:t>
      </w:r>
    </w:p>
    <w:p w:rsidR="00C23308" w:rsidRDefault="00C23308" w:rsidP="00C23308">
      <w:pPr>
        <w:pStyle w:val="ListParagraph"/>
        <w:numPr>
          <w:ilvl w:val="0"/>
          <w:numId w:val="29"/>
        </w:numPr>
        <w:tabs>
          <w:tab w:val="left" w:pos="720"/>
          <w:tab w:val="left" w:pos="5850"/>
          <w:tab w:val="left" w:pos="6660"/>
        </w:tabs>
        <w:spacing w:before="73" w:line="276" w:lineRule="auto"/>
        <w:ind w:right="1061"/>
        <w:rPr>
          <w:rFonts w:ascii="Times New Roman" w:eastAsia="Times New Roman" w:hAnsi="Times New Roman" w:cs="Times New Roman"/>
          <w:sz w:val="20"/>
          <w:szCs w:val="20"/>
        </w:rPr>
      </w:pPr>
      <w:r w:rsidRPr="00A32CC0">
        <w:rPr>
          <w:rFonts w:ascii="Times New Roman" w:eastAsia="Times New Roman" w:hAnsi="Times New Roman" w:cs="Times New Roman"/>
          <w:spacing w:val="-1"/>
          <w:sz w:val="20"/>
          <w:szCs w:val="20"/>
        </w:rPr>
        <w:t>Are</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you</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related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by</w:t>
      </w:r>
      <w:r w:rsidRPr="00A32CC0">
        <w:rPr>
          <w:rFonts w:ascii="Times New Roman" w:eastAsia="Times New Roman" w:hAnsi="Times New Roman" w:cs="Times New Roman"/>
          <w:spacing w:val="-8"/>
          <w:sz w:val="20"/>
          <w:szCs w:val="20"/>
        </w:rPr>
        <w:t xml:space="preserve"> </w:t>
      </w:r>
      <w:r w:rsidRPr="00A32CC0">
        <w:rPr>
          <w:rFonts w:ascii="Times New Roman" w:eastAsia="Times New Roman" w:hAnsi="Times New Roman" w:cs="Times New Roman"/>
          <w:sz w:val="20"/>
          <w:szCs w:val="20"/>
        </w:rPr>
        <w:t>blood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or</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pacing w:val="-1"/>
          <w:sz w:val="20"/>
          <w:szCs w:val="20"/>
        </w:rPr>
        <w:t>marriage</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to</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any</w:t>
      </w:r>
      <w:r w:rsidRPr="00A32CC0">
        <w:rPr>
          <w:rFonts w:ascii="Times New Roman" w:eastAsia="Times New Roman" w:hAnsi="Times New Roman" w:cs="Times New Roman"/>
          <w:spacing w:val="-7"/>
          <w:sz w:val="20"/>
          <w:szCs w:val="20"/>
        </w:rPr>
        <w:t xml:space="preserve"> </w:t>
      </w:r>
      <w:r w:rsidRPr="00A32CC0">
        <w:rPr>
          <w:rFonts w:ascii="Times New Roman" w:eastAsia="Times New Roman" w:hAnsi="Times New Roman" w:cs="Times New Roman"/>
          <w:sz w:val="20"/>
          <w:szCs w:val="20"/>
        </w:rPr>
        <w:t>judges</w:t>
      </w:r>
      <w:r w:rsidRPr="00A32CC0">
        <w:rPr>
          <w:rFonts w:ascii="Times New Roman" w:eastAsia="Times New Roman" w:hAnsi="Times New Roman" w:cs="Times New Roman"/>
          <w:spacing w:val="-5"/>
          <w:sz w:val="20"/>
          <w:szCs w:val="20"/>
        </w:rPr>
        <w:t xml:space="preserve"> </w:t>
      </w:r>
      <w:r w:rsidRPr="00A32CC0">
        <w:rPr>
          <w:rFonts w:ascii="Times New Roman" w:eastAsia="Times New Roman" w:hAnsi="Times New Roman" w:cs="Times New Roman"/>
          <w:sz w:val="20"/>
          <w:szCs w:val="20"/>
        </w:rPr>
        <w:t>of</w:t>
      </w:r>
      <w:r w:rsidRPr="00A32CC0">
        <w:rPr>
          <w:rFonts w:ascii="Times New Roman" w:eastAsia="Times New Roman" w:hAnsi="Times New Roman" w:cs="Times New Roman"/>
          <w:spacing w:val="-6"/>
          <w:sz w:val="20"/>
          <w:szCs w:val="20"/>
        </w:rPr>
        <w:t xml:space="preserve"> </w:t>
      </w:r>
      <w:r w:rsidRPr="00A32CC0">
        <w:rPr>
          <w:rFonts w:ascii="Times New Roman" w:eastAsia="Times New Roman" w:hAnsi="Times New Roman" w:cs="Times New Roman"/>
          <w:sz w:val="20"/>
          <w:szCs w:val="20"/>
        </w:rPr>
        <w:t>this</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court?</w:t>
      </w:r>
      <w:r w:rsidRPr="00A32CC0">
        <w:rPr>
          <w:rFonts w:ascii="Times New Roman" w:eastAsia="Times New Roman" w:hAnsi="Times New Roman" w:cs="Times New Roman"/>
          <w:sz w:val="20"/>
          <w:szCs w:val="20"/>
        </w:rPr>
        <w:tab/>
      </w:r>
      <w:r w:rsidRPr="00A32CC0">
        <w:rPr>
          <w:rFonts w:ascii="WP IconicSymbolsA" w:eastAsia="WP IconicSymbolsA" w:hAnsi="WP IconicSymbolsA" w:cs="WP IconicSymbolsA"/>
          <w:sz w:val="20"/>
          <w:szCs w:val="20"/>
        </w:rPr>
        <w:t></w:t>
      </w:r>
      <w:r w:rsidRPr="00A32CC0">
        <w:rPr>
          <w:rFonts w:ascii="WP IconicSymbolsA" w:eastAsia="WP IconicSymbolsA" w:hAnsi="WP IconicSymbolsA" w:cs="WP IconicSymbolsA"/>
          <w:spacing w:val="12"/>
          <w:sz w:val="20"/>
          <w:szCs w:val="20"/>
        </w:rPr>
        <w:t></w:t>
      </w:r>
      <w:r w:rsidRPr="00A32CC0">
        <w:rPr>
          <w:rFonts w:ascii="Times New Roman" w:eastAsia="Times New Roman" w:hAnsi="Times New Roman" w:cs="Times New Roman"/>
          <w:sz w:val="20"/>
          <w:szCs w:val="20"/>
        </w:rPr>
        <w:t>Yes</w:t>
      </w:r>
      <w:r w:rsidRPr="00A32CC0">
        <w:rPr>
          <w:rFonts w:ascii="Times New Roman" w:eastAsia="Times New Roman" w:hAnsi="Times New Roman" w:cs="Times New Roman"/>
          <w:sz w:val="20"/>
          <w:szCs w:val="20"/>
        </w:rPr>
        <w:tab/>
      </w:r>
      <w:r w:rsidRPr="00A32CC0">
        <w:rPr>
          <w:rFonts w:ascii="WP IconicSymbolsA" w:eastAsia="WP IconicSymbolsA" w:hAnsi="WP IconicSymbolsA" w:cs="WP IconicSymbolsA"/>
          <w:sz w:val="20"/>
          <w:szCs w:val="20"/>
        </w:rPr>
        <w:t></w:t>
      </w:r>
      <w:r w:rsidRPr="00A32CC0">
        <w:rPr>
          <w:rFonts w:ascii="WP IconicSymbolsA" w:eastAsia="WP IconicSymbolsA" w:hAnsi="WP IconicSymbolsA" w:cs="WP IconicSymbolsA"/>
          <w:spacing w:val="2"/>
          <w:sz w:val="20"/>
          <w:szCs w:val="20"/>
        </w:rPr>
        <w:t></w:t>
      </w:r>
      <w:r w:rsidRPr="00A32CC0">
        <w:rPr>
          <w:rFonts w:ascii="Times New Roman" w:eastAsia="Times New Roman" w:hAnsi="Times New Roman" w:cs="Times New Roman"/>
          <w:sz w:val="20"/>
          <w:szCs w:val="20"/>
        </w:rPr>
        <w:t xml:space="preserve">No. </w:t>
      </w:r>
    </w:p>
    <w:p w:rsidR="00C23308"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pacing w:val="-2"/>
          <w:sz w:val="20"/>
          <w:szCs w:val="20"/>
        </w:rPr>
      </w:pPr>
      <w:r w:rsidRPr="00A32CC0">
        <w:rPr>
          <w:rFonts w:ascii="Times New Roman" w:eastAsia="Times New Roman" w:hAnsi="Times New Roman" w:cs="Times New Roman"/>
          <w:sz w:val="20"/>
          <w:szCs w:val="20"/>
        </w:rPr>
        <w:t>If</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yes,</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give</w:t>
      </w:r>
      <w:r w:rsidRPr="00A32CC0">
        <w:rPr>
          <w:rFonts w:ascii="Times New Roman" w:eastAsia="Times New Roman" w:hAnsi="Times New Roman" w:cs="Times New Roman"/>
          <w:sz w:val="20"/>
          <w:szCs w:val="20"/>
        </w:rPr>
        <w:t xml:space="preserve"> </w:t>
      </w:r>
      <w:r w:rsidRPr="00A32CC0">
        <w:rPr>
          <w:rFonts w:ascii="Times New Roman" w:eastAsia="Times New Roman" w:hAnsi="Times New Roman" w:cs="Times New Roman"/>
          <w:spacing w:val="-1"/>
          <w:sz w:val="20"/>
          <w:szCs w:val="20"/>
        </w:rPr>
        <w:t>name(s)</w:t>
      </w:r>
      <w:r>
        <w:rPr>
          <w:rFonts w:ascii="Times New Roman" w:eastAsia="Times New Roman" w:hAnsi="Times New Roman" w:cs="Times New Roman"/>
          <w:spacing w:val="-2"/>
          <w:sz w:val="20"/>
          <w:szCs w:val="20"/>
        </w:rPr>
        <w:t xml:space="preserve"> and relationship:  ___________________________________________________________________________</w:t>
      </w:r>
    </w:p>
    <w:p w:rsidR="004B0D7C" w:rsidRDefault="004B0D7C" w:rsidP="00C23308">
      <w:pPr>
        <w:ind w:left="180" w:firstLine="360"/>
        <w:rPr>
          <w:rFonts w:ascii="Times New Roman" w:hAnsi="Times New Roman" w:cs="Times New Roman"/>
          <w:sz w:val="20"/>
          <w:szCs w:val="20"/>
        </w:rPr>
      </w:pPr>
    </w:p>
    <w:p w:rsidR="004B0D7C" w:rsidRDefault="004B0D7C"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rsidR="00C23308" w:rsidRPr="00A32CC0"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rsidR="00F77E6F" w:rsidRDefault="00F77E6F" w:rsidP="00F77E6F">
      <w:pPr>
        <w:spacing w:line="200" w:lineRule="atLeast"/>
        <w:ind w:left="14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B9BBD27" wp14:editId="40B431F2">
                <wp:extent cx="6878955" cy="230505"/>
                <wp:effectExtent l="0" t="0" r="17145" b="1714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0505"/>
                          <a:chOff x="9" y="9"/>
                          <a:chExt cx="10833" cy="363"/>
                        </a:xfrm>
                      </wpg:grpSpPr>
                      <wpg:grpSp>
                        <wpg:cNvPr id="192" name="Group 185"/>
                        <wpg:cNvGrpSpPr>
                          <a:grpSpLocks/>
                        </wpg:cNvGrpSpPr>
                        <wpg:grpSpPr bwMode="auto">
                          <a:xfrm>
                            <a:off x="10784" y="129"/>
                            <a:ext cx="10" cy="243"/>
                            <a:chOff x="10784" y="129"/>
                            <a:chExt cx="10" cy="243"/>
                          </a:xfrm>
                        </wpg:grpSpPr>
                        <wps:wsp>
                          <wps:cNvPr id="193" name="Freeform 186"/>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18" y="129"/>
                            <a:ext cx="12" cy="243"/>
                            <a:chOff x="18" y="129"/>
                            <a:chExt cx="12" cy="243"/>
                          </a:xfrm>
                        </wpg:grpSpPr>
                        <wps:wsp>
                          <wps:cNvPr id="195" name="Freeform 188"/>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30" y="9"/>
                            <a:ext cx="10754" cy="120"/>
                            <a:chOff x="30" y="9"/>
                            <a:chExt cx="10754" cy="120"/>
                          </a:xfrm>
                        </wpg:grpSpPr>
                        <wps:wsp>
                          <wps:cNvPr id="197" name="Freeform 1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30" y="129"/>
                            <a:ext cx="10754" cy="243"/>
                            <a:chOff x="30" y="129"/>
                            <a:chExt cx="10754" cy="243"/>
                          </a:xfrm>
                        </wpg:grpSpPr>
                        <wps:wsp>
                          <wps:cNvPr id="199" name="Freeform 192"/>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9" y="9"/>
                            <a:ext cx="2" cy="363"/>
                            <a:chOff x="9" y="9"/>
                            <a:chExt cx="2" cy="363"/>
                          </a:xfrm>
                        </wpg:grpSpPr>
                        <wps:wsp>
                          <wps:cNvPr id="201" name="Freeform 194"/>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52" y="9"/>
                            <a:ext cx="10790" cy="363"/>
                            <a:chOff x="52" y="9"/>
                            <a:chExt cx="10790" cy="363"/>
                          </a:xfrm>
                        </wpg:grpSpPr>
                        <wps:wsp>
                          <wps:cNvPr id="203" name="Freeform 196"/>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7"/>
                          <wps:cNvSpPr txBox="1">
                            <a:spLocks noChangeArrowheads="1"/>
                          </wps:cNvSpPr>
                          <wps:spPr bwMode="auto">
                            <a:xfrm>
                              <a:off x="52"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wps:txbx>
                          <wps:bodyPr rot="0" vert="horz" wrap="square" lIns="0" tIns="0" rIns="0" bIns="0" anchor="t" anchorCtr="0" upright="1">
                            <a:noAutofit/>
                          </wps:bodyPr>
                        </wps:wsp>
                      </wpg:grpSp>
                    </wpg:wgp>
                  </a:graphicData>
                </a:graphic>
              </wp:inline>
            </w:drawing>
          </mc:Choice>
          <mc:Fallback>
            <w:pict>
              <v:group id="Group 191" o:spid="_x0000_s1042" style="width:541.65pt;height:18.15pt;mso-position-horizontal-relative:char;mso-position-vertical-relative:line" coordorigin="9,9" coordsize="1083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">
                <v:group id="Group 185" o:spid="_x0000_s1043" style="position:absolute;left:10784;top:129;width:10;height:243" coordorigin="10784,129"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86" o:spid="_x0000_s1044" style="position:absolute;left:10784;top:129;width:10;height:2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IrMQA&#10;AADcAAAADwAAAGRycy9kb3ducmV2LnhtbERPS2vCQBC+C/6HZQRvutFC0egqtiBUemjrC7yN2TGJ&#10;ZmdDdo2xv74rFLzNx/ec6bwxhaipcrllBYN+BII4sTrnVMF2s+yNQDiPrLGwTAru5GA+a7emGGt7&#10;4x+q1z4VIYRdjAoy78tYSpdkZND1bUkcuJOtDPoAq1TqCm8h3BRyGEWv0mDOoSHDkt4zSi7rq1Fw&#10;+no7f++vZ736rH8PekejSB8TpbqdZjEB4anxT/G/+0OH+eMXeDwTL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USKzEAAAA3AAAAA8AAAAAAAAAAAAAAAAAmAIAAGRycy9k&#10;b3ducmV2LnhtbFBLBQYAAAAABAAEAPUAAACJAwAAAAA=&#10;" path="m,243r9,l9,,,,,243xe" fillcolor="#ccc" stroked="f">
                    <v:path arrowok="t" o:connecttype="custom" o:connectlocs="0,372;9,372;9,129;0,129;0,372" o:connectangles="0,0,0,0,0"/>
                  </v:shape>
                </v:group>
                <v:group id="Group 187" o:spid="_x0000_s1045" style="position:absolute;left:18;top:129;width:12;height:243" coordorigin="18,129" coordsize="1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88" o:spid="_x0000_s1046" style="position:absolute;left:18;top:129;width:12;height:243;visibility:visible;mso-wrap-style:square;v-text-anchor:top" coordsize="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r0A&#10;AADcAAAADwAAAGRycy9kb3ducmV2LnhtbERP3QoBQRS+V95hOsodsxSxDEmUouSn3J52jt3Nzpm1&#10;M1hvb5Ryd76+3zOd16YQT6pcbllBrxuBIE6szjlVcD6tOyMQziNrLCyTgjc5mM+ajSnG2r74QM+j&#10;T0UIYRejgsz7MpbSJRkZdF1bEgfuaiuDPsAqlbrCVwg3hexH0VAazDk0ZFjSMqPkdnwYBe4i9R23&#10;OdeD0aoo3/sEH6udUu1WvZiA8FT7v/jn3ugwfzyA7zPhAj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Ghr0AAADcAAAADwAAAAAAAAAAAAAAAACYAgAAZHJzL2Rvd25yZXYu&#10;eG1sUEsFBgAAAAAEAAQA9QAAAIIDAAAAAA==&#10;" path="m,243r12,l12,,,,,243xe" fillcolor="#ccc" stroked="f">
                    <v:path arrowok="t" o:connecttype="custom" o:connectlocs="0,372;12,372;12,129;0,129;0,372" o:connectangles="0,0,0,0,0"/>
                  </v:shape>
                </v:group>
                <v:group id="Group 189" o:spid="_x0000_s1047"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90" o:spid="_x0000_s1048"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dVsQA&#10;AADcAAAADwAAAGRycy9kb3ducmV2LnhtbERPPW/CMBDdkfgP1iGxFQdEW0gxqEJCMHRp2qFs1/gS&#10;B+JzGhsI/fU1UiW2e3qft1h1thZnan3lWMF4lIAgzp2uuFTw+bF5mIHwAVlj7ZgUXMnDatnvLTDV&#10;7sLvdM5CKWII+xQVmBCaVEqfG7LoR64hjlzhWoshwraUusVLDLe1nCTJk7RYcWww2NDaUH7MTlZB&#10;8V1cdfYznez0fG/s2+Ph92t7UGo46F5fQATqwl38797pOH/+DLdn4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nVbEAAAA3AAAAA8AAAAAAAAAAAAAAAAAmAIAAGRycy9k&#10;b3ducmV2LnhtbFBLBQYAAAAABAAEAPUAAACJAwAAAAA=&#10;" path="m,120r10754,l10754,,,,,120xe" fillcolor="#ccc" stroked="f">
                    <v:path arrowok="t" o:connecttype="custom" o:connectlocs="0,129;10754,129;10754,9;0,9;0,129" o:connectangles="0,0,0,0,0"/>
                  </v:shape>
                </v:group>
                <v:group id="_x0000_s1049"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2" o:spid="_x0000_s1050" style="position:absolute;left:30;top:129;width:10754;height:243;visibility:visible;mso-wrap-style:square;v-text-anchor:top" coordsize="107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CYMIA&#10;AADcAAAADwAAAGRycy9kb3ducmV2LnhtbERPTWsCMRC9F/wPYQQvRRM9SF2NIoJiqT1o633YjLuL&#10;m8mSxN3tv2+EQm/zeJ+z2vS2Fi35UDnWMJ0oEMS5MxUXGr6/9uM3ECEiG6wdk4YfCrBZD15WmBnX&#10;8ZnaSyxECuGQoYYyxiaTMuQlWQwT1xAn7ua8xZigL6Tx2KVwW8uZUnNpseLUUGJDu5Ly++VhNXzg&#10;/vRp/Ez57tC/zs/Xm3q/tlqPhv12CSJSH//Ff+6jSfMXC3g+ky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8JgwgAAANwAAAAPAAAAAAAAAAAAAAAAAJgCAABkcnMvZG93&#10;bnJldi54bWxQSwUGAAAAAAQABAD1AAAAhwMAAAAA&#10;" path="m,243r10754,l10754,,,,,243xe" fillcolor="#ccc" stroked="f">
                    <v:path arrowok="t" o:connecttype="custom" o:connectlocs="0,372;10754,372;10754,129;0,129;0,372" o:connectangles="0,0,0,0,0"/>
                  </v:shape>
                </v:group>
                <v:group id="Group 193" o:spid="_x0000_s1051" style="position:absolute;left:9;top:9;width:2;height:363" coordorigin="9,9"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4" o:spid="_x0000_s1052" style="position:absolute;left: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4TFsMA&#10;AADcAAAADwAAAGRycy9kb3ducmV2LnhtbESPS4vCQBCE74L/YeiFvenEHHxkHUUEwZOLD2SPTabN&#10;hM30hMzksf9+RxA8FlX1FbXeDrYSHTW+dKxgNk1AEOdOl1wouF0PkyUIH5A1Vo5JwR952G7GozVm&#10;2vV8pu4SChEh7DNUYEKoMyl9bsiin7qaOHoP11gMUTaF1A32EW4rmSbJXFosOS4YrGlvKP+9tFbB&#10;jzn11SNtl99+pbu09ffFrr4r9fkx7L5ABBrCO/xqH7WCNJnB80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4TFsMAAADcAAAADwAAAAAAAAAAAAAAAACYAgAAZHJzL2Rv&#10;d25yZXYueG1sUEsFBgAAAAAEAAQA9QAAAIgDAAAAAA==&#10;" path="m,l,363e" filled="f" strokeweight=".94pt">
                    <v:path arrowok="t" o:connecttype="custom" o:connectlocs="0,9;0,372" o:connectangles="0,0"/>
                  </v:shape>
                </v:group>
                <v:group id="Group 195" o:spid="_x0000_s1053" style="position:absolute;left:52;top:9;width:10790;height:363" coordorigin="52,9" coordsize="10790,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6" o:spid="_x0000_s1054" style="position:absolute;left:1079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o+sMA&#10;AADcAAAADwAAAGRycy9kb3ducmV2LnhtbESPT4vCMBTE74LfIbwFb5puhVW7RhFhYU+K7iIeH82z&#10;Kdu8lCb947c3C4LHYWZ+w6y3g61ER40vHSt4nyUgiHOnSy4U/P58TZcgfEDWWDkmBXfysN2MR2vM&#10;tOv5RN05FCJC2GeowIRQZ1L63JBFP3M1cfRurrEYomwKqRvsI9xWMk2SD2mx5LhgsKa9ofzv3FoF&#10;V3Poq1vaLo9+pbu09ZfFrr4oNXkbdp8gAg3hFX62v7WCNJnD/5l4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Ao+sMAAADcAAAADwAAAAAAAAAAAAAAAACYAgAAZHJzL2Rv&#10;d25yZXYueG1sUEsFBgAAAAAEAAQA9QAAAIgDAAAAAA==&#10;" path="m,l,363e" filled="f" strokeweight=".94pt">
                    <v:path arrowok="t" o:connecttype="custom" o:connectlocs="0,9;0,372" o:connectangles="0,0"/>
                  </v:shape>
                  <v:shape id="Text Box 197" o:spid="_x0000_s1055" type="#_x0000_t202" style="position:absolute;left:52;top:9;width:1079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v:textbox>
                  </v:shape>
                </v:group>
                <w10:anchorlock/>
              </v:group>
            </w:pict>
          </mc:Fallback>
        </mc:AlternateContent>
      </w:r>
    </w:p>
    <w:p w:rsidR="00F77E6F" w:rsidRDefault="00F77E6F" w:rsidP="00A32CC0">
      <w:pPr>
        <w:numPr>
          <w:ilvl w:val="0"/>
          <w:numId w:val="29"/>
        </w:numPr>
        <w:tabs>
          <w:tab w:val="left" w:pos="720"/>
        </w:tabs>
        <w:spacing w:before="71"/>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present</w:t>
      </w:r>
      <w:r>
        <w:rPr>
          <w:rFonts w:ascii="Times New Roman"/>
          <w:spacing w:val="-5"/>
          <w:sz w:val="20"/>
        </w:rPr>
        <w:t xml:space="preserve"> </w:t>
      </w:r>
      <w:r>
        <w:rPr>
          <w:rFonts w:ascii="Times New Roman"/>
          <w:sz w:val="20"/>
        </w:rPr>
        <w:t>state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health?</w:t>
      </w:r>
    </w:p>
    <w:p w:rsidR="00ED6C4B" w:rsidRPr="009078F4" w:rsidRDefault="00ED6C4B" w:rsidP="00F77E6F">
      <w:pPr>
        <w:ind w:left="160" w:right="576"/>
        <w:rPr>
          <w:rFonts w:ascii="Times New Roman"/>
          <w:sz w:val="20"/>
        </w:rPr>
      </w:pPr>
    </w:p>
    <w:p w:rsidR="00ED6C4B" w:rsidRPr="009078F4" w:rsidRDefault="00ED6C4B" w:rsidP="00F77E6F">
      <w:pPr>
        <w:ind w:left="160" w:right="576"/>
        <w:rPr>
          <w:rFonts w:ascii="Times New Roman"/>
          <w:sz w:val="20"/>
        </w:rPr>
      </w:pPr>
    </w:p>
    <w:p w:rsidR="00ED6C4B" w:rsidRPr="009078F4" w:rsidRDefault="00ED6C4B" w:rsidP="00F77E6F">
      <w:pPr>
        <w:ind w:left="160" w:right="576"/>
        <w:rPr>
          <w:rFonts w:ascii="Times New Roman"/>
          <w:sz w:val="20"/>
        </w:rPr>
      </w:pPr>
    </w:p>
    <w:p w:rsidR="009078F4" w:rsidRPr="009078F4" w:rsidRDefault="009078F4" w:rsidP="009078F4">
      <w:pPr>
        <w:pStyle w:val="ListParagraph"/>
        <w:numPr>
          <w:ilvl w:val="0"/>
          <w:numId w:val="29"/>
        </w:numPr>
        <w:tabs>
          <w:tab w:val="left" w:pos="680"/>
        </w:tabs>
        <w:spacing w:before="98" w:line="190" w:lineRule="auto"/>
        <w:ind w:right="176"/>
        <w:rPr>
          <w:rFonts w:ascii="Times New Roman" w:eastAsia="Times New Roman" w:hAnsi="Times New Roman" w:cs="Times New Roman"/>
          <w:sz w:val="20"/>
          <w:szCs w:val="20"/>
        </w:rPr>
      </w:pPr>
      <w:r w:rsidRPr="009078F4">
        <w:rPr>
          <w:rFonts w:ascii="Times New Roman"/>
          <w:sz w:val="20"/>
        </w:rPr>
        <w:t>Do</w:t>
      </w:r>
      <w:r w:rsidRPr="009078F4">
        <w:rPr>
          <w:rFonts w:ascii="Times New Roman"/>
          <w:spacing w:val="-9"/>
          <w:sz w:val="20"/>
        </w:rPr>
        <w:t xml:space="preserve"> </w:t>
      </w:r>
      <w:r w:rsidRPr="009078F4">
        <w:rPr>
          <w:rFonts w:ascii="Times New Roman"/>
          <w:spacing w:val="-1"/>
          <w:sz w:val="20"/>
        </w:rPr>
        <w:t>you</w:t>
      </w:r>
      <w:r w:rsidRPr="009078F4">
        <w:rPr>
          <w:rFonts w:ascii="Times New Roman"/>
          <w:spacing w:val="-10"/>
          <w:sz w:val="20"/>
        </w:rPr>
        <w:t xml:space="preserve"> </w:t>
      </w:r>
      <w:r w:rsidRPr="009078F4">
        <w:rPr>
          <w:rFonts w:ascii="Times New Roman"/>
          <w:spacing w:val="-1"/>
          <w:sz w:val="20"/>
        </w:rPr>
        <w:t>have</w:t>
      </w:r>
      <w:r w:rsidRPr="009078F4">
        <w:rPr>
          <w:rFonts w:ascii="Times New Roman"/>
          <w:spacing w:val="-8"/>
          <w:sz w:val="20"/>
        </w:rPr>
        <w:t xml:space="preserve"> </w:t>
      </w:r>
      <w:r w:rsidRPr="009078F4">
        <w:rPr>
          <w:rFonts w:ascii="Times New Roman"/>
          <w:sz w:val="20"/>
        </w:rPr>
        <w:t>any</w:t>
      </w:r>
      <w:r w:rsidRPr="009078F4">
        <w:rPr>
          <w:rFonts w:ascii="Times New Roman"/>
          <w:spacing w:val="-8"/>
          <w:sz w:val="20"/>
        </w:rPr>
        <w:t xml:space="preserve"> </w:t>
      </w:r>
      <w:r w:rsidRPr="009078F4">
        <w:rPr>
          <w:rFonts w:ascii="Times New Roman"/>
          <w:spacing w:val="-1"/>
          <w:sz w:val="20"/>
        </w:rPr>
        <w:t>mental</w:t>
      </w:r>
      <w:r w:rsidRPr="009078F4">
        <w:rPr>
          <w:rFonts w:ascii="Times New Roman"/>
          <w:spacing w:val="-9"/>
          <w:sz w:val="20"/>
        </w:rPr>
        <w:t xml:space="preserve"> </w:t>
      </w:r>
      <w:r w:rsidRPr="009078F4">
        <w:rPr>
          <w:rFonts w:ascii="Times New Roman"/>
          <w:sz w:val="20"/>
        </w:rPr>
        <w:t>or</w:t>
      </w:r>
      <w:r w:rsidRPr="009078F4">
        <w:rPr>
          <w:rFonts w:ascii="Times New Roman"/>
          <w:spacing w:val="-8"/>
          <w:sz w:val="20"/>
        </w:rPr>
        <w:t xml:space="preserve"> </w:t>
      </w:r>
      <w:r w:rsidRPr="009078F4">
        <w:rPr>
          <w:rFonts w:ascii="Times New Roman"/>
          <w:spacing w:val="-1"/>
          <w:sz w:val="20"/>
        </w:rPr>
        <w:t>physical</w:t>
      </w:r>
      <w:r w:rsidRPr="009078F4">
        <w:rPr>
          <w:rFonts w:ascii="Times New Roman"/>
          <w:spacing w:val="-9"/>
          <w:sz w:val="20"/>
        </w:rPr>
        <w:t xml:space="preserve"> </w:t>
      </w:r>
      <w:r w:rsidRPr="009078F4">
        <w:rPr>
          <w:rFonts w:ascii="Times New Roman"/>
          <w:sz w:val="20"/>
        </w:rPr>
        <w:t>impairment</w:t>
      </w:r>
      <w:r w:rsidRPr="009078F4">
        <w:rPr>
          <w:rFonts w:ascii="Times New Roman"/>
          <w:spacing w:val="-9"/>
          <w:sz w:val="20"/>
        </w:rPr>
        <w:t xml:space="preserve"> </w:t>
      </w:r>
      <w:r w:rsidRPr="009078F4">
        <w:rPr>
          <w:rFonts w:ascii="Times New Roman"/>
          <w:sz w:val="20"/>
        </w:rPr>
        <w:t>that</w:t>
      </w:r>
      <w:r w:rsidRPr="009078F4">
        <w:rPr>
          <w:rFonts w:ascii="Times New Roman"/>
          <w:spacing w:val="-6"/>
          <w:sz w:val="20"/>
        </w:rPr>
        <w:t xml:space="preserve"> </w:t>
      </w:r>
      <w:r w:rsidRPr="009078F4">
        <w:rPr>
          <w:rFonts w:ascii="Times New Roman"/>
          <w:spacing w:val="-1"/>
          <w:sz w:val="20"/>
        </w:rPr>
        <w:t>would</w:t>
      </w:r>
      <w:r w:rsidRPr="009078F4">
        <w:rPr>
          <w:rFonts w:ascii="Times New Roman"/>
          <w:spacing w:val="-8"/>
          <w:sz w:val="20"/>
        </w:rPr>
        <w:t xml:space="preserve"> </w:t>
      </w:r>
      <w:r w:rsidRPr="009078F4">
        <w:rPr>
          <w:rFonts w:ascii="Times New Roman"/>
          <w:spacing w:val="-1"/>
          <w:sz w:val="20"/>
        </w:rPr>
        <w:t>affect</w:t>
      </w:r>
      <w:r w:rsidRPr="009078F4">
        <w:rPr>
          <w:rFonts w:ascii="Times New Roman"/>
          <w:spacing w:val="-7"/>
          <w:sz w:val="20"/>
        </w:rPr>
        <w:t xml:space="preserve"> </w:t>
      </w:r>
      <w:r w:rsidRPr="009078F4">
        <w:rPr>
          <w:rFonts w:ascii="Times New Roman"/>
          <w:spacing w:val="-2"/>
          <w:sz w:val="20"/>
        </w:rPr>
        <w:t>your</w:t>
      </w:r>
      <w:r w:rsidRPr="009078F4">
        <w:rPr>
          <w:rFonts w:ascii="Times New Roman"/>
          <w:spacing w:val="-9"/>
          <w:sz w:val="20"/>
        </w:rPr>
        <w:t xml:space="preserve"> </w:t>
      </w:r>
      <w:r w:rsidRPr="009078F4">
        <w:rPr>
          <w:rFonts w:ascii="Times New Roman"/>
          <w:sz w:val="20"/>
        </w:rPr>
        <w:t>ability</w:t>
      </w:r>
      <w:r w:rsidRPr="009078F4">
        <w:rPr>
          <w:rFonts w:ascii="Times New Roman"/>
          <w:spacing w:val="-10"/>
          <w:sz w:val="20"/>
        </w:rPr>
        <w:t xml:space="preserve"> </w:t>
      </w:r>
      <w:r w:rsidRPr="009078F4">
        <w:rPr>
          <w:rFonts w:ascii="Times New Roman"/>
          <w:sz w:val="20"/>
        </w:rPr>
        <w:t>to</w:t>
      </w:r>
      <w:r w:rsidRPr="009078F4">
        <w:rPr>
          <w:rFonts w:ascii="Times New Roman"/>
          <w:spacing w:val="-8"/>
          <w:sz w:val="20"/>
        </w:rPr>
        <w:t xml:space="preserve"> </w:t>
      </w:r>
      <w:r w:rsidRPr="009078F4">
        <w:rPr>
          <w:rFonts w:ascii="Times New Roman"/>
          <w:sz w:val="20"/>
        </w:rPr>
        <w:t>perform</w:t>
      </w:r>
      <w:r w:rsidRPr="009078F4">
        <w:rPr>
          <w:rFonts w:ascii="Times New Roman"/>
          <w:spacing w:val="-13"/>
          <w:sz w:val="20"/>
        </w:rPr>
        <w:t xml:space="preserve"> </w:t>
      </w:r>
      <w:r w:rsidRPr="009078F4">
        <w:rPr>
          <w:rFonts w:ascii="Times New Roman"/>
          <w:sz w:val="20"/>
        </w:rPr>
        <w:t>the</w:t>
      </w:r>
      <w:r w:rsidRPr="009078F4">
        <w:rPr>
          <w:rFonts w:ascii="Times New Roman"/>
          <w:spacing w:val="-8"/>
          <w:sz w:val="20"/>
        </w:rPr>
        <w:t xml:space="preserve"> </w:t>
      </w:r>
      <w:r w:rsidRPr="009078F4">
        <w:rPr>
          <w:rFonts w:ascii="Times New Roman"/>
          <w:sz w:val="20"/>
        </w:rPr>
        <w:t>duties</w:t>
      </w:r>
      <w:r w:rsidRPr="009078F4">
        <w:rPr>
          <w:rFonts w:ascii="Times New Roman"/>
          <w:spacing w:val="-9"/>
          <w:sz w:val="20"/>
        </w:rPr>
        <w:t xml:space="preserve"> </w:t>
      </w:r>
      <w:r w:rsidRPr="009078F4">
        <w:rPr>
          <w:rFonts w:ascii="Times New Roman"/>
          <w:sz w:val="20"/>
        </w:rPr>
        <w:t>of</w:t>
      </w:r>
      <w:r w:rsidRPr="009078F4">
        <w:rPr>
          <w:rFonts w:ascii="Times New Roman"/>
          <w:spacing w:val="-10"/>
          <w:sz w:val="20"/>
        </w:rPr>
        <w:t xml:space="preserve"> </w:t>
      </w:r>
      <w:r w:rsidRPr="009078F4">
        <w:rPr>
          <w:rFonts w:ascii="Times New Roman"/>
          <w:sz w:val="20"/>
        </w:rPr>
        <w:t>a</w:t>
      </w:r>
      <w:r w:rsidRPr="009078F4">
        <w:rPr>
          <w:rFonts w:ascii="Times New Roman"/>
          <w:spacing w:val="-6"/>
          <w:sz w:val="20"/>
        </w:rPr>
        <w:t xml:space="preserve"> </w:t>
      </w:r>
      <w:r w:rsidRPr="009078F4">
        <w:rPr>
          <w:rFonts w:ascii="Times New Roman"/>
          <w:spacing w:val="-1"/>
          <w:sz w:val="20"/>
        </w:rPr>
        <w:t>magistrate</w:t>
      </w:r>
      <w:r w:rsidRPr="009078F4">
        <w:rPr>
          <w:rFonts w:ascii="Times New Roman"/>
          <w:spacing w:val="-8"/>
          <w:sz w:val="20"/>
        </w:rPr>
        <w:t xml:space="preserve"> </w:t>
      </w:r>
      <w:r w:rsidRPr="009078F4">
        <w:rPr>
          <w:rFonts w:ascii="Times New Roman"/>
          <w:spacing w:val="-1"/>
          <w:sz w:val="20"/>
        </w:rPr>
        <w:t>judge</w:t>
      </w:r>
      <w:r w:rsidRPr="009078F4">
        <w:rPr>
          <w:rFonts w:ascii="Times New Roman"/>
          <w:spacing w:val="-7"/>
          <w:sz w:val="20"/>
        </w:rPr>
        <w:t xml:space="preserve"> </w:t>
      </w:r>
      <w:r w:rsidRPr="009078F4">
        <w:rPr>
          <w:rFonts w:ascii="Times New Roman"/>
          <w:spacing w:val="-1"/>
          <w:sz w:val="20"/>
        </w:rPr>
        <w:t>with</w:t>
      </w:r>
      <w:r w:rsidRPr="009078F4">
        <w:rPr>
          <w:rFonts w:ascii="Times New Roman"/>
          <w:spacing w:val="-2"/>
          <w:sz w:val="20"/>
        </w:rPr>
        <w:t xml:space="preserve"> </w:t>
      </w:r>
      <w:r w:rsidRPr="009078F4">
        <w:rPr>
          <w:rFonts w:ascii="Times New Roman"/>
          <w:sz w:val="20"/>
        </w:rPr>
        <w:t>or</w:t>
      </w:r>
      <w:r w:rsidRPr="009078F4">
        <w:rPr>
          <w:rFonts w:ascii="Times New Roman"/>
          <w:spacing w:val="97"/>
          <w:w w:val="99"/>
          <w:sz w:val="20"/>
        </w:rPr>
        <w:t xml:space="preserve"> </w:t>
      </w:r>
      <w:r w:rsidRPr="009078F4">
        <w:rPr>
          <w:rFonts w:ascii="Times New Roman"/>
          <w:spacing w:val="-1"/>
          <w:sz w:val="20"/>
        </w:rPr>
        <w:t>without</w:t>
      </w:r>
      <w:r w:rsidRPr="009078F4">
        <w:rPr>
          <w:rFonts w:ascii="Times New Roman"/>
          <w:spacing w:val="-16"/>
          <w:sz w:val="20"/>
        </w:rPr>
        <w:t xml:space="preserve"> </w:t>
      </w:r>
      <w:r w:rsidRPr="009078F4">
        <w:rPr>
          <w:rFonts w:ascii="Times New Roman"/>
          <w:sz w:val="20"/>
        </w:rPr>
        <w:t>reasonable</w:t>
      </w:r>
      <w:r w:rsidRPr="009078F4">
        <w:rPr>
          <w:rFonts w:ascii="Times New Roman"/>
          <w:spacing w:val="-14"/>
          <w:sz w:val="20"/>
        </w:rPr>
        <w:t xml:space="preserve"> </w:t>
      </w:r>
      <w:r w:rsidRPr="009078F4">
        <w:rPr>
          <w:rFonts w:ascii="Times New Roman"/>
          <w:sz w:val="20"/>
        </w:rPr>
        <w:t>accommodation?</w:t>
      </w:r>
    </w:p>
    <w:p w:rsidR="009078F4" w:rsidRDefault="009078F4" w:rsidP="009078F4">
      <w:pPr>
        <w:rPr>
          <w:rFonts w:ascii="Times New Roman" w:eastAsia="Times New Roman" w:hAnsi="Times New Roman" w:cs="Times New Roman"/>
          <w:sz w:val="20"/>
          <w:szCs w:val="20"/>
        </w:rPr>
      </w:pPr>
    </w:p>
    <w:p w:rsidR="00ED6C4B" w:rsidRPr="00C23308" w:rsidRDefault="00ED6C4B" w:rsidP="00F77E6F">
      <w:pPr>
        <w:ind w:left="160" w:right="576"/>
        <w:rPr>
          <w:rFonts w:ascii="Times New Roman"/>
          <w:sz w:val="20"/>
        </w:rPr>
      </w:pPr>
    </w:p>
    <w:p w:rsidR="00F50DFB" w:rsidRDefault="00F50DFB">
      <w:pPr>
        <w:widowControl/>
        <w:spacing w:after="200" w:line="276" w:lineRule="auto"/>
        <w:rPr>
          <w:rFonts w:ascii="Times New Roman"/>
          <w:sz w:val="20"/>
        </w:rPr>
      </w:pPr>
      <w:r>
        <w:rPr>
          <w:rFonts w:ascii="Times New Roman"/>
          <w:sz w:val="20"/>
        </w:rPr>
        <w:br w:type="page"/>
      </w:r>
    </w:p>
    <w:p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884670" cy="228600"/>
                <wp:effectExtent l="0" t="0" r="11430" b="1905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28600"/>
                          <a:chOff x="9" y="9"/>
                          <a:chExt cx="10842" cy="360"/>
                        </a:xfrm>
                      </wpg:grpSpPr>
                      <wpg:grpSp>
                        <wpg:cNvPr id="178" name="Group 171"/>
                        <wpg:cNvGrpSpPr>
                          <a:grpSpLocks/>
                        </wpg:cNvGrpSpPr>
                        <wpg:grpSpPr bwMode="auto">
                          <a:xfrm>
                            <a:off x="10784" y="129"/>
                            <a:ext cx="10" cy="240"/>
                            <a:chOff x="10784" y="129"/>
                            <a:chExt cx="10" cy="240"/>
                          </a:xfrm>
                        </wpg:grpSpPr>
                        <wps:wsp>
                          <wps:cNvPr id="179" name="Freeform 17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18" y="129"/>
                            <a:ext cx="12" cy="240"/>
                            <a:chOff x="18" y="129"/>
                            <a:chExt cx="12" cy="240"/>
                          </a:xfrm>
                        </wpg:grpSpPr>
                        <wps:wsp>
                          <wps:cNvPr id="181" name="Freeform 17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5"/>
                        <wpg:cNvGrpSpPr>
                          <a:grpSpLocks/>
                        </wpg:cNvGrpSpPr>
                        <wpg:grpSpPr bwMode="auto">
                          <a:xfrm>
                            <a:off x="30" y="9"/>
                            <a:ext cx="10754" cy="120"/>
                            <a:chOff x="30" y="9"/>
                            <a:chExt cx="10754" cy="120"/>
                          </a:xfrm>
                        </wpg:grpSpPr>
                        <wps:wsp>
                          <wps:cNvPr id="183" name="Freeform 1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7"/>
                        <wpg:cNvGrpSpPr>
                          <a:grpSpLocks/>
                        </wpg:cNvGrpSpPr>
                        <wpg:grpSpPr bwMode="auto">
                          <a:xfrm>
                            <a:off x="30" y="129"/>
                            <a:ext cx="10754" cy="240"/>
                            <a:chOff x="30" y="129"/>
                            <a:chExt cx="10754" cy="240"/>
                          </a:xfrm>
                        </wpg:grpSpPr>
                        <wps:wsp>
                          <wps:cNvPr id="185" name="Freeform 17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9"/>
                        <wpg:cNvGrpSpPr>
                          <a:grpSpLocks/>
                        </wpg:cNvGrpSpPr>
                        <wpg:grpSpPr bwMode="auto">
                          <a:xfrm>
                            <a:off x="9" y="9"/>
                            <a:ext cx="2" cy="360"/>
                            <a:chOff x="9" y="9"/>
                            <a:chExt cx="2" cy="360"/>
                          </a:xfrm>
                        </wpg:grpSpPr>
                        <wps:wsp>
                          <wps:cNvPr id="187" name="Freeform 18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61" y="9"/>
                            <a:ext cx="10790" cy="360"/>
                            <a:chOff x="61" y="9"/>
                            <a:chExt cx="10790" cy="360"/>
                          </a:xfrm>
                        </wpg:grpSpPr>
                        <wps:wsp>
                          <wps:cNvPr id="189" name="Freeform 18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83"/>
                          <wps:cNvSpPr txBox="1">
                            <a:spLocks noChangeArrowheads="1"/>
                          </wps:cNvSpPr>
                          <wps:spPr bwMode="auto">
                            <a:xfrm>
                              <a:off x="61"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wps:txbx>
                          <wps:bodyPr rot="0" vert="horz" wrap="square" lIns="0" tIns="0" rIns="0" bIns="0" anchor="t" anchorCtr="0" upright="1">
                            <a:noAutofit/>
                          </wps:bodyPr>
                        </wps:wsp>
                      </wpg:grpSp>
                    </wpg:wgp>
                  </a:graphicData>
                </a:graphic>
              </wp:inline>
            </w:drawing>
          </mc:Choice>
          <mc:Fallback>
            <w:pict>
              <v:group id="Group 177" o:spid="_x0000_s1056" style="width:542.1pt;height:18pt;mso-position-horizontal-relative:char;mso-position-vertical-relative:line" coordorigin="9,9" coordsize="10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">
                <v:group id="Group 171" o:spid="_x0000_s1057" style="position:absolute;left:10784;top:129;width:10;height:240" coordorigin="10784,129" coordsize="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2" o:spid="_x0000_s1058" style="position:absolute;left:10784;top:129;width:10;height:240;visibility:visible;mso-wrap-style:square;v-text-anchor:top" coordsize="1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lcMMA&#10;AADcAAAADwAAAGRycy9kb3ducmV2LnhtbERPyWrDMBC9F/oPYgq9lEZuD07qRgmmUHBOIUkpOQ7W&#10;2DK1RsZSvfx9FAjkNo+3zno72VYM1PvGsYK3RQKCuHS64VrBz+n7dQXCB2SNrWNSMJOH7ebxYY2Z&#10;diMfaDiGWsQQ9hkqMCF0mZS+NGTRL1xHHLnK9RZDhH0tdY9jDLetfE+SVFpsODYY7OjLUPl3/LcK&#10;XpIhr3Z2nvbnsU6r84pN8ctKPT9N+SeIQFO4i2/uQsf5yw+4PhMvkJ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olcMMAAADcAAAADwAAAAAAAAAAAAAAAACYAgAAZHJzL2Rv&#10;d25yZXYueG1sUEsFBgAAAAAEAAQA9QAAAIgDAAAAAA==&#10;" path="m,240r9,l9,,,,,240xe" fillcolor="#ccc" stroked="f">
                    <v:path arrowok="t" o:connecttype="custom" o:connectlocs="0,369;9,369;9,129;0,129;0,369" o:connectangles="0,0,0,0,0"/>
                  </v:shape>
                </v:group>
                <v:group id="Group 173" o:spid="_x0000_s1059" style="position:absolute;left:18;top:129;width:12;height:240" coordorigin="18,129" coordsize="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4" o:spid="_x0000_s1060" style="position:absolute;left:18;top:129;width:12;height:240;visibility:visible;mso-wrap-style:square;v-text-anchor:top" coordsize="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0rMIA&#10;AADcAAAADwAAAGRycy9kb3ducmV2LnhtbERPTWvCQBC9C/0PyxS86SZaik1dpVVr9dgoeB2y0ySY&#10;nY3Z1cR/7wqCt3m8z5nOO1OJCzWutKwgHkYgiDOrS84V7Hc/gwkI55E1VpZJwZUczGcvvSkm2rb8&#10;R5fU5yKEsEtQQeF9nUjpsoIMuqGtiQP3bxuDPsAml7rBNoSbSo6i6F0aLDk0FFjToqDsmJ6Ngm9T&#10;j7dV+9bGH6vTJlunh9/j8qBU/7X7+gThqfNP8cO90WH+JIb7M+ECO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TSswgAAANwAAAAPAAAAAAAAAAAAAAAAAJgCAABkcnMvZG93&#10;bnJldi54bWxQSwUGAAAAAAQABAD1AAAAhwMAAAAA&#10;" path="m,240r12,l12,,,,,240xe" fillcolor="#ccc" stroked="f">
                    <v:path arrowok="t" o:connecttype="custom" o:connectlocs="0,369;12,369;12,129;0,129;0,369" o:connectangles="0,0,0,0,0"/>
                  </v:shape>
                </v:group>
                <v:group id="Group 175" o:spid="_x0000_s1061"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6" o:spid="_x0000_s1062"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ENiMQA&#10;AADcAAAADwAAAGRycy9kb3ducmV2LnhtbERPPW/CMBDdkfofrKvEVpxCQZBiEKpUlaELoUPZrvEl&#10;Do3PIXYh8OsxUiW2e3qfN192thZHan3lWMHzIAFBnDtdcanga/v+NAXhA7LG2jEpOJOH5eKhN8dU&#10;uxNv6JiFUsQQ9ikqMCE0qZQ+N2TRD1xDHLnCtRZDhG0pdYunGG5rOUySibRYcWww2NCbofw3+7MK&#10;ip/irLPDy3CtZztjP8f7y/fHXqn+Y7d6BRGoC3fxv3ut4/zpCG7Px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xDYjEAAAA3AAAAA8AAAAAAAAAAAAAAAAAmAIAAGRycy9k&#10;b3ducmV2LnhtbFBLBQYAAAAABAAEAPUAAACJAwAAAAA=&#10;" path="m,120r10754,l10754,,,,,120xe" fillcolor="#ccc" stroked="f">
                    <v:path arrowok="t" o:connecttype="custom" o:connectlocs="0,129;10754,129;10754,9;0,9;0,129" o:connectangles="0,0,0,0,0"/>
                  </v:shape>
                </v:group>
                <v:group id="_x0000_s1063" style="position:absolute;left:30;top:129;width:10754;height:240" coordorigin="30,129" coordsize="1075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8" o:spid="_x0000_s1064" style="position:absolute;left:30;top:129;width:10754;height:240;visibility:visible;mso-wrap-style:square;v-text-anchor:top" coordsize="1075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kQ8IA&#10;AADcAAAADwAAAGRycy9kb3ducmV2LnhtbERPTWvCQBC9F/wPywje6iaFFI2uUgQht5KkiN6G7DSb&#10;NjsbsqvGf98tFHqbx/uc7X6yvbjR6DvHCtJlAoK4cbrjVsFHfXxegfABWWPvmBQ8yMN+N3vaYq7d&#10;nUu6VaEVMYR9jgpMCEMupW8MWfRLNxBH7tONFkOEYyv1iPcYbnv5kiSv0mLHscHgQAdDzXd1tQqK&#10;NVWp+VqfzpcLuhKvdfWe1Uot5tPbBkSgKfyL/9yFjvNXG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yRDwgAAANwAAAAPAAAAAAAAAAAAAAAAAJgCAABkcnMvZG93&#10;bnJldi54bWxQSwUGAAAAAAQABAD1AAAAhwMAAAAA&#10;" path="m,240r10754,l10754,,,,,240xe" fillcolor="#ccc" stroked="f">
                    <v:path arrowok="t" o:connecttype="custom" o:connectlocs="0,369;10754,369;10754,129;0,129;0,369" o:connectangles="0,0,0,0,0"/>
                  </v:shape>
                </v:group>
                <v:group id="Group 179" o:spid="_x0000_s1065" style="position:absolute;left:9;top:9;width:2;height:360" coordorigin="9,9"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0" o:spid="_x0000_s1066" style="position:absolute;left: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1eoMMA&#10;AADcAAAADwAAAGRycy9kb3ducmV2LnhtbERP32vCMBB+H/g/hBP2NlOFTemMsoqCyMBVt/dbcmuL&#10;zaUkUbv/fhGEvd3H9/Pmy9624kI+NI4VjEcZCGLtTMOVgs/j5mkGIkRkg61jUvBLAZaLwcMcc+Ou&#10;XNLlECuRQjjkqKCOsculDLomi2HkOuLE/ThvMSboK2k8XlO4beUky16kxYZTQ40drWrSp8PZKtid&#10;i/Lj/dnrr2L9XWyOeu9OzV6px2H/9goiUh//xXf31qT5syncnk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1eoMMAAADcAAAADwAAAAAAAAAAAAAAAACYAgAAZHJzL2Rv&#10;d25yZXYueG1sUEsFBgAAAAAEAAQA9QAAAIgDAAAAAA==&#10;" path="m,l,360e" filled="f" strokeweight=".94pt">
                    <v:path arrowok="t" o:connecttype="custom" o:connectlocs="0,9;0,369" o:connectangles="0,0"/>
                  </v:shape>
                </v:group>
                <v:group id="Group 181" o:spid="_x0000_s1067" style="position:absolute;left:61;top:9;width:10790;height:360" coordorigin="61,9" coordsize="1079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82" o:spid="_x0000_s1068" style="position:absolute;left:1079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5vScIA&#10;AADcAAAADwAAAGRycy9kb3ducmV2LnhtbERP22oCMRB9L/gPYYS+1axCi12N0hWFUgrW2/uYTHcX&#10;N5Mlibr9+0YQfJvDuc503tlGXMiH2rGC4SADQaydqblUsN+tXsYgQkQ22DgmBX8UYD7rPU0xN+7K&#10;G7psYylSCIccFVQxtrmUQVdkMQxcS5y4X+ctxgR9KY3Hawq3jRxl2Zu0WHNqqLClRUX6tD1bBV/n&#10;YvPz/er1oVgei9VOr92pXiv13O8+JiAidfEhvrs/TZo/fofbM+kC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m9JwgAAANwAAAAPAAAAAAAAAAAAAAAAAJgCAABkcnMvZG93&#10;bnJldi54bWxQSwUGAAAAAAQABAD1AAAAhwMAAAAA&#10;" path="m,l,360e" filled="f" strokeweight=".94pt">
                    <v:path arrowok="t" o:connecttype="custom" o:connectlocs="0,9;0,369" o:connectangles="0,0"/>
                  </v:shape>
                  <v:shape id="Text Box 183" o:spid="_x0000_s1069" type="#_x0000_t202" style="position:absolute;left:61;top:9;width:107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v:textbox>
                  </v:shape>
                </v:group>
                <w10:anchorlock/>
              </v:group>
            </w:pict>
          </mc:Fallback>
        </mc:AlternateContent>
      </w:r>
    </w:p>
    <w:p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Pr>
          <w:rFonts w:ascii="Times New Roman"/>
          <w:spacing w:val="-6"/>
          <w:sz w:val="20"/>
        </w:rPr>
        <w:t xml:space="preserve"> </w:t>
      </w:r>
      <w:r>
        <w:rPr>
          <w:rFonts w:ascii="Times New Roman"/>
          <w:sz w:val="20"/>
        </w:rPr>
        <w:t>dates,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degrees:</w:t>
      </w:r>
    </w:p>
    <w:p w:rsidR="00F77E6F" w:rsidRDefault="00F77E6F" w:rsidP="00F77E6F">
      <w:pPr>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Pr="009078F4" w:rsidRDefault="00F77E6F" w:rsidP="00F77E6F">
      <w:pPr>
        <w:spacing w:before="10"/>
        <w:rPr>
          <w:rFonts w:ascii="Times New Roman" w:eastAsia="Times New Roman" w:hAnsi="Times New Roman" w:cs="Times New Roman"/>
          <w:sz w:val="20"/>
          <w:szCs w:val="20"/>
        </w:rPr>
      </w:pPr>
    </w:p>
    <w:p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p w:rsidR="00F77E6F" w:rsidRDefault="00F77E6F" w:rsidP="00F77E6F">
      <w:pPr>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Pr="009078F4" w:rsidRDefault="00F77E6F" w:rsidP="00F77E6F">
      <w:pPr>
        <w:spacing w:before="11"/>
        <w:rPr>
          <w:rFonts w:ascii="Times New Roman" w:eastAsia="Times New Roman" w:hAnsi="Times New Roman" w:cs="Times New Roman"/>
          <w:sz w:val="20"/>
          <w:szCs w:val="20"/>
        </w:rPr>
      </w:pPr>
    </w:p>
    <w:p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50917" cy="228600"/>
                <wp:effectExtent l="0" t="0" r="7620" b="190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917" cy="228600"/>
                          <a:chOff x="9" y="9"/>
                          <a:chExt cx="10841" cy="360"/>
                        </a:xfrm>
                      </wpg:grpSpPr>
                      <wpg:grpSp>
                        <wpg:cNvPr id="164" name="Group 157"/>
                        <wpg:cNvGrpSpPr>
                          <a:grpSpLocks/>
                        </wpg:cNvGrpSpPr>
                        <wpg:grpSpPr bwMode="auto">
                          <a:xfrm>
                            <a:off x="10784" y="129"/>
                            <a:ext cx="10" cy="240"/>
                            <a:chOff x="10784" y="129"/>
                            <a:chExt cx="10" cy="240"/>
                          </a:xfrm>
                        </wpg:grpSpPr>
                        <wps:wsp>
                          <wps:cNvPr id="165" name="Freeform 158"/>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9"/>
                        <wpg:cNvGrpSpPr>
                          <a:grpSpLocks/>
                        </wpg:cNvGrpSpPr>
                        <wpg:grpSpPr bwMode="auto">
                          <a:xfrm>
                            <a:off x="18" y="129"/>
                            <a:ext cx="12" cy="240"/>
                            <a:chOff x="18" y="129"/>
                            <a:chExt cx="12" cy="240"/>
                          </a:xfrm>
                        </wpg:grpSpPr>
                        <wps:wsp>
                          <wps:cNvPr id="167" name="Freeform 160"/>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30" y="9"/>
                            <a:ext cx="10754" cy="120"/>
                            <a:chOff x="30" y="9"/>
                            <a:chExt cx="10754" cy="120"/>
                          </a:xfrm>
                        </wpg:grpSpPr>
                        <wps:wsp>
                          <wps:cNvPr id="169" name="Freeform 162"/>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30" y="129"/>
                            <a:ext cx="10754" cy="240"/>
                            <a:chOff x="30" y="129"/>
                            <a:chExt cx="10754" cy="240"/>
                          </a:xfrm>
                        </wpg:grpSpPr>
                        <wps:wsp>
                          <wps:cNvPr id="171" name="Freeform 164"/>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9" y="9"/>
                            <a:ext cx="2" cy="360"/>
                            <a:chOff x="9" y="9"/>
                            <a:chExt cx="2" cy="360"/>
                          </a:xfrm>
                        </wpg:grpSpPr>
                        <wps:wsp>
                          <wps:cNvPr id="173" name="Freeform 166"/>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60" y="9"/>
                            <a:ext cx="10790" cy="360"/>
                            <a:chOff x="60" y="9"/>
                            <a:chExt cx="10790" cy="360"/>
                          </a:xfrm>
                        </wpg:grpSpPr>
                        <wps:wsp>
                          <wps:cNvPr id="175" name="Freeform 168"/>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9"/>
                          <wps:cNvSpPr txBox="1">
                            <a:spLocks noChangeArrowheads="1"/>
                          </wps:cNvSpPr>
                          <wps:spPr bwMode="auto">
                            <a:xfrm>
                              <a:off x="60"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wps:txbx>
                          <wps:bodyPr rot="0" vert="horz" wrap="square" lIns="0" tIns="0" rIns="0" bIns="0" anchor="t" anchorCtr="0" upright="1">
                            <a:noAutofit/>
                          </wps:bodyPr>
                        </wps:wsp>
                      </wpg:grpSp>
                    </wpg:wgp>
                  </a:graphicData>
                </a:graphic>
              </wp:inline>
            </w:drawing>
          </mc:Choice>
          <mc:Fallback>
            <w:pict>
              <v:group id="Group 163" o:spid="_x0000_s1070" style="width:539.45pt;height:18pt;mso-position-horizontal-relative:char;mso-position-vertical-relative:line" coordorigin="9,9" coordsize="10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">
                <v:group id="Group 157" o:spid="_x0000_s1071" style="position:absolute;left:10784;top:129;width:10;height:240" coordorigin="10784,129" coordsize="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58" o:spid="_x0000_s1072" style="position:absolute;left:10784;top:129;width:10;height:240;visibility:visible;mso-wrap-style:square;v-text-anchor:top" coordsize="1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65qMIA&#10;AADcAAAADwAAAGRycy9kb3ducmV2LnhtbERPTWvDMAy9F/YfjAa7lNXpYCFkdUsZFNpTWTdGjiJW&#10;7LBYDrGbpP++Hgx20+N9arObXSdGGkLrWcF6lYEgrr1u2Sj4+jw8FyBCRNbYeSYFNwqw2z4sNlhq&#10;P/EHjZdoRArhUKICG2NfShlqSw7DyvfEiWv84DAmOBipB5xSuOvkS5bl0mHLqcFiT++W6p/L1SlY&#10;ZuO+ObnbfK4mkzdVwfb4zUo9Pc77NxCR5vgv/nMfdZqfv8LvM+k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TrmowgAAANwAAAAPAAAAAAAAAAAAAAAAAJgCAABkcnMvZG93&#10;bnJldi54bWxQSwUGAAAAAAQABAD1AAAAhwMAAAAA&#10;" path="m,240r9,l9,,,,,240xe" fillcolor="#ccc" stroked="f">
                    <v:path arrowok="t" o:connecttype="custom" o:connectlocs="0,369;9,369;9,129;0,129;0,369" o:connectangles="0,0,0,0,0"/>
                  </v:shape>
                </v:group>
                <v:group id="Group 159" o:spid="_x0000_s1073" style="position:absolute;left:18;top:129;width:12;height:240" coordorigin="18,129" coordsize="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0" o:spid="_x0000_s1074" style="position:absolute;left:18;top:129;width:12;height:240;visibility:visible;mso-wrap-style:square;v-text-anchor:top" coordsize="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zvucMA&#10;AADcAAAADwAAAGRycy9kb3ducmV2LnhtbERPS2vCQBC+C/6HZYTedJO2aBuzirUP9dhU8DpkxySY&#10;nY3ZrUn/vSsUvM3H95x02ZtaXKh1lWUF8SQCQZxbXXGhYP/zOX4B4TyyxtoyKfgjB8vFcJBiom3H&#10;33TJfCFCCLsEFZTeN4mULi/JoJvYhjhwR9sa9AG2hdQtdiHc1PIxiqbSYMWhocSG1iXlp+zXKHgz&#10;zdOu7p67+PXjvM2/ssPm9H5Q6mHUr+YgPPX+Lv53b3WYP53B7ZlwgV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zvucMAAADcAAAADwAAAAAAAAAAAAAAAACYAgAAZHJzL2Rv&#10;d25yZXYueG1sUEsFBgAAAAAEAAQA9QAAAIgDAAAAAA==&#10;" path="m,240r12,l12,,,,,240xe" fillcolor="#ccc" stroked="f">
                    <v:path arrowok="t" o:connecttype="custom" o:connectlocs="0,369;12,369;12,129;0,129;0,369" o:connectangles="0,0,0,0,0"/>
                  </v:shape>
                </v:group>
                <v:group id="Group 161" o:spid="_x0000_s1075"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2" o:spid="_x0000_s1076"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cmMQA&#10;AADcAAAADwAAAGRycy9kb3ducmV2LnhtbERPPW/CMBDdK/EfrEPqVhwQRRAwCCFVMHRpYIDtiC9x&#10;ID6nsQuhv76uVKnbPb3PW6w6W4sbtb5yrGA4SEAQ505XXCo47N9epiB8QNZYOyYFD/KwWvaeFphq&#10;d+cPumWhFDGEfYoKTAhNKqXPDVn0A9cQR65wrcUQYVtK3eI9httajpJkIi1WHBsMNrQxlF+zL6ug&#10;OBcPnX2ORzs9Oxn7/nr5Pm4vSj33u/UcRKAu/Iv/3Dsd509m8PtMv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3JjEAAAA3AAAAA8AAAAAAAAAAAAAAAAAmAIAAGRycy9k&#10;b3ducmV2LnhtbFBLBQYAAAAABAAEAPUAAACJAwAAAAA=&#10;" path="m,120r10754,l10754,,,,,120xe" fillcolor="#ccc" stroked="f">
                    <v:path arrowok="t" o:connecttype="custom" o:connectlocs="0,129;10754,129;10754,9;0,9;0,129" o:connectangles="0,0,0,0,0"/>
                  </v:shape>
                </v:group>
                <v:group id="_x0000_s1077" style="position:absolute;left:30;top:129;width:10754;height:240" coordorigin="30,129" coordsize="1075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78" style="position:absolute;left:30;top:129;width:10754;height:240;visibility:visible;mso-wrap-style:square;v-text-anchor:top" coordsize="1075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SZ8IA&#10;AADcAAAADwAAAGRycy9kb3ducmV2LnhtbERPTWvCQBC9C/0PyxR6000K1SbNRkqh4K2YiNTbkJ1m&#10;02ZnQ3bV9N+7guBtHu9zivVke3Gi0XeOFaSLBARx43THrYJd/Tl/BeEDssbeMSn4Jw/r8mFWYK7d&#10;mbd0qkIrYgj7HBWYEIZcSt8YsugXbiCO3I8bLYYIx1bqEc8x3PbyOUmW0mLHscHgQB+Gmr/qaBVs&#10;MqpS85vtvw8HdFs81tXXS63U0+P0/gYi0BTu4pt7o+P8VQrXZ+IFs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VJnwgAAANwAAAAPAAAAAAAAAAAAAAAAAJgCAABkcnMvZG93&#10;bnJldi54bWxQSwUGAAAAAAQABAD1AAAAhwMAAAAA&#10;" path="m,240r10754,l10754,,,,,240xe" fillcolor="#ccc" stroked="f">
                    <v:path arrowok="t" o:connecttype="custom" o:connectlocs="0,369;10754,369;10754,129;0,129;0,369" o:connectangles="0,0,0,0,0"/>
                  </v:shape>
                </v:group>
                <v:group id="Group 165" o:spid="_x0000_s1079" style="position:absolute;left:9;top:9;width:2;height:360" coordorigin="9,9"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6" o:spid="_x0000_s1080" style="position:absolute;left: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ohMMA&#10;AADcAAAADwAAAGRycy9kb3ducmV2LnhtbERP22oCMRB9L/gPYQTfalZLW1mN4koFKQXr7X2aTHcX&#10;N5Mlibr9+6Yg9G0O5zqzRWcbcSUfascKRsMMBLF2puZSwfGwfpyACBHZYOOYFPxQgMW89zDD3Lgb&#10;7+i6j6VIIRxyVFDF2OZSBl2RxTB0LXHivp23GBP0pTQebyncNnKcZS/SYs2pocKWVhXp8/5iFbxf&#10;it3nx7PXp+Ltq1gf9Nad661Sg363nIKI1MV/8d29MWn+6xP8PZMu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ohMMAAADcAAAADwAAAAAAAAAAAAAAAACYAgAAZHJzL2Rv&#10;d25yZXYueG1sUEsFBgAAAAAEAAQA9QAAAIgDAAAAAA==&#10;" path="m,l,360e" filled="f" strokeweight=".94pt">
                    <v:path arrowok="t" o:connecttype="custom" o:connectlocs="0,9;0,369" o:connectangles="0,0"/>
                  </v:shape>
                </v:group>
                <v:group id="Group 167" o:spid="_x0000_s1081" style="position:absolute;left:60;top:9;width:10790;height:360" coordorigin="60,9" coordsize="1079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8" o:spid="_x0000_s1082" style="position:absolute;left:1079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Va8IA&#10;AADcAAAADwAAAGRycy9kb3ducmV2LnhtbERP22oCMRB9L/gPYQp9q9kWrGU1SlcqlCJYb+9jMt1d&#10;3EyWJOr690YQfJvDuc542tlGnMiH2rGCt34Gglg7U3OpYLuZv36CCBHZYOOYFFwowHTSexpjbtyZ&#10;V3Rax1KkEA45KqhibHMpg67IYui7ljhx/85bjAn6UhqP5xRuG/meZR/SYs2pocKWZhXpw/poFfwe&#10;i9XfYuD1rvjeF/ONXrpDvVTq5bn7GoGI1MWH+O7+MWn+cAC3Z9IFcn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hVrwgAAANwAAAAPAAAAAAAAAAAAAAAAAJgCAABkcnMvZG93&#10;bnJldi54bWxQSwUGAAAAAAQABAD1AAAAhwMAAAAA&#10;" path="m,l,360e" filled="f" strokeweight=".94pt">
                    <v:path arrowok="t" o:connecttype="custom" o:connectlocs="0,9;0,369" o:connectangles="0,0"/>
                  </v:shape>
                  <v:shape id="Text Box 169" o:spid="_x0000_s1083" type="#_x0000_t202" style="position:absolute;left:60;top:9;width:107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v:textbox>
                  </v:shape>
                </v:group>
                <w10:anchorlock/>
              </v:group>
            </w:pict>
          </mc:Fallback>
        </mc:AlternateContent>
      </w:r>
    </w:p>
    <w:p w:rsidR="00F77E6F" w:rsidRDefault="00F77E6F" w:rsidP="00F77E6F">
      <w:pPr>
        <w:numPr>
          <w:ilvl w:val="0"/>
          <w:numId w:val="23"/>
        </w:numPr>
        <w:tabs>
          <w:tab w:val="left" w:pos="680"/>
          <w:tab w:val="left" w:pos="3927"/>
          <w:tab w:val="left" w:pos="4913"/>
          <w:tab w:val="left" w:pos="5271"/>
        </w:tabs>
        <w:spacing w:before="35"/>
        <w:rPr>
          <w:rFonts w:ascii="Times New Roman" w:eastAsia="Times New Roman" w:hAnsi="Times New Roman" w:cs="Times New Roman"/>
          <w:sz w:val="20"/>
          <w:szCs w:val="20"/>
        </w:rPr>
      </w:pPr>
      <w:r>
        <w:rPr>
          <w:rFonts w:ascii="Times New Roman" w:eastAsia="Times New Roman" w:hAnsi="Times New Roman" w:cs="Times New Roman"/>
          <w:sz w:val="20"/>
          <w:szCs w:val="20"/>
        </w:rPr>
        <w:t>Were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law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review?</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93"/>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w w:val="95"/>
          <w:sz w:val="20"/>
          <w:szCs w:val="20"/>
        </w:rPr>
        <w:t></w:t>
      </w:r>
      <w:r>
        <w:rPr>
          <w:rFonts w:ascii="Times New Roman" w:eastAsia="Times New Roman" w:hAnsi="Times New Roman" w:cs="Times New Roman"/>
          <w:w w:val="95"/>
          <w:sz w:val="20"/>
          <w:szCs w:val="20"/>
        </w:rPr>
        <w:tab/>
      </w:r>
      <w:r>
        <w:rPr>
          <w:rFonts w:ascii="Times New Roman" w:eastAsia="Times New Roman" w:hAnsi="Times New Roman" w:cs="Times New Roman"/>
          <w:sz w:val="20"/>
          <w:szCs w:val="20"/>
        </w:rPr>
        <w:t xml:space="preserve">No.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describe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role:</w:t>
      </w:r>
    </w:p>
    <w:p w:rsidR="00F77E6F" w:rsidRDefault="00F77E6F" w:rsidP="00F77E6F">
      <w:pPr>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Pr="009078F4" w:rsidRDefault="00F77E6F" w:rsidP="00F77E6F">
      <w:pPr>
        <w:spacing w:before="8"/>
        <w:rPr>
          <w:rFonts w:ascii="Times New Roman" w:eastAsia="Times New Roman" w:hAnsi="Times New Roman" w:cs="Times New Roman"/>
          <w:sz w:val="20"/>
          <w:szCs w:val="20"/>
        </w:rPr>
      </w:pPr>
    </w:p>
    <w:p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pacing w:val="-1"/>
          <w:sz w:val="20"/>
        </w:rPr>
        <w:t>published</w:t>
      </w:r>
      <w:r>
        <w:rPr>
          <w:rFonts w:ascii="Times New Roman"/>
          <w:spacing w:val="-3"/>
          <w:sz w:val="20"/>
        </w:rPr>
        <w:t xml:space="preserve"> </w:t>
      </w:r>
      <w:r>
        <w:rPr>
          <w:rFonts w:ascii="Times New Roman"/>
          <w:sz w:val="20"/>
        </w:rPr>
        <w:t>any</w:t>
      </w:r>
      <w:r>
        <w:rPr>
          <w:rFonts w:ascii="Times New Roman"/>
          <w:spacing w:val="-6"/>
          <w:sz w:val="20"/>
        </w:rPr>
        <w:t xml:space="preserve"> </w:t>
      </w:r>
      <w:r>
        <w:rPr>
          <w:rFonts w:ascii="Times New Roman"/>
          <w:sz w:val="20"/>
        </w:rPr>
        <w:t>legal</w:t>
      </w:r>
      <w:r>
        <w:rPr>
          <w:rFonts w:ascii="Times New Roman"/>
          <w:spacing w:val="-4"/>
          <w:sz w:val="20"/>
        </w:rPr>
        <w:t xml:space="preserve"> </w:t>
      </w:r>
      <w:r>
        <w:rPr>
          <w:rFonts w:ascii="Times New Roman"/>
          <w:sz w:val="20"/>
        </w:rPr>
        <w:t>books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articles,</w:t>
      </w:r>
      <w:r>
        <w:rPr>
          <w:rFonts w:ascii="Times New Roman"/>
          <w:spacing w:val="-4"/>
          <w:sz w:val="20"/>
        </w:rPr>
        <w:t xml:space="preserve"> </w:t>
      </w:r>
      <w:r>
        <w:rPr>
          <w:rFonts w:ascii="Times New Roman"/>
          <w:spacing w:val="-1"/>
          <w:sz w:val="20"/>
        </w:rPr>
        <w:t>list</w:t>
      </w:r>
      <w:r>
        <w:rPr>
          <w:rFonts w:ascii="Times New Roman"/>
          <w:spacing w:val="-5"/>
          <w:sz w:val="20"/>
        </w:rPr>
        <w:t xml:space="preserve"> </w:t>
      </w:r>
      <w:r>
        <w:rPr>
          <w:rFonts w:ascii="Times New Roman"/>
          <w:spacing w:val="-1"/>
          <w:sz w:val="20"/>
        </w:rPr>
        <w:t>them,</w:t>
      </w:r>
      <w:r>
        <w:rPr>
          <w:rFonts w:ascii="Times New Roman"/>
          <w:spacing w:val="-2"/>
          <w:sz w:val="20"/>
        </w:rPr>
        <w:t xml:space="preserve"> </w:t>
      </w:r>
      <w:r>
        <w:rPr>
          <w:rFonts w:ascii="Times New Roman"/>
          <w:spacing w:val="-1"/>
          <w:sz w:val="20"/>
        </w:rPr>
        <w:t>giving</w:t>
      </w:r>
      <w:r>
        <w:rPr>
          <w:rFonts w:ascii="Times New Roman"/>
          <w:spacing w:val="-5"/>
          <w:sz w:val="20"/>
        </w:rPr>
        <w:t xml:space="preserve"> </w:t>
      </w:r>
      <w:r>
        <w:rPr>
          <w:rFonts w:ascii="Times New Roman"/>
          <w:sz w:val="20"/>
        </w:rPr>
        <w:t>citations</w:t>
      </w:r>
      <w:r>
        <w:rPr>
          <w:rFonts w:ascii="Times New Roman"/>
          <w:spacing w:val="-6"/>
          <w:sz w:val="20"/>
        </w:rPr>
        <w:t xml:space="preserve"> </w:t>
      </w:r>
      <w:r>
        <w:rPr>
          <w:rFonts w:ascii="Times New Roman"/>
          <w:sz w:val="20"/>
        </w:rPr>
        <w:t>and</w:t>
      </w:r>
      <w:r>
        <w:rPr>
          <w:rFonts w:ascii="Times New Roman"/>
          <w:spacing w:val="-3"/>
          <w:sz w:val="20"/>
        </w:rPr>
        <w:t xml:space="preserve"> </w:t>
      </w:r>
      <w:r>
        <w:rPr>
          <w:rFonts w:ascii="Times New Roman"/>
          <w:sz w:val="20"/>
        </w:rPr>
        <w:t>dates.</w:t>
      </w:r>
    </w:p>
    <w:p w:rsidR="00F77E6F" w:rsidRDefault="00F77E6F" w:rsidP="00F77E6F">
      <w:pPr>
        <w:rPr>
          <w:rFonts w:ascii="Times New Roman" w:eastAsia="Times New Roman" w:hAnsi="Times New Roman" w:cs="Times New Roman"/>
          <w:sz w:val="20"/>
          <w:szCs w:val="20"/>
        </w:rPr>
      </w:pPr>
    </w:p>
    <w:p w:rsidR="009078F4" w:rsidRDefault="009078F4" w:rsidP="00F77E6F">
      <w:pPr>
        <w:rPr>
          <w:rFonts w:ascii="Times New Roman" w:eastAsia="Times New Roman" w:hAnsi="Times New Roman" w:cs="Times New Roman"/>
          <w:sz w:val="20"/>
          <w:szCs w:val="20"/>
        </w:rPr>
      </w:pPr>
    </w:p>
    <w:p w:rsidR="00F77E6F" w:rsidRDefault="00F77E6F" w:rsidP="004B0D7C">
      <w:pPr>
        <w:rPr>
          <w:rFonts w:ascii="Times New Roman" w:eastAsia="Times New Roman" w:hAnsi="Times New Roman" w:cs="Times New Roman"/>
          <w:sz w:val="20"/>
          <w:szCs w:val="20"/>
        </w:rPr>
      </w:pPr>
    </w:p>
    <w:p w:rsidR="00F77E6F" w:rsidRDefault="00F77E6F" w:rsidP="004B0D7C">
      <w:pPr>
        <w:numPr>
          <w:ilvl w:val="0"/>
          <w:numId w:val="23"/>
        </w:numPr>
        <w:tabs>
          <w:tab w:val="left" w:pos="680"/>
        </w:tabs>
        <w:spacing w:before="179"/>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p w:rsidR="00F77E6F" w:rsidRDefault="00F77E6F" w:rsidP="00F77E6F">
      <w:pPr>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Default="00F77E6F" w:rsidP="00F77E6F">
      <w:pPr>
        <w:spacing w:before="11"/>
        <w:rPr>
          <w:rFonts w:ascii="Times New Roman" w:eastAsia="Times New Roman" w:hAnsi="Times New Roman" w:cs="Times New Roman"/>
          <w:sz w:val="20"/>
          <w:szCs w:val="20"/>
        </w:rPr>
      </w:pPr>
    </w:p>
    <w:p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80860" cy="230505"/>
                <wp:effectExtent l="0" t="0" r="15240" b="1714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150" name="Group 143"/>
                        <wpg:cNvGrpSpPr>
                          <a:grpSpLocks/>
                        </wpg:cNvGrpSpPr>
                        <wpg:grpSpPr bwMode="auto">
                          <a:xfrm>
                            <a:off x="10784" y="129"/>
                            <a:ext cx="10" cy="243"/>
                            <a:chOff x="10784" y="129"/>
                            <a:chExt cx="10" cy="243"/>
                          </a:xfrm>
                        </wpg:grpSpPr>
                        <wps:wsp>
                          <wps:cNvPr id="151" name="Freeform 144"/>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18" y="129"/>
                            <a:ext cx="12" cy="243"/>
                            <a:chOff x="18" y="129"/>
                            <a:chExt cx="12" cy="243"/>
                          </a:xfrm>
                        </wpg:grpSpPr>
                        <wps:wsp>
                          <wps:cNvPr id="153" name="Freeform 146"/>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30" y="9"/>
                            <a:ext cx="10754" cy="120"/>
                            <a:chOff x="30" y="9"/>
                            <a:chExt cx="10754" cy="120"/>
                          </a:xfrm>
                        </wpg:grpSpPr>
                        <wps:wsp>
                          <wps:cNvPr id="155" name="Freeform 14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30" y="129"/>
                            <a:ext cx="10754" cy="243"/>
                            <a:chOff x="30" y="129"/>
                            <a:chExt cx="10754" cy="243"/>
                          </a:xfrm>
                        </wpg:grpSpPr>
                        <wps:wsp>
                          <wps:cNvPr id="157" name="Freeform 150"/>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9" y="9"/>
                            <a:ext cx="2" cy="363"/>
                            <a:chOff x="9" y="9"/>
                            <a:chExt cx="2" cy="363"/>
                          </a:xfrm>
                        </wpg:grpSpPr>
                        <wps:wsp>
                          <wps:cNvPr id="159" name="Freeform 152"/>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55" y="9"/>
                            <a:ext cx="10790" cy="363"/>
                            <a:chOff x="55" y="9"/>
                            <a:chExt cx="10790" cy="363"/>
                          </a:xfrm>
                        </wpg:grpSpPr>
                        <wps:wsp>
                          <wps:cNvPr id="161" name="Freeform 154"/>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55"/>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wps:txbx>
                          <wps:bodyPr rot="0" vert="horz" wrap="square" lIns="0" tIns="0" rIns="0" bIns="0" anchor="t" anchorCtr="0" upright="1">
                            <a:noAutofit/>
                          </wps:bodyPr>
                        </wps:wsp>
                      </wpg:grpSp>
                    </wpg:wgp>
                  </a:graphicData>
                </a:graphic>
              </wp:inline>
            </w:drawing>
          </mc:Choice>
          <mc:Fallback>
            <w:pict>
              <v:group id="Group 149" o:spid="_x0000_s1084"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">
                <v:group id="Group 143" o:spid="_x0000_s1085" style="position:absolute;left:10784;top:129;width:10;height:243" coordorigin="10784,129"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4" o:spid="_x0000_s1086" style="position:absolute;left:10784;top:129;width:10;height:2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2sMA&#10;AADcAAAADwAAAGRycy9kb3ducmV2LnhtbERPS2vCQBC+F/wPyxS81Y0FRaKr2EKh4sFHq+BtzI5J&#10;NDsbsmuM/npXELzNx/ec0aQxhaipcrllBd1OBII4sTrnVMH/38/HAITzyBoLy6TgSg4m49bbCGNt&#10;L7yieu1TEULYxagg876MpXRJRgZdx5bEgTvYyqAPsEqlrvASwk0hP6OoLw3mHBoyLOk7o+S0PhsF&#10;h8XXcbk9H/VsXt92ekODSO8TpdrvzXQIwlPjX+Kn+1eH+b0uPJ4JF8jx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J2sMAAADcAAAADwAAAAAAAAAAAAAAAACYAgAAZHJzL2Rv&#10;d25yZXYueG1sUEsFBgAAAAAEAAQA9QAAAIgDAAAAAA==&#10;" path="m,243r9,l9,,,,,243xe" fillcolor="#ccc" stroked="f">
                    <v:path arrowok="t" o:connecttype="custom" o:connectlocs="0,372;9,372;9,129;0,129;0,372" o:connectangles="0,0,0,0,0"/>
                  </v:shape>
                </v:group>
                <v:group id="Group 145" o:spid="_x0000_s1087" style="position:absolute;left:18;top:129;width:12;height:243" coordorigin="18,129" coordsize="1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6" o:spid="_x0000_s1088" style="position:absolute;left:18;top:129;width:12;height:243;visibility:visible;mso-wrap-style:square;v-text-anchor:top" coordsize="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MB870A&#10;AADcAAAADwAAAGRycy9kb3ducmV2LnhtbERP3QoBQRS+V95hOsods4i0DEmUouSn3J52jt3Nzpm1&#10;M1hvb5Ryd76+3zOd16YQT6pcbllBrxuBIE6szjlVcD6tO2MQziNrLCyTgjc5mM+ajSnG2r74QM+j&#10;T0UIYRejgsz7MpbSJRkZdF1bEgfuaiuDPsAqlbrCVwg3hexH0UgazDk0ZFjSMqPkdnwYBe4i9R23&#10;OdfD8aoo3/sEH6udUu1WvZiA8FT7v/jn3ugwfziA7zPhAj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GMB870AAADcAAAADwAAAAAAAAAAAAAAAACYAgAAZHJzL2Rvd25yZXYu&#10;eG1sUEsFBgAAAAAEAAQA9QAAAIIDAAAAAA==&#10;" path="m,243r12,l12,,,,,243xe" fillcolor="#ccc" stroked="f">
                    <v:path arrowok="t" o:connecttype="custom" o:connectlocs="0,372;12,372;12,129;0,129;0,372" o:connectangles="0,0,0,0,0"/>
                  </v:shape>
                </v:group>
                <v:group id="Group 147" o:spid="_x0000_s1089"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48" o:spid="_x0000_s1090"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cIMQA&#10;AADcAAAADwAAAGRycy9kb3ducmV2LnhtbERPPW/CMBDdK/U/WFepGzhFpGoDBiGkCgYWAkO7HfEl&#10;Do3PaexC4NfjSkjd7ul93nTe20acqPO1YwUvwwQEceF0zZWC/e5j8AbCB2SNjWNScCEP89njwxQz&#10;7c68pVMeKhFD2GeowITQZlL6wpBFP3QtceRK11kMEXaV1B2eY7ht5ChJXqXFmmODwZaWhorv/Ncq&#10;KA/lRec/49Fav38Zu0mP18/VUannp34xARGoD//iu3ut4/w0hb9n4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HCDEAAAA3AAAAA8AAAAAAAAAAAAAAAAAmAIAAGRycy9k&#10;b3ducmV2LnhtbFBLBQYAAAAABAAEAPUAAACJAwAAAAA=&#10;" path="m,120r10754,l10754,,,,,120xe" fillcolor="#ccc" stroked="f">
                    <v:path arrowok="t" o:connecttype="custom" o:connectlocs="0,129;10754,129;10754,9;0,9;0,129" o:connectangles="0,0,0,0,0"/>
                  </v:shape>
                </v:group>
                <v:group id="_x0000_s1091"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0" o:spid="_x0000_s1092" style="position:absolute;left:30;top:129;width:10754;height:243;visibility:visible;mso-wrap-style:square;v-text-anchor:top" coordsize="107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JE8IA&#10;AADcAAAADwAAAGRycy9kb3ducmV2LnhtbERPTWsCMRC9F/wPYYReiiYVqmVrFBEsFutBq/dhM+4u&#10;3UyWJN1d/70RhN7m8T5nvuxtLVryoXKs4XWsQBDnzlRcaDj9bEbvIEJENlg7Jg1XCrBcDJ7mmBnX&#10;8YHaYyxECuGQoYYyxiaTMuQlWQxj1xAn7uK8xZigL6Tx2KVwW8uJUlNpseLUUGJD65Ly3+Of1bDD&#10;zffe+Iny3Wf/Mj2cL+rr3Gr9POxXHyAi9fFf/HBvTZr/NoP7M+k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6UkTwgAAANwAAAAPAAAAAAAAAAAAAAAAAJgCAABkcnMvZG93&#10;bnJldi54bWxQSwUGAAAAAAQABAD1AAAAhwMAAAAA&#10;" path="m,243r10754,l10754,,,,,243xe" fillcolor="#ccc" stroked="f">
                    <v:path arrowok="t" o:connecttype="custom" o:connectlocs="0,372;10754,372;10754,129;0,129;0,372" o:connectangles="0,0,0,0,0"/>
                  </v:shape>
                </v:group>
                <v:group id="Group 151" o:spid="_x0000_s1093" style="position:absolute;left:9;top:9;width:2;height:363" coordorigin="9,9"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2" o:spid="_x0000_s1094" style="position:absolute;left: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RccEA&#10;AADcAAAADwAAAGRycy9kb3ducmV2LnhtbERPS4vCMBC+C/6HMII3TS24q9UoIizsaRcfiMehGZti&#10;MylN+th/v1kQ9jYf33O2+8FWoqPGl44VLOYJCOLc6ZILBdfLx2wFwgdkjZVjUvBDHva78WiLmXY9&#10;n6g7h0LEEPYZKjAh1JmUPjdk0c9dTRy5h2sshgibQuoG+xhuK5kmyZu0WHJsMFjT0VD+PLdWwd18&#10;9dUjbVfffq27tPW390N9U2o6GQ4bEIGG8C9+uT91nL9cw98z8QK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UXHBAAAA3AAAAA8AAAAAAAAAAAAAAAAAmAIAAGRycy9kb3du&#10;cmV2LnhtbFBLBQYAAAAABAAEAPUAAACGAwAAAAA=&#10;" path="m,l,363e" filled="f" strokeweight=".94pt">
                    <v:path arrowok="t" o:connecttype="custom" o:connectlocs="0,9;0,372" o:connectangles="0,0"/>
                  </v:shape>
                </v:group>
                <v:group id="Group 153" o:spid="_x0000_s1095" style="position:absolute;left:55;top:9;width:10790;height:363" coordorigin="55,9" coordsize="10790,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4" o:spid="_x0000_s1096" style="position:absolute;left:1079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XysEA&#10;AADcAAAADwAAAGRycy9kb3ducmV2LnhtbERPS4vCMBC+L/gfwgje1tQefFSjiCDsaZdVEY9DMzbF&#10;ZlKa9OG/3ywI3ubje85mN9hKdNT40rGC2TQBQZw7XXKh4HI+fi5B+ICssXJMCp7kYbcdfWww067n&#10;X+pOoRAxhH2GCkwIdSalzw1Z9FNXE0fu7hqLIcKmkLrBPobbSqZJMpcWS44NBms6GMofp9YquJnv&#10;vrqn7fLHr3SXtv662NdXpSbjYb8GEWgIb/HL/aXj/PkM/p+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kl8rBAAAA3AAAAA8AAAAAAAAAAAAAAAAAmAIAAGRycy9kb3du&#10;cmV2LnhtbFBLBQYAAAAABAAEAPUAAACGAwAAAAA=&#10;" path="m,l,363e" filled="f" strokeweight=".94pt">
                    <v:path arrowok="t" o:connecttype="custom" o:connectlocs="0,9;0,372" o:connectangles="0,0"/>
                  </v:shape>
                  <v:shape id="Text Box 155" o:spid="_x0000_s1097" type="#_x0000_t202" style="position:absolute;left:55;top:9;width:1079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Po8IA&#10;AADcAAAADwAAAGRycy9kb3ducmV2LnhtbERPTYvCMBC9C/sfwizsTVM9FK1GEVlBWFis3cMex2Zs&#10;g82k22S1/nsjCN7m8T5nseptIy7UeeNYwXiUgCAunTZcKfgptsMpCB+QNTaOScGNPKyWb4MFZtpd&#10;OafLIVQihrDPUEEdQptJ6cuaLPqRa4kjd3KdxRBhV0nd4TWG20ZOkiSVFg3Hhhpb2tRUng//VsH6&#10;l/NP8/d93Oen3BTFLOGv9KzUx3u/noMI1IeX+One6Tg/ncD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jwgAAANwAAAAPAAAAAAAAAAAAAAAAAJgCAABkcnMvZG93&#10;bnJldi54bWxQSwUGAAAAAAQABAD1AAAAhwMAAAAA&#10;" filled="f" stroked="f">
                    <v:textbox inset="0,0,0,0">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v:textbox>
                  </v:shape>
                </v:group>
                <w10:anchorlock/>
              </v:group>
            </w:pict>
          </mc:Fallback>
        </mc:AlternateContent>
      </w:r>
    </w:p>
    <w:p w:rsidR="00F77E6F" w:rsidRDefault="00F77E6F" w:rsidP="00F77E6F">
      <w:pPr>
        <w:numPr>
          <w:ilvl w:val="0"/>
          <w:numId w:val="23"/>
        </w:numPr>
        <w:tabs>
          <w:tab w:val="left" w:pos="680"/>
        </w:tabs>
        <w:spacing w:before="75" w:line="197" w:lineRule="auto"/>
        <w:ind w:right="346"/>
        <w:rPr>
          <w:rFonts w:ascii="Times New Roman" w:eastAsia="Times New Roman" w:hAnsi="Times New Roman" w:cs="Times New Roman"/>
          <w:sz w:val="20"/>
          <w:szCs w:val="20"/>
        </w:rPr>
      </w:pPr>
      <w:r>
        <w:rPr>
          <w:rFonts w:ascii="Times New Roman"/>
          <w:spacing w:val="-1"/>
          <w:sz w:val="20"/>
        </w:rPr>
        <w:t>List</w:t>
      </w:r>
      <w:r>
        <w:rPr>
          <w:rFonts w:ascii="Times New Roman"/>
          <w:spacing w:val="-7"/>
          <w:sz w:val="20"/>
        </w:rPr>
        <w:t xml:space="preserve"> </w:t>
      </w:r>
      <w:r>
        <w:rPr>
          <w:rFonts w:ascii="Times New Roman"/>
          <w:sz w:val="20"/>
        </w:rPr>
        <w:t>all</w:t>
      </w:r>
      <w:r>
        <w:rPr>
          <w:rFonts w:ascii="Times New Roman"/>
          <w:spacing w:val="-7"/>
          <w:sz w:val="20"/>
        </w:rPr>
        <w:t xml:space="preserve"> </w:t>
      </w:r>
      <w:r>
        <w:rPr>
          <w:rFonts w:ascii="Times New Roman"/>
          <w:spacing w:val="-1"/>
          <w:sz w:val="20"/>
        </w:rPr>
        <w:t>courts</w:t>
      </w:r>
      <w:r>
        <w:rPr>
          <w:rFonts w:ascii="Times New Roman"/>
          <w:spacing w:val="-6"/>
          <w:sz w:val="20"/>
        </w:rPr>
        <w:t xml:space="preserve"> </w:t>
      </w:r>
      <w:r>
        <w:rPr>
          <w:rFonts w:ascii="Times New Roman"/>
          <w:sz w:val="20"/>
        </w:rPr>
        <w:t>(including</w:t>
      </w:r>
      <w:r>
        <w:rPr>
          <w:rFonts w:ascii="Times New Roman"/>
          <w:spacing w:val="-7"/>
          <w:sz w:val="20"/>
        </w:rPr>
        <w:t xml:space="preserve"> </w:t>
      </w:r>
      <w:r>
        <w:rPr>
          <w:rFonts w:ascii="Times New Roman"/>
          <w:spacing w:val="-1"/>
          <w:sz w:val="20"/>
        </w:rPr>
        <w:t>state</w:t>
      </w:r>
      <w:r>
        <w:rPr>
          <w:rFonts w:ascii="Times New Roman"/>
          <w:spacing w:val="-3"/>
          <w:sz w:val="20"/>
        </w:rPr>
        <w:t xml:space="preserve"> </w:t>
      </w:r>
      <w:r>
        <w:rPr>
          <w:rFonts w:ascii="Times New Roman"/>
          <w:sz w:val="20"/>
        </w:rPr>
        <w:t>bar</w:t>
      </w:r>
      <w:r>
        <w:rPr>
          <w:rFonts w:ascii="Times New Roman"/>
          <w:spacing w:val="-5"/>
          <w:sz w:val="20"/>
        </w:rPr>
        <w:t xml:space="preserve"> </w:t>
      </w:r>
      <w:r>
        <w:rPr>
          <w:rFonts w:ascii="Times New Roman"/>
          <w:spacing w:val="-1"/>
          <w:sz w:val="20"/>
        </w:rPr>
        <w:t>admissions)</w:t>
      </w:r>
      <w:r>
        <w:rPr>
          <w:rFonts w:ascii="Times New Roman"/>
          <w:spacing w:val="-6"/>
          <w:sz w:val="20"/>
        </w:rPr>
        <w:t xml:space="preserve"> </w:t>
      </w:r>
      <w:r>
        <w:rPr>
          <w:rFonts w:ascii="Times New Roman"/>
          <w:spacing w:val="-1"/>
          <w:sz w:val="20"/>
        </w:rPr>
        <w:t>and</w:t>
      </w:r>
      <w:r>
        <w:rPr>
          <w:rFonts w:ascii="Times New Roman"/>
          <w:sz w:val="20"/>
        </w:rPr>
        <w:t xml:space="preserve"> </w:t>
      </w:r>
      <w:r>
        <w:rPr>
          <w:rFonts w:ascii="Times New Roman"/>
          <w:spacing w:val="-1"/>
          <w:sz w:val="20"/>
        </w:rPr>
        <w:t>administrative</w:t>
      </w:r>
      <w:r>
        <w:rPr>
          <w:rFonts w:ascii="Times New Roman"/>
          <w:spacing w:val="-6"/>
          <w:sz w:val="20"/>
        </w:rPr>
        <w:t xml:space="preserve"> </w:t>
      </w:r>
      <w:r>
        <w:rPr>
          <w:rFonts w:ascii="Times New Roman"/>
          <w:sz w:val="20"/>
        </w:rPr>
        <w:t>bodies</w:t>
      </w:r>
      <w:r>
        <w:rPr>
          <w:rFonts w:ascii="Times New Roman"/>
          <w:spacing w:val="-7"/>
          <w:sz w:val="20"/>
        </w:rPr>
        <w:t xml:space="preserve"> </w:t>
      </w:r>
      <w:r>
        <w:rPr>
          <w:rFonts w:ascii="Times New Roman"/>
          <w:spacing w:val="-1"/>
          <w:sz w:val="20"/>
        </w:rPr>
        <w:t>having</w:t>
      </w:r>
      <w:r>
        <w:rPr>
          <w:rFonts w:ascii="Times New Roman"/>
          <w:spacing w:val="-6"/>
          <w:sz w:val="20"/>
        </w:rPr>
        <w:t xml:space="preserve"> </w:t>
      </w:r>
      <w:r>
        <w:rPr>
          <w:rFonts w:ascii="Times New Roman"/>
          <w:sz w:val="20"/>
        </w:rPr>
        <w:t>special</w:t>
      </w:r>
      <w:r>
        <w:rPr>
          <w:rFonts w:ascii="Times New Roman"/>
          <w:spacing w:val="-6"/>
          <w:sz w:val="20"/>
        </w:rPr>
        <w:t xml:space="preserve"> </w:t>
      </w:r>
      <w:r>
        <w:rPr>
          <w:rFonts w:ascii="Times New Roman"/>
          <w:sz w:val="20"/>
        </w:rPr>
        <w:t>admission</w:t>
      </w:r>
      <w:r>
        <w:rPr>
          <w:rFonts w:ascii="Times New Roman"/>
          <w:spacing w:val="-7"/>
          <w:sz w:val="20"/>
        </w:rPr>
        <w:t xml:space="preserve"> </w:t>
      </w:r>
      <w:r>
        <w:rPr>
          <w:rFonts w:ascii="Times New Roman"/>
          <w:spacing w:val="-1"/>
          <w:sz w:val="20"/>
        </w:rPr>
        <w:t>requirements</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z w:val="20"/>
        </w:rPr>
        <w:t>which</w:t>
      </w:r>
      <w:r>
        <w:rPr>
          <w:rFonts w:ascii="Times New Roman"/>
          <w:spacing w:val="-5"/>
          <w:sz w:val="20"/>
        </w:rPr>
        <w:t xml:space="preserve"> </w:t>
      </w:r>
      <w:r>
        <w:rPr>
          <w:rFonts w:ascii="Times New Roman"/>
          <w:spacing w:val="-1"/>
          <w:sz w:val="20"/>
        </w:rPr>
        <w:t>you</w:t>
      </w:r>
      <w:r>
        <w:rPr>
          <w:rFonts w:ascii="Times New Roman"/>
          <w:spacing w:val="117"/>
          <w:w w:val="99"/>
          <w:sz w:val="20"/>
        </w:rPr>
        <w:t xml:space="preserve"> </w:t>
      </w:r>
      <w:r>
        <w:rPr>
          <w:rFonts w:ascii="Times New Roman"/>
          <w:sz w:val="20"/>
        </w:rPr>
        <w:t>are</w:t>
      </w:r>
      <w:r>
        <w:rPr>
          <w:rFonts w:ascii="Times New Roman"/>
          <w:spacing w:val="-5"/>
          <w:sz w:val="20"/>
        </w:rPr>
        <w:t xml:space="preserve"> </w:t>
      </w:r>
      <w:r>
        <w:rPr>
          <w:rFonts w:ascii="Times New Roman"/>
          <w:sz w:val="20"/>
        </w:rPr>
        <w:t>presently</w:t>
      </w:r>
      <w:r>
        <w:rPr>
          <w:rFonts w:ascii="Times New Roman"/>
          <w:spacing w:val="-9"/>
          <w:sz w:val="20"/>
        </w:rPr>
        <w:t xml:space="preserve"> </w:t>
      </w:r>
      <w:r>
        <w:rPr>
          <w:rFonts w:ascii="Times New Roman"/>
          <w:sz w:val="20"/>
        </w:rPr>
        <w:t>admitted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practice,</w:t>
      </w:r>
      <w:r>
        <w:rPr>
          <w:rFonts w:ascii="Times New Roman"/>
          <w:spacing w:val="-4"/>
          <w:sz w:val="20"/>
        </w:rPr>
        <w:t xml:space="preserve"> </w:t>
      </w:r>
      <w:r>
        <w:rPr>
          <w:rFonts w:ascii="Times New Roman"/>
          <w:spacing w:val="-1"/>
          <w:sz w:val="20"/>
        </w:rPr>
        <w:t>giving</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admission</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each</w:t>
      </w:r>
      <w:r>
        <w:rPr>
          <w:rFonts w:ascii="Times New Roman"/>
          <w:spacing w:val="-5"/>
          <w:sz w:val="20"/>
        </w:rPr>
        <w:t xml:space="preserve"> </w:t>
      </w:r>
      <w:r>
        <w:rPr>
          <w:rFonts w:ascii="Times New Roman"/>
          <w:spacing w:val="-1"/>
          <w:sz w:val="20"/>
        </w:rPr>
        <w:t>case:</w:t>
      </w:r>
    </w:p>
    <w:p w:rsidR="00F77E6F" w:rsidRDefault="00F77E6F" w:rsidP="00F77E6F">
      <w:pPr>
        <w:tabs>
          <w:tab w:val="left" w:pos="7429"/>
        </w:tabs>
        <w:spacing w:before="137"/>
        <w:ind w:left="679"/>
        <w:rPr>
          <w:rFonts w:ascii="Times New Roman" w:eastAsia="Times New Roman" w:hAnsi="Times New Roman" w:cs="Times New Roman"/>
          <w:sz w:val="18"/>
          <w:szCs w:val="18"/>
        </w:rPr>
      </w:pPr>
      <w:r>
        <w:rPr>
          <w:rFonts w:ascii="Times New Roman"/>
          <w:b/>
          <w:spacing w:val="-1"/>
          <w:sz w:val="18"/>
        </w:rPr>
        <w:t>Court</w:t>
      </w:r>
      <w:r>
        <w:rPr>
          <w:rFonts w:ascii="Times New Roman"/>
          <w:b/>
          <w:sz w:val="18"/>
        </w:rPr>
        <w:t xml:space="preserve"> </w:t>
      </w:r>
      <w:r>
        <w:rPr>
          <w:rFonts w:ascii="Times New Roman"/>
          <w:b/>
          <w:spacing w:val="-1"/>
          <w:sz w:val="18"/>
        </w:rPr>
        <w:t>or Administrative Body</w:t>
      </w:r>
      <w:r>
        <w:rPr>
          <w:rFonts w:ascii="Times New Roman"/>
          <w:b/>
          <w:spacing w:val="-1"/>
          <w:sz w:val="18"/>
        </w:rPr>
        <w:tab/>
        <w:t>Date of</w:t>
      </w:r>
      <w:r>
        <w:rPr>
          <w:rFonts w:ascii="Times New Roman"/>
          <w:b/>
          <w:sz w:val="18"/>
        </w:rPr>
        <w:t xml:space="preserve"> </w:t>
      </w:r>
      <w:r>
        <w:rPr>
          <w:rFonts w:ascii="Times New Roman"/>
          <w:b/>
          <w:spacing w:val="-1"/>
          <w:sz w:val="18"/>
        </w:rPr>
        <w:t>Admission</w:t>
      </w:r>
    </w:p>
    <w:p w:rsidR="00F77E6F" w:rsidRDefault="00F77E6F" w:rsidP="00F77E6F">
      <w:pPr>
        <w:rPr>
          <w:rFonts w:ascii="Times New Roman" w:eastAsia="Times New Roman" w:hAnsi="Times New Roman" w:cs="Times New Roman"/>
          <w:b/>
          <w:bCs/>
          <w:sz w:val="20"/>
          <w:szCs w:val="20"/>
        </w:rPr>
      </w:pPr>
    </w:p>
    <w:p w:rsidR="00F77E6F" w:rsidRDefault="00F77E6F" w:rsidP="00F77E6F">
      <w:pPr>
        <w:rPr>
          <w:rFonts w:ascii="Times New Roman" w:eastAsia="Times New Roman" w:hAnsi="Times New Roman" w:cs="Times New Roman"/>
          <w:b/>
          <w:bCs/>
          <w:sz w:val="20"/>
          <w:szCs w:val="20"/>
        </w:rPr>
      </w:pPr>
    </w:p>
    <w:p w:rsidR="00F77E6F" w:rsidRPr="009078F4" w:rsidRDefault="00F77E6F" w:rsidP="00F77E6F">
      <w:pPr>
        <w:rPr>
          <w:rFonts w:ascii="Times New Roman" w:eastAsia="Times New Roman" w:hAnsi="Times New Roman" w:cs="Times New Roman"/>
          <w:b/>
          <w:bCs/>
          <w:sz w:val="20"/>
          <w:szCs w:val="20"/>
        </w:rPr>
      </w:pPr>
    </w:p>
    <w:p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63715" cy="242570"/>
                <wp:effectExtent l="2540" t="3175" r="1270" b="190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242570"/>
                          <a:chOff x="0" y="0"/>
                          <a:chExt cx="10809" cy="382"/>
                        </a:xfrm>
                      </wpg:grpSpPr>
                      <wpg:grpSp>
                        <wpg:cNvPr id="136" name="Group 129"/>
                        <wpg:cNvGrpSpPr>
                          <a:grpSpLocks/>
                        </wpg:cNvGrpSpPr>
                        <wpg:grpSpPr bwMode="auto">
                          <a:xfrm>
                            <a:off x="10784" y="129"/>
                            <a:ext cx="10" cy="243"/>
                            <a:chOff x="10784" y="129"/>
                            <a:chExt cx="10" cy="243"/>
                          </a:xfrm>
                        </wpg:grpSpPr>
                        <wps:wsp>
                          <wps:cNvPr id="137" name="Freeform 130"/>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1"/>
                        <wpg:cNvGrpSpPr>
                          <a:grpSpLocks/>
                        </wpg:cNvGrpSpPr>
                        <wpg:grpSpPr bwMode="auto">
                          <a:xfrm>
                            <a:off x="18" y="129"/>
                            <a:ext cx="12" cy="243"/>
                            <a:chOff x="18" y="129"/>
                            <a:chExt cx="12" cy="243"/>
                          </a:xfrm>
                        </wpg:grpSpPr>
                        <wps:wsp>
                          <wps:cNvPr id="139" name="Freeform 132"/>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30" y="9"/>
                            <a:ext cx="10754" cy="120"/>
                            <a:chOff x="30" y="9"/>
                            <a:chExt cx="10754" cy="120"/>
                          </a:xfrm>
                        </wpg:grpSpPr>
                        <wps:wsp>
                          <wps:cNvPr id="141" name="Freeform 134"/>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30" y="129"/>
                            <a:ext cx="10754" cy="243"/>
                            <a:chOff x="30" y="129"/>
                            <a:chExt cx="10754" cy="243"/>
                          </a:xfrm>
                        </wpg:grpSpPr>
                        <wps:wsp>
                          <wps:cNvPr id="143" name="Freeform 136"/>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9" y="9"/>
                            <a:ext cx="2" cy="363"/>
                            <a:chOff x="9" y="9"/>
                            <a:chExt cx="2" cy="363"/>
                          </a:xfrm>
                        </wpg:grpSpPr>
                        <wps:wsp>
                          <wps:cNvPr id="145" name="Freeform 138"/>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0799" y="9"/>
                            <a:ext cx="2" cy="363"/>
                            <a:chOff x="10799" y="9"/>
                            <a:chExt cx="2" cy="363"/>
                          </a:xfrm>
                        </wpg:grpSpPr>
                        <wps:wsp>
                          <wps:cNvPr id="147" name="Freeform 140"/>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1"/>
                          <wps:cNvSpPr txBox="1">
                            <a:spLocks noChangeArrowheads="1"/>
                          </wps:cNvSpPr>
                          <wps:spPr bwMode="auto">
                            <a:xfrm>
                              <a:off x="9"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wps:txbx>
                          <wps:bodyPr rot="0" vert="horz" wrap="square" lIns="0" tIns="0" rIns="0" bIns="0" anchor="t" anchorCtr="0" upright="1">
                            <a:noAutofit/>
                          </wps:bodyPr>
                        </wps:wsp>
                      </wpg:grpSp>
                    </wpg:wgp>
                  </a:graphicData>
                </a:graphic>
              </wp:inline>
            </w:drawing>
          </mc:Choice>
          <mc:Fallback>
            <w:pict>
              <v:group id="Group 135" o:spid="_x0000_s1098" style="width:540.45pt;height:19.1pt;mso-position-horizontal-relative:char;mso-position-vertical-relative:line" coordsize="108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">
                <v:group id="Group 129" o:spid="_x0000_s1099" style="position:absolute;left:10784;top:129;width:10;height:243" coordorigin="10784,129"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0" o:spid="_x0000_s1100" style="position:absolute;left:10784;top:129;width:10;height:2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RlcQA&#10;AADcAAAADwAAAGRycy9kb3ducmV2LnhtbERPS2vCQBC+F/wPywi91Y0VVFLXUIWCxYOPVqG3aXby&#10;0OxsyK4x7a93hUJv8/E9Z5Z0phItNa60rGA4iEAQp1aXnCv4/Hh7moJwHlljZZkU/JCDZN57mGGs&#10;7ZV31O59LkIIuxgVFN7XsZQuLcigG9iaOHCZbQz6AJtc6gavIdxU8jmKxtJgyaGhwJqWBaXn/cUo&#10;yDaL0/Z4Oen3dfv7pQ80jfR3qtRjv3t9AeGp8//iP/dKh/mjCdyfCR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EZXEAAAA3AAAAA8AAAAAAAAAAAAAAAAAmAIAAGRycy9k&#10;b3ducmV2LnhtbFBLBQYAAAAABAAEAPUAAACJAwAAAAA=&#10;" path="m,243r9,l9,,,,,243xe" fillcolor="#ccc" stroked="f">
                    <v:path arrowok="t" o:connecttype="custom" o:connectlocs="0,372;9,372;9,129;0,129;0,372" o:connectangles="0,0,0,0,0"/>
                  </v:shape>
                </v:group>
                <v:group id="Group 131" o:spid="_x0000_s1101" style="position:absolute;left:18;top:129;width:12;height:243" coordorigin="18,129" coordsize="1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2" o:spid="_x0000_s1102" style="position:absolute;left:18;top:129;width:12;height:243;visibility:visible;mso-wrap-style:square;v-text-anchor:top" coordsize="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TucAA&#10;AADcAAAADwAAAGRycy9kb3ducmV2LnhtbERP24rCMBB9X/Afwgi+ramKi1bTIqIguLB4AV+HZmyL&#10;zaQ2UevfbwTBtzmc68zT1lTiTo0rLSsY9CMQxJnVJecKjof19wSE88gaK8uk4EkO0qTzNcdY2wfv&#10;6L73uQgh7GJUUHhfx1K6rCCDrm9r4sCdbWPQB9jkUjf4COGmksMo+pEGSw4NBda0LCi77G9GgTtJ&#10;fcVtye14sqrq51+Gt9WvUr1uu5iB8NT6j/jt3ugwfzSF1zPhAp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TTucAAAADcAAAADwAAAAAAAAAAAAAAAACYAgAAZHJzL2Rvd25y&#10;ZXYueG1sUEsFBgAAAAAEAAQA9QAAAIUDAAAAAA==&#10;" path="m,243r12,l12,,,,,243xe" fillcolor="#ccc" stroked="f">
                    <v:path arrowok="t" o:connecttype="custom" o:connectlocs="0,372;12,372;12,129;0,129;0,372" o:connectangles="0,0,0,0,0"/>
                  </v:shape>
                </v:group>
                <v:group id="Group 133" o:spid="_x0000_s1103"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34" o:spid="_x0000_s1104"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M/sQA&#10;AADcAAAADwAAAGRycy9kb3ducmV2LnhtbERPPW/CMBDdK/EfrEPqBg6IVhAwqKqEytClgQG2I77E&#10;gfgcYhdCf31dCanbPb3PW6w6W4srtb5yrGA0TEAQ505XXCrYbdeDKQgfkDXWjknBnTyslr2nBaba&#10;3fiLrlkoRQxhn6ICE0KTSulzQxb90DXEkStcazFE2JZSt3iL4baW4yR5lRYrjg0GG3o3lJ+zb6ug&#10;OBZ3nV0m442eHYz9fDn97D9OSj33u7c5iEBd+Bc/3Bsd509G8PdMv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jP7EAAAA3AAAAA8AAAAAAAAAAAAAAAAAmAIAAGRycy9k&#10;b3ducmV2LnhtbFBLBQYAAAAABAAEAPUAAACJAwAAAAA=&#10;" path="m,120r10754,l10754,,,,,120xe" fillcolor="#ccc" stroked="f">
                    <v:path arrowok="t" o:connecttype="custom" o:connectlocs="0,129;10754,129;10754,9;0,9;0,129" o:connectangles="0,0,0,0,0"/>
                  </v:shape>
                </v:group>
                <v:group id="_x0000_s1105"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36" o:spid="_x0000_s1106" style="position:absolute;left:30;top:129;width:10754;height:243;visibility:visible;mso-wrap-style:square;v-text-anchor:top" coordsize="107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vZzcIA&#10;AADcAAAADwAAAGRycy9kb3ducmV2LnhtbERPTWsCMRC9F/wPYYReiia1RcrWKCJYLNaDVu/DZtxd&#10;upksSbq7/nsjCN7m8T5ntuhtLVryoXKs4XWsQBDnzlRcaDj+rkcfIEJENlg7Jg0XCrCYD55mmBnX&#10;8Z7aQyxECuGQoYYyxiaTMuQlWQxj1xAn7uy8xZigL6Tx2KVwW8uJUlNpseLUUGJDq5Lyv8O/1bDF&#10;9c/O+Iny3Vf/Mt2fzur71Gr9POyXnyAi9fEhvrs3Js1/f4P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9nNwgAAANwAAAAPAAAAAAAAAAAAAAAAAJgCAABkcnMvZG93&#10;bnJldi54bWxQSwUGAAAAAAQABAD1AAAAhwMAAAAA&#10;" path="m,243r10754,l10754,,,,,243xe" fillcolor="#ccc" stroked="f">
                    <v:path arrowok="t" o:connecttype="custom" o:connectlocs="0,372;10754,372;10754,129;0,129;0,372" o:connectangles="0,0,0,0,0"/>
                  </v:shape>
                </v:group>
                <v:group id="Group 137" o:spid="_x0000_s1107" style="position:absolute;left:9;top:9;width:2;height:363" coordorigin="9,9"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38" o:spid="_x0000_s1108" style="position:absolute;left: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rNqcIA&#10;AADcAAAADwAAAGRycy9kb3ducmV2LnhtbERPS2sCMRC+F/wPYQRvNetSW7saRYSCJ6VapMdhM24W&#10;N5Nlk3303zeC4G0+vuesNoOtREeNLx0rmE0TEMS50yUXCn7OX68LED4ga6wck4I/8rBZj15WmGnX&#10;8zd1p1CIGMI+QwUmhDqT0ueGLPqpq4kjd3WNxRBhU0jdYB/DbSXTJHmXFkuODQZr2hnKb6fWKvg1&#10;h766pu3i6D91l7b+8rGtL0pNxsN2CSLQEJ7ih3uv4/y3Odyfi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s2pwgAAANwAAAAPAAAAAAAAAAAAAAAAAJgCAABkcnMvZG93&#10;bnJldi54bWxQSwUGAAAAAAQABAD1AAAAhwMAAAAA&#10;" path="m,l,363e" filled="f" strokeweight=".94pt">
                    <v:path arrowok="t" o:connecttype="custom" o:connectlocs="0,9;0,372" o:connectangles="0,0"/>
                  </v:shape>
                </v:group>
                <v:group id="Group 139" o:spid="_x0000_s1109" style="position:absolute;left:10799;top:9;width:2;height:363" coordorigin="10799,9"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0" o:spid="_x0000_s1110" style="position:absolute;left:1079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2RcEA&#10;AADcAAAADwAAAGRycy9kb3ducmV2LnhtbERPS4vCMBC+L/gfwgh7W1OLrFqNIoLgyWVVxOPQjE2x&#10;mZQmfey/NwsLe5uP7znr7WAr0VHjS8cKppMEBHHudMmFguvl8LEA4QOyxsoxKfghD9vN6G2NmXY9&#10;f1N3DoWIIewzVGBCqDMpfW7Iop+4mjhyD9dYDBE2hdQN9jHcVjJNkk9pseTYYLCmvaH8eW6tgrs5&#10;9dUjbRdffqm7tPW3+a6+KfU+HnYrEIGG8C/+cx91nD+bw+8z8QK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09kXBAAAA3AAAAA8AAAAAAAAAAAAAAAAAmAIAAGRycy9kb3du&#10;cmV2LnhtbFBLBQYAAAAABAAEAPUAAACGAwAAAAA=&#10;" path="m,l,363e" filled="f" strokeweight=".94pt">
                    <v:path arrowok="t" o:connecttype="custom" o:connectlocs="0,9;0,372" o:connectangles="0,0"/>
                  </v:shape>
                  <v:shape id="Text Box 141" o:spid="_x0000_s1111" type="#_x0000_t202" style="position:absolute;left:9;top:9;width:1079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v:textbox>
                  </v:shape>
                </v:group>
                <w10:anchorlock/>
              </v:group>
            </w:pict>
          </mc:Fallback>
        </mc:AlternateContent>
      </w:r>
    </w:p>
    <w:p w:rsidR="00F77E6F" w:rsidRDefault="00F77E6F" w:rsidP="00F77E6F">
      <w:pPr>
        <w:numPr>
          <w:ilvl w:val="0"/>
          <w:numId w:val="23"/>
        </w:numPr>
        <w:tabs>
          <w:tab w:val="left" w:pos="680"/>
        </w:tabs>
        <w:spacing w:before="78" w:line="193" w:lineRule="auto"/>
        <w:ind w:right="3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r>
        <w:rPr>
          <w:rFonts w:ascii="Times New Roman"/>
          <w:spacing w:val="-3"/>
          <w:sz w:val="20"/>
        </w:rPr>
        <w:t xml:space="preserve"> </w:t>
      </w:r>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p w:rsidR="00F77E6F" w:rsidRDefault="00F77E6F" w:rsidP="00F77E6F">
      <w:pPr>
        <w:tabs>
          <w:tab w:val="left" w:pos="4709"/>
          <w:tab w:val="left" w:pos="7508"/>
          <w:tab w:val="left" w:pos="9753"/>
        </w:tabs>
        <w:spacing w:before="140"/>
        <w:ind w:left="1334"/>
        <w:rPr>
          <w:rFonts w:ascii="Times New Roman" w:eastAsia="Times New Roman" w:hAnsi="Times New Roman" w:cs="Times New Roman"/>
          <w:sz w:val="18"/>
          <w:szCs w:val="18"/>
        </w:rPr>
      </w:pPr>
      <w:r>
        <w:rPr>
          <w:rFonts w:ascii="Times New Roman"/>
          <w:b/>
          <w:spacing w:val="-1"/>
          <w:sz w:val="18"/>
        </w:rPr>
        <w:t>Organization</w:t>
      </w:r>
      <w:r>
        <w:rPr>
          <w:rFonts w:ascii="Times New Roman"/>
          <w:b/>
          <w:spacing w:val="-1"/>
          <w:sz w:val="18"/>
        </w:rPr>
        <w:tab/>
        <w:t>Address</w:t>
      </w:r>
      <w:r>
        <w:rPr>
          <w:rFonts w:ascii="Times New Roman"/>
          <w:b/>
          <w:spacing w:val="-1"/>
          <w:sz w:val="18"/>
        </w:rPr>
        <w:tab/>
        <w:t>Position</w:t>
      </w:r>
      <w:r>
        <w:rPr>
          <w:rFonts w:ascii="Times New Roman"/>
          <w:b/>
          <w:spacing w:val="-1"/>
          <w:sz w:val="18"/>
        </w:rPr>
        <w:tab/>
        <w:t>Dates</w:t>
      </w:r>
    </w:p>
    <w:p w:rsidR="00F77E6F" w:rsidRPr="009078F4" w:rsidRDefault="00F77E6F" w:rsidP="00F77E6F">
      <w:pPr>
        <w:rPr>
          <w:rFonts w:ascii="Times New Roman" w:eastAsia="Times New Roman" w:hAnsi="Times New Roman" w:cs="Times New Roman"/>
          <w:b/>
          <w:bCs/>
          <w:sz w:val="20"/>
          <w:szCs w:val="20"/>
        </w:rPr>
      </w:pPr>
    </w:p>
    <w:p w:rsidR="00F77E6F" w:rsidRPr="009078F4" w:rsidRDefault="00F77E6F" w:rsidP="00F77E6F">
      <w:pPr>
        <w:rPr>
          <w:rFonts w:ascii="Times New Roman" w:eastAsia="Times New Roman" w:hAnsi="Times New Roman" w:cs="Times New Roman"/>
          <w:b/>
          <w:bCs/>
          <w:sz w:val="20"/>
          <w:szCs w:val="20"/>
        </w:rPr>
      </w:pPr>
    </w:p>
    <w:p w:rsidR="00A91BE9" w:rsidRPr="009078F4" w:rsidRDefault="00A91BE9" w:rsidP="00F77E6F">
      <w:pPr>
        <w:rPr>
          <w:rFonts w:ascii="Times New Roman" w:eastAsia="Times New Roman" w:hAnsi="Times New Roman" w:cs="Times New Roman"/>
          <w:b/>
          <w:bCs/>
          <w:sz w:val="20"/>
          <w:szCs w:val="20"/>
        </w:rPr>
      </w:pPr>
    </w:p>
    <w:p w:rsidR="00F77E6F" w:rsidRPr="00A91BE9" w:rsidRDefault="00F77E6F" w:rsidP="00A91BE9">
      <w:pPr>
        <w:numPr>
          <w:ilvl w:val="0"/>
          <w:numId w:val="23"/>
        </w:numPr>
        <w:tabs>
          <w:tab w:val="left" w:pos="680"/>
        </w:tabs>
        <w:spacing w:before="106" w:line="197" w:lineRule="auto"/>
        <w:ind w:right="176"/>
        <w:rPr>
          <w:rFonts w:ascii="Times New Roman" w:eastAsia="Times New Roman" w:hAnsi="Times New Roman" w:cs="Times New Roman"/>
          <w:sz w:val="20"/>
          <w:szCs w:val="20"/>
        </w:rPr>
      </w:pPr>
      <w:r w:rsidRPr="00A91BE9">
        <w:rPr>
          <w:rFonts w:ascii="Times New Roman"/>
          <w:sz w:val="20"/>
        </w:rPr>
        <w:t>Describe</w:t>
      </w:r>
      <w:r w:rsidRPr="00A91BE9">
        <w:rPr>
          <w:rFonts w:ascii="Times New Roman"/>
          <w:spacing w:val="-5"/>
          <w:sz w:val="20"/>
        </w:rPr>
        <w:t xml:space="preserve"> </w:t>
      </w:r>
      <w:r w:rsidRPr="00A91BE9">
        <w:rPr>
          <w:rFonts w:ascii="Times New Roman"/>
          <w:spacing w:val="-1"/>
          <w:sz w:val="20"/>
        </w:rPr>
        <w:t>the</w:t>
      </w:r>
      <w:r w:rsidRPr="00A91BE9">
        <w:rPr>
          <w:rFonts w:ascii="Times New Roman"/>
          <w:spacing w:val="-5"/>
          <w:sz w:val="20"/>
        </w:rPr>
        <w:t xml:space="preserve"> </w:t>
      </w:r>
      <w:r w:rsidRPr="00A91BE9">
        <w:rPr>
          <w:rFonts w:ascii="Times New Roman"/>
          <w:spacing w:val="-1"/>
          <w:sz w:val="20"/>
        </w:rPr>
        <w:t>general</w:t>
      </w:r>
      <w:r w:rsidRPr="00A91BE9">
        <w:rPr>
          <w:rFonts w:ascii="Times New Roman"/>
          <w:spacing w:val="-5"/>
          <w:sz w:val="20"/>
        </w:rPr>
        <w:t xml:space="preserve"> </w:t>
      </w:r>
      <w:r w:rsidRPr="00A91BE9">
        <w:rPr>
          <w:rFonts w:ascii="Times New Roman"/>
          <w:spacing w:val="-1"/>
          <w:sz w:val="20"/>
        </w:rPr>
        <w:t>nature</w:t>
      </w:r>
      <w:r w:rsidRPr="00A91BE9">
        <w:rPr>
          <w:rFonts w:ascii="Times New Roman"/>
          <w:spacing w:val="-5"/>
          <w:sz w:val="20"/>
        </w:rPr>
        <w:t xml:space="preserve"> </w:t>
      </w:r>
      <w:r w:rsidRPr="00A91BE9">
        <w:rPr>
          <w:rFonts w:ascii="Times New Roman"/>
          <w:sz w:val="20"/>
        </w:rPr>
        <w:t>of</w:t>
      </w:r>
      <w:r w:rsidRPr="00A91BE9">
        <w:rPr>
          <w:rFonts w:ascii="Times New Roman"/>
          <w:spacing w:val="-2"/>
          <w:sz w:val="20"/>
        </w:rPr>
        <w:t xml:space="preserve"> your</w:t>
      </w:r>
      <w:r w:rsidRPr="00A91BE9">
        <w:rPr>
          <w:rFonts w:ascii="Times New Roman"/>
          <w:spacing w:val="-5"/>
          <w:sz w:val="20"/>
        </w:rPr>
        <w:t xml:space="preserve"> </w:t>
      </w:r>
      <w:r w:rsidRPr="00A91BE9">
        <w:rPr>
          <w:rFonts w:ascii="Times New Roman"/>
          <w:spacing w:val="-1"/>
          <w:sz w:val="20"/>
        </w:rPr>
        <w:t>current</w:t>
      </w:r>
      <w:r w:rsidRPr="00A91BE9">
        <w:rPr>
          <w:rFonts w:ascii="Times New Roman"/>
          <w:spacing w:val="-6"/>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including</w:t>
      </w:r>
      <w:r w:rsidRPr="00A91BE9">
        <w:rPr>
          <w:rFonts w:ascii="Times New Roman"/>
          <w:spacing w:val="-5"/>
          <w:sz w:val="20"/>
        </w:rPr>
        <w:t xml:space="preserve"> </w:t>
      </w:r>
      <w:r w:rsidRPr="00A91BE9">
        <w:rPr>
          <w:rFonts w:ascii="Times New Roman"/>
          <w:sz w:val="20"/>
        </w:rPr>
        <w:t>any</w:t>
      </w:r>
      <w:r w:rsidRPr="00A91BE9">
        <w:rPr>
          <w:rFonts w:ascii="Times New Roman"/>
          <w:spacing w:val="-6"/>
          <w:sz w:val="20"/>
        </w:rPr>
        <w:t xml:space="preserve"> </w:t>
      </w:r>
      <w:r w:rsidRPr="00A91BE9">
        <w:rPr>
          <w:rFonts w:ascii="Times New Roman"/>
          <w:sz w:val="20"/>
        </w:rPr>
        <w:t>legal</w:t>
      </w:r>
      <w:r w:rsidRPr="00A91BE9">
        <w:rPr>
          <w:rFonts w:ascii="Times New Roman"/>
          <w:spacing w:val="-6"/>
          <w:sz w:val="20"/>
        </w:rPr>
        <w:t xml:space="preserve"> </w:t>
      </w:r>
      <w:r w:rsidRPr="00A91BE9">
        <w:rPr>
          <w:rFonts w:ascii="Times New Roman"/>
          <w:sz w:val="20"/>
        </w:rPr>
        <w:t>specialties</w:t>
      </w:r>
      <w:r w:rsidRPr="00A91BE9">
        <w:rPr>
          <w:rFonts w:ascii="Times New Roman"/>
          <w:spacing w:val="-6"/>
          <w:sz w:val="20"/>
        </w:rPr>
        <w:t xml:space="preserve"> </w:t>
      </w:r>
      <w:r w:rsidRPr="00A91BE9">
        <w:rPr>
          <w:rFonts w:ascii="Times New Roman"/>
          <w:spacing w:val="-1"/>
          <w:sz w:val="20"/>
        </w:rPr>
        <w:t>and</w:t>
      </w:r>
      <w:r w:rsidRPr="00A91BE9">
        <w:rPr>
          <w:rFonts w:ascii="Times New Roman"/>
          <w:spacing w:val="-4"/>
          <w:sz w:val="20"/>
        </w:rPr>
        <w:t xml:space="preserve"> </w:t>
      </w:r>
      <w:r w:rsidRPr="00A91BE9">
        <w:rPr>
          <w:rFonts w:ascii="Times New Roman"/>
          <w:sz w:val="20"/>
        </w:rPr>
        <w:t>character</w:t>
      </w:r>
      <w:r w:rsidRPr="00A91BE9">
        <w:rPr>
          <w:rFonts w:ascii="Times New Roman"/>
          <w:spacing w:val="-4"/>
          <w:sz w:val="20"/>
        </w:rPr>
        <w:t xml:space="preserve"> </w:t>
      </w:r>
      <w:r w:rsidRPr="00A91BE9">
        <w:rPr>
          <w:rFonts w:ascii="Times New Roman"/>
          <w:sz w:val="20"/>
        </w:rPr>
        <w:t>of</w:t>
      </w:r>
      <w:r w:rsidRPr="00A91BE9">
        <w:rPr>
          <w:rFonts w:ascii="Times New Roman"/>
          <w:spacing w:val="-6"/>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pacing w:val="-1"/>
          <w:sz w:val="20"/>
        </w:rPr>
        <w:t>typical</w:t>
      </w:r>
      <w:r w:rsidRPr="00A91BE9">
        <w:rPr>
          <w:rFonts w:ascii="Times New Roman"/>
          <w:spacing w:val="-5"/>
          <w:sz w:val="20"/>
        </w:rPr>
        <w:t xml:space="preserve"> </w:t>
      </w:r>
      <w:r w:rsidRPr="00A91BE9">
        <w:rPr>
          <w:rFonts w:ascii="Times New Roman"/>
          <w:sz w:val="20"/>
        </w:rPr>
        <w:t>clients;</w:t>
      </w:r>
      <w:r w:rsidRPr="00A91BE9">
        <w:rPr>
          <w:rFonts w:ascii="Times New Roman"/>
          <w:spacing w:val="-6"/>
          <w:sz w:val="20"/>
        </w:rPr>
        <w:t xml:space="preserve"> </w:t>
      </w:r>
      <w:r w:rsidRPr="00A91BE9">
        <w:rPr>
          <w:rFonts w:ascii="Times New Roman"/>
          <w:spacing w:val="2"/>
          <w:sz w:val="20"/>
        </w:rPr>
        <w:t>also,</w:t>
      </w:r>
      <w:r w:rsidRPr="00A91BE9">
        <w:rPr>
          <w:rFonts w:ascii="Times New Roman"/>
          <w:spacing w:val="-5"/>
          <w:sz w:val="20"/>
        </w:rPr>
        <w:t xml:space="preserve"> </w:t>
      </w:r>
      <w:r w:rsidRPr="00A91BE9">
        <w:rPr>
          <w:rFonts w:ascii="Times New Roman"/>
          <w:sz w:val="20"/>
        </w:rPr>
        <w:t>if</w:t>
      </w:r>
      <w:r w:rsidRPr="00A91BE9">
        <w:rPr>
          <w:rFonts w:ascii="Times New Roman"/>
          <w:spacing w:val="85"/>
          <w:w w:val="99"/>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is</w:t>
      </w:r>
      <w:r w:rsidRPr="00A91BE9">
        <w:rPr>
          <w:rFonts w:ascii="Times New Roman"/>
          <w:spacing w:val="-7"/>
          <w:sz w:val="20"/>
        </w:rPr>
        <w:t xml:space="preserve"> </w:t>
      </w:r>
      <w:r w:rsidRPr="00A91BE9">
        <w:rPr>
          <w:rFonts w:ascii="Times New Roman"/>
          <w:sz w:val="20"/>
        </w:rPr>
        <w:t>substantially</w:t>
      </w:r>
      <w:r w:rsidRPr="00A91BE9">
        <w:rPr>
          <w:rFonts w:ascii="Times New Roman"/>
          <w:spacing w:val="-6"/>
          <w:sz w:val="20"/>
        </w:rPr>
        <w:t xml:space="preserve"> </w:t>
      </w:r>
      <w:r w:rsidRPr="00A91BE9">
        <w:rPr>
          <w:rFonts w:ascii="Times New Roman"/>
          <w:spacing w:val="-1"/>
          <w:sz w:val="20"/>
        </w:rPr>
        <w:t>different</w:t>
      </w:r>
      <w:r w:rsidRPr="00A91BE9">
        <w:rPr>
          <w:rFonts w:ascii="Times New Roman"/>
          <w:spacing w:val="-4"/>
          <w:sz w:val="20"/>
        </w:rPr>
        <w:t xml:space="preserve"> </w:t>
      </w:r>
      <w:r w:rsidRPr="00A91BE9">
        <w:rPr>
          <w:rFonts w:ascii="Times New Roman"/>
          <w:sz w:val="20"/>
        </w:rPr>
        <w:t>now</w:t>
      </w:r>
      <w:r w:rsidRPr="00A91BE9">
        <w:rPr>
          <w:rFonts w:ascii="Times New Roman"/>
          <w:spacing w:val="-7"/>
          <w:sz w:val="20"/>
        </w:rPr>
        <w:t xml:space="preserve"> </w:t>
      </w:r>
      <w:r w:rsidRPr="00A91BE9">
        <w:rPr>
          <w:rFonts w:ascii="Times New Roman"/>
          <w:sz w:val="20"/>
        </w:rPr>
        <w:t>than</w:t>
      </w:r>
      <w:r w:rsidRPr="00A91BE9">
        <w:rPr>
          <w:rFonts w:ascii="Times New Roman"/>
          <w:spacing w:val="-6"/>
          <w:sz w:val="20"/>
        </w:rPr>
        <w:t xml:space="preserve"> </w:t>
      </w:r>
      <w:r w:rsidRPr="00A91BE9">
        <w:rPr>
          <w:rFonts w:ascii="Times New Roman"/>
          <w:spacing w:val="-1"/>
          <w:sz w:val="20"/>
        </w:rPr>
        <w:t>previously,</w:t>
      </w:r>
      <w:r w:rsidRPr="00A91BE9">
        <w:rPr>
          <w:rFonts w:ascii="Times New Roman"/>
          <w:spacing w:val="-3"/>
          <w:sz w:val="20"/>
        </w:rPr>
        <w:t xml:space="preserve"> </w:t>
      </w:r>
      <w:r w:rsidRPr="00A91BE9">
        <w:rPr>
          <w:rFonts w:ascii="Times New Roman"/>
          <w:spacing w:val="-1"/>
          <w:sz w:val="20"/>
        </w:rPr>
        <w:t>give</w:t>
      </w:r>
      <w:r w:rsidRPr="00A91BE9">
        <w:rPr>
          <w:rFonts w:ascii="Times New Roman"/>
          <w:spacing w:val="-6"/>
          <w:sz w:val="20"/>
        </w:rPr>
        <w:t xml:space="preserve"> </w:t>
      </w:r>
      <w:r w:rsidRPr="00A91BE9">
        <w:rPr>
          <w:rFonts w:ascii="Times New Roman"/>
          <w:sz w:val="20"/>
        </w:rPr>
        <w:t>details</w:t>
      </w:r>
      <w:r w:rsidRPr="00A91BE9">
        <w:rPr>
          <w:rFonts w:ascii="Times New Roman"/>
          <w:spacing w:val="-6"/>
          <w:sz w:val="20"/>
        </w:rPr>
        <w:t xml:space="preserve"> </w:t>
      </w:r>
      <w:r w:rsidRPr="00A91BE9">
        <w:rPr>
          <w:rFonts w:ascii="Times New Roman"/>
          <w:sz w:val="20"/>
        </w:rPr>
        <w:t>of</w:t>
      </w:r>
      <w:r w:rsidRPr="00A91BE9">
        <w:rPr>
          <w:rFonts w:ascii="Times New Roman"/>
          <w:spacing w:val="-7"/>
          <w:sz w:val="20"/>
        </w:rPr>
        <w:t xml:space="preserve"> </w:t>
      </w:r>
      <w:r w:rsidRPr="00A91BE9">
        <w:rPr>
          <w:rFonts w:ascii="Times New Roman"/>
          <w:sz w:val="20"/>
        </w:rPr>
        <w:t>prior</w:t>
      </w:r>
      <w:r w:rsidRPr="00A91BE9">
        <w:rPr>
          <w:rFonts w:ascii="Times New Roman"/>
          <w:spacing w:val="-6"/>
          <w:sz w:val="20"/>
        </w:rPr>
        <w:t xml:space="preserve"> </w:t>
      </w:r>
      <w:r w:rsidRPr="00A91BE9">
        <w:rPr>
          <w:rFonts w:ascii="Times New Roman"/>
          <w:sz w:val="20"/>
        </w:rPr>
        <w:t>practice.</w:t>
      </w:r>
    </w:p>
    <w:p w:rsidR="00F77E6F" w:rsidRDefault="00F77E6F" w:rsidP="00F77E6F">
      <w:pPr>
        <w:rPr>
          <w:rFonts w:ascii="Times New Roman" w:eastAsia="Times New Roman" w:hAnsi="Times New Roman" w:cs="Times New Roman"/>
          <w:sz w:val="20"/>
          <w:szCs w:val="20"/>
        </w:rPr>
      </w:pPr>
    </w:p>
    <w:p w:rsidR="00F77E6F" w:rsidRDefault="00F77E6F" w:rsidP="00F77E6F">
      <w:pPr>
        <w:spacing w:before="5"/>
        <w:rPr>
          <w:rFonts w:ascii="Times New Roman" w:eastAsia="Times New Roman" w:hAnsi="Times New Roman" w:cs="Times New Roman"/>
          <w:sz w:val="20"/>
          <w:szCs w:val="20"/>
        </w:rPr>
      </w:pPr>
    </w:p>
    <w:p w:rsidR="009078F4" w:rsidRDefault="009078F4" w:rsidP="00F77E6F">
      <w:pPr>
        <w:spacing w:before="5"/>
        <w:rPr>
          <w:rFonts w:ascii="Times New Roman" w:eastAsia="Times New Roman" w:hAnsi="Times New Roman" w:cs="Times New Roman"/>
          <w:sz w:val="20"/>
          <w:szCs w:val="20"/>
        </w:rPr>
      </w:pPr>
    </w:p>
    <w:p w:rsidR="00F77E6F" w:rsidRPr="009078F4" w:rsidRDefault="00F77E6F" w:rsidP="009078F4">
      <w:pPr>
        <w:numPr>
          <w:ilvl w:val="0"/>
          <w:numId w:val="23"/>
        </w:numPr>
        <w:tabs>
          <w:tab w:val="left" w:pos="680"/>
          <w:tab w:val="left" w:pos="3927"/>
          <w:tab w:val="left" w:pos="4913"/>
          <w:tab w:val="left" w:pos="5292"/>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94"/>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w w:val="95"/>
          <w:sz w:val="20"/>
          <w:szCs w:val="20"/>
        </w:rPr>
        <w:t></w:t>
      </w:r>
      <w:r>
        <w:rPr>
          <w:rFonts w:ascii="Times New Roman" w:eastAsia="Times New Roman" w:hAnsi="Times New Roman" w:cs="Times New Roman"/>
          <w:w w:val="95"/>
          <w:sz w:val="20"/>
          <w:szCs w:val="20"/>
        </w:rPr>
        <w:tab/>
      </w:r>
      <w:r w:rsidR="009078F4">
        <w:rPr>
          <w:rFonts w:ascii="Times New Roman" w:eastAsia="Times New Roman" w:hAnsi="Times New Roman" w:cs="Times New Roman"/>
          <w:sz w:val="20"/>
          <w:szCs w:val="20"/>
        </w:rPr>
        <w:t>No</w:t>
      </w:r>
    </w:p>
    <w:p w:rsidR="00F77E6F" w:rsidRDefault="00F77E6F" w:rsidP="00F77E6F">
      <w:pPr>
        <w:numPr>
          <w:ilvl w:val="1"/>
          <w:numId w:val="23"/>
        </w:numPr>
        <w:tabs>
          <w:tab w:val="left" w:pos="897"/>
        </w:tabs>
        <w:spacing w:before="69"/>
        <w:ind w:hanging="21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appearances</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last</w:t>
      </w:r>
      <w:r>
        <w:rPr>
          <w:rFonts w:ascii="Times New Roman"/>
          <w:spacing w:val="-2"/>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z w:val="20"/>
        </w:rPr>
        <w:t xml:space="preserve"> </w:t>
      </w:r>
      <w:r>
        <w:rPr>
          <w:rFonts w:ascii="Times New Roman"/>
          <w:spacing w:val="-1"/>
          <w:sz w:val="20"/>
        </w:rPr>
        <w:t>were</w:t>
      </w:r>
      <w:r>
        <w:rPr>
          <w:rFonts w:ascii="Times New Roman"/>
          <w:spacing w:val="-5"/>
          <w:sz w:val="20"/>
        </w:rPr>
        <w:t xml:space="preserve"> </w:t>
      </w:r>
      <w:r>
        <w:rPr>
          <w:rFonts w:ascii="Times New Roman"/>
          <w:sz w:val="20"/>
        </w:rPr>
        <w:t>in:</w:t>
      </w:r>
    </w:p>
    <w:p w:rsidR="00F77E6F" w:rsidRDefault="00F77E6F" w:rsidP="00F50DFB">
      <w:pPr>
        <w:tabs>
          <w:tab w:val="left" w:pos="1870"/>
          <w:tab w:val="left" w:pos="5040"/>
        </w:tabs>
        <w:spacing w:before="132"/>
        <w:ind w:left="1869"/>
        <w:rPr>
          <w:rFonts w:ascii="Times New Roman" w:eastAsia="Times New Roman" w:hAnsi="Times New Roman" w:cs="Times New Roman"/>
          <w:sz w:val="20"/>
          <w:szCs w:val="20"/>
        </w:rPr>
      </w:pPr>
      <w:r>
        <w:rPr>
          <w:rFonts w:ascii="Times New Roman"/>
          <w:sz w:val="20"/>
        </w:rPr>
        <w:t>Federal</w:t>
      </w:r>
      <w:r>
        <w:rPr>
          <w:rFonts w:ascii="Times New Roman"/>
          <w:spacing w:val="-11"/>
          <w:sz w:val="20"/>
        </w:rPr>
        <w:t xml:space="preserve"> </w:t>
      </w:r>
      <w:r>
        <w:rPr>
          <w:rFonts w:ascii="Times New Roman"/>
          <w:spacing w:val="-1"/>
          <w:sz w:val="20"/>
        </w:rPr>
        <w:t>courts</w:t>
      </w:r>
      <w:r>
        <w:rPr>
          <w:rFonts w:ascii="Times New Roman"/>
          <w:spacing w:val="-1"/>
          <w:sz w:val="20"/>
        </w:rPr>
        <w:tab/>
      </w:r>
      <w:r w:rsidR="005F0666">
        <w:rPr>
          <w:rFonts w:ascii="Times New Roman"/>
          <w:spacing w:val="-1"/>
          <w:sz w:val="20"/>
        </w:rPr>
        <w:t>__________</w:t>
      </w:r>
      <w:r>
        <w:rPr>
          <w:rFonts w:ascii="Times New Roman"/>
          <w:sz w:val="20"/>
        </w:rPr>
        <w:t>%</w:t>
      </w:r>
    </w:p>
    <w:p w:rsidR="00F77E6F"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courts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record</w:t>
      </w:r>
      <w:r>
        <w:rPr>
          <w:rFonts w:ascii="Times New Roman"/>
          <w:spacing w:val="-1"/>
          <w:sz w:val="20"/>
        </w:rPr>
        <w:tab/>
      </w:r>
      <w:r w:rsidR="005F0666">
        <w:rPr>
          <w:rFonts w:ascii="Times New Roman"/>
          <w:spacing w:val="-1"/>
          <w:sz w:val="20"/>
        </w:rPr>
        <w:t>__________</w:t>
      </w:r>
      <w:r>
        <w:rPr>
          <w:rFonts w:ascii="Times New Roman"/>
          <w:sz w:val="20"/>
        </w:rPr>
        <w:t>%</w:t>
      </w:r>
    </w:p>
    <w:p w:rsidR="004B0D7C" w:rsidRPr="004B0D7C"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sidRPr="004B0D7C">
        <w:rPr>
          <w:rFonts w:ascii="Times New Roman"/>
          <w:spacing w:val="-1"/>
          <w:sz w:val="20"/>
        </w:rPr>
        <w:t>Administrative</w:t>
      </w:r>
      <w:r w:rsidRPr="004B0D7C">
        <w:rPr>
          <w:rFonts w:ascii="Times New Roman"/>
          <w:spacing w:val="-18"/>
          <w:sz w:val="20"/>
        </w:rPr>
        <w:t xml:space="preserve"> </w:t>
      </w:r>
      <w:proofErr w:type="gramStart"/>
      <w:r w:rsidRPr="004B0D7C">
        <w:rPr>
          <w:rFonts w:ascii="Times New Roman"/>
          <w:sz w:val="20"/>
        </w:rPr>
        <w:t>bodies</w:t>
      </w:r>
      <w:proofErr w:type="gramEnd"/>
      <w:r w:rsidRPr="004B0D7C">
        <w:rPr>
          <w:rFonts w:ascii="Times New Roman"/>
          <w:sz w:val="20"/>
        </w:rPr>
        <w:tab/>
      </w:r>
      <w:r w:rsidR="005F0666" w:rsidRPr="004B0D7C">
        <w:rPr>
          <w:rFonts w:ascii="Times New Roman"/>
          <w:sz w:val="20"/>
        </w:rPr>
        <w:t>__________</w:t>
      </w:r>
      <w:r w:rsidRPr="004B0D7C">
        <w:rPr>
          <w:rFonts w:ascii="Times New Roman"/>
          <w:sz w:val="20"/>
        </w:rPr>
        <w:t>%</w:t>
      </w:r>
    </w:p>
    <w:p w:rsidR="00F77E6F" w:rsidRPr="00F50DFB" w:rsidRDefault="00F77E6F" w:rsidP="00F50DFB">
      <w:pPr>
        <w:tabs>
          <w:tab w:val="left" w:pos="1870"/>
          <w:tab w:val="left" w:pos="5040"/>
        </w:tabs>
        <w:spacing w:line="276" w:lineRule="auto"/>
        <w:ind w:left="1869" w:right="4761"/>
        <w:rPr>
          <w:rFonts w:ascii="Times New Roman" w:eastAsia="Times New Roman" w:hAnsi="Times New Roman" w:cs="Times New Roman"/>
          <w:sz w:val="20"/>
          <w:szCs w:val="20"/>
        </w:rPr>
      </w:pPr>
      <w:r w:rsidRPr="00F50DFB">
        <w:rPr>
          <w:rFonts w:ascii="Times New Roman"/>
          <w:spacing w:val="-1"/>
          <w:sz w:val="20"/>
        </w:rPr>
        <w:t>Other:</w:t>
      </w:r>
      <w:r w:rsidR="005F0666" w:rsidRPr="00F50DFB">
        <w:rPr>
          <w:rFonts w:ascii="Times New Roman"/>
          <w:sz w:val="20"/>
        </w:rPr>
        <w:tab/>
        <w:t>__________</w:t>
      </w:r>
      <w:r w:rsidRPr="00F50DFB">
        <w:rPr>
          <w:rFonts w:ascii="Times New Roman"/>
          <w:sz w:val="20"/>
        </w:rPr>
        <w:t>%</w:t>
      </w:r>
    </w:p>
    <w:p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rsidR="00F77E6F" w:rsidRPr="00F50DFB" w:rsidRDefault="00F77E6F" w:rsidP="00F77E6F">
      <w:pPr>
        <w:spacing w:before="3"/>
        <w:rPr>
          <w:rFonts w:ascii="Times New Roman" w:eastAsia="Times New Roman" w:hAnsi="Times New Roman" w:cs="Times New Roman"/>
          <w:sz w:val="20"/>
          <w:szCs w:val="20"/>
        </w:rPr>
      </w:pPr>
    </w:p>
    <w:p w:rsidR="00F77E6F" w:rsidRDefault="00F77E6F" w:rsidP="00F77E6F">
      <w:pPr>
        <w:tabs>
          <w:tab w:val="left" w:pos="4885"/>
        </w:tabs>
        <w:spacing w:line="20" w:lineRule="atLeast"/>
        <w:ind w:left="1642"/>
        <w:rPr>
          <w:rFonts w:ascii="Times New Roman"/>
          <w:sz w:val="2"/>
        </w:rPr>
      </w:pPr>
      <w:r>
        <w:rPr>
          <w:rFonts w:ascii="Times New Roman"/>
          <w:sz w:val="2"/>
        </w:rPr>
        <w:tab/>
      </w:r>
    </w:p>
    <w:p w:rsidR="00A91BE9" w:rsidRPr="00F50DFB" w:rsidRDefault="00A91BE9" w:rsidP="00F77E6F">
      <w:pPr>
        <w:tabs>
          <w:tab w:val="left" w:pos="4885"/>
        </w:tabs>
        <w:spacing w:line="20" w:lineRule="atLeast"/>
        <w:ind w:left="1642"/>
        <w:rPr>
          <w:rFonts w:ascii="Times New Roman"/>
          <w:sz w:val="20"/>
          <w:szCs w:val="20"/>
        </w:rPr>
      </w:pPr>
    </w:p>
    <w:p w:rsidR="00A91BE9" w:rsidRPr="00F50DFB" w:rsidRDefault="00A91BE9" w:rsidP="00F77E6F">
      <w:pPr>
        <w:tabs>
          <w:tab w:val="left" w:pos="4885"/>
        </w:tabs>
        <w:spacing w:line="20" w:lineRule="atLeast"/>
        <w:ind w:left="1642"/>
        <w:rPr>
          <w:rFonts w:ascii="Times New Roman"/>
          <w:sz w:val="20"/>
          <w:szCs w:val="20"/>
        </w:rPr>
      </w:pPr>
    </w:p>
    <w:p w:rsidR="00F77E6F" w:rsidRPr="00515A6C" w:rsidRDefault="00F77E6F" w:rsidP="00515A6C">
      <w:pPr>
        <w:numPr>
          <w:ilvl w:val="0"/>
          <w:numId w:val="23"/>
        </w:numPr>
        <w:tabs>
          <w:tab w:val="left" w:pos="680"/>
          <w:tab w:val="left" w:pos="8787"/>
        </w:tabs>
        <w:spacing w:before="33" w:line="360" w:lineRule="auto"/>
        <w:rPr>
          <w:rFonts w:ascii="Times New Roman" w:eastAsia="Times New Roman" w:hAnsi="Times New Roman" w:cs="Times New Roman"/>
          <w:sz w:val="20"/>
          <w:szCs w:val="20"/>
        </w:rPr>
      </w:pPr>
      <w:r>
        <w:rPr>
          <w:rFonts w:ascii="Times New Roman"/>
          <w:spacing w:val="-1"/>
          <w:sz w:val="20"/>
        </w:rPr>
        <w:lastRenderedPageBreak/>
        <w:t>During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past</w:t>
      </w:r>
      <w:r>
        <w:rPr>
          <w:rFonts w:ascii="Times New Roman"/>
          <w:spacing w:val="-5"/>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pacing w:val="-2"/>
          <w:sz w:val="20"/>
        </w:rPr>
        <w:t xml:space="preserve"> </w:t>
      </w: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practice</w:t>
      </w:r>
      <w:r>
        <w:rPr>
          <w:rFonts w:ascii="Times New Roman"/>
          <w:spacing w:val="-5"/>
          <w:sz w:val="20"/>
        </w:rPr>
        <w:t xml:space="preserve"> </w:t>
      </w:r>
      <w:r>
        <w:rPr>
          <w:rFonts w:ascii="Times New Roman"/>
          <w:spacing w:val="-1"/>
          <w:sz w:val="20"/>
        </w:rPr>
        <w:t>has</w:t>
      </w:r>
      <w:r>
        <w:rPr>
          <w:rFonts w:ascii="Times New Roman"/>
          <w:spacing w:val="-6"/>
          <w:sz w:val="20"/>
        </w:rPr>
        <w:t xml:space="preserve"> </w:t>
      </w:r>
      <w:r>
        <w:rPr>
          <w:rFonts w:ascii="Times New Roman"/>
          <w:sz w:val="20"/>
        </w:rPr>
        <w:t>been</w:t>
      </w:r>
      <w:r>
        <w:rPr>
          <w:rFonts w:ascii="Times New Roman"/>
          <w:spacing w:val="-5"/>
          <w:sz w:val="20"/>
        </w:rPr>
        <w:t xml:space="preserve"> </w:t>
      </w:r>
      <w:r>
        <w:rPr>
          <w:rFonts w:ascii="Times New Roman"/>
          <w:sz w:val="20"/>
        </w:rPr>
        <w:t>trial</w:t>
      </w:r>
      <w:r>
        <w:rPr>
          <w:rFonts w:ascii="Times New Roman"/>
          <w:spacing w:val="-5"/>
          <w:sz w:val="20"/>
        </w:rPr>
        <w:t xml:space="preserve"> </w:t>
      </w:r>
      <w:r w:rsidR="00515A6C">
        <w:rPr>
          <w:rFonts w:ascii="Times New Roman"/>
          <w:sz w:val="20"/>
        </w:rPr>
        <w:t>practice?  __________</w:t>
      </w:r>
      <w:r>
        <w:rPr>
          <w:rFonts w:ascii="Times New Roman"/>
          <w:sz w:val="20"/>
        </w:rPr>
        <w:t>%</w:t>
      </w:r>
    </w:p>
    <w:p w:rsidR="00F77E6F" w:rsidRPr="00515A6C" w:rsidRDefault="00F77E6F" w:rsidP="00515A6C">
      <w:pPr>
        <w:numPr>
          <w:ilvl w:val="0"/>
          <w:numId w:val="23"/>
        </w:numPr>
        <w:tabs>
          <w:tab w:val="left" w:pos="680"/>
          <w:tab w:val="left" w:pos="6072"/>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8"/>
          <w:sz w:val="20"/>
        </w:rPr>
        <w:t xml:space="preserve"> </w:t>
      </w:r>
      <w:r>
        <w:rPr>
          <w:rFonts w:ascii="Times New Roman"/>
          <w:spacing w:val="-1"/>
          <w:sz w:val="20"/>
        </w:rPr>
        <w:t>frequently</w:t>
      </w:r>
      <w:r>
        <w:rPr>
          <w:rFonts w:ascii="Times New Roman"/>
          <w:spacing w:val="-6"/>
          <w:sz w:val="20"/>
        </w:rPr>
        <w:t xml:space="preserve"> </w:t>
      </w: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appeared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pacing w:val="-1"/>
          <w:sz w:val="20"/>
        </w:rPr>
        <w:t>court?</w:t>
      </w:r>
      <w:r w:rsidR="00515A6C">
        <w:rPr>
          <w:rFonts w:ascii="Times New Roman"/>
          <w:spacing w:val="-1"/>
          <w:sz w:val="20"/>
        </w:rPr>
        <w:t xml:space="preserve">  __________</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rsidR="00515A6C" w:rsidRPr="00515A6C" w:rsidRDefault="00F77E6F" w:rsidP="00515A6C">
      <w:pPr>
        <w:numPr>
          <w:ilvl w:val="0"/>
          <w:numId w:val="23"/>
        </w:numPr>
        <w:tabs>
          <w:tab w:val="left" w:pos="680"/>
          <w:tab w:val="left" w:pos="6798"/>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9"/>
          <w:sz w:val="20"/>
        </w:rPr>
        <w:t xml:space="preserve"> </w:t>
      </w:r>
      <w:r>
        <w:rPr>
          <w:rFonts w:ascii="Times New Roman"/>
          <w:spacing w:val="-1"/>
          <w:sz w:val="20"/>
        </w:rPr>
        <w:t>frequently</w:t>
      </w:r>
      <w:r>
        <w:rPr>
          <w:rFonts w:ascii="Times New Roman"/>
          <w:spacing w:val="-7"/>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you</w:t>
      </w:r>
      <w:r>
        <w:rPr>
          <w:rFonts w:ascii="Times New Roman"/>
          <w:spacing w:val="-8"/>
          <w:sz w:val="20"/>
        </w:rPr>
        <w:t xml:space="preserve"> </w:t>
      </w:r>
      <w:r>
        <w:rPr>
          <w:rFonts w:ascii="Times New Roman"/>
          <w:sz w:val="20"/>
        </w:rPr>
        <w:t>appeared</w:t>
      </w:r>
      <w:r>
        <w:rPr>
          <w:rFonts w:ascii="Times New Roman"/>
          <w:spacing w:val="-6"/>
          <w:sz w:val="20"/>
        </w:rPr>
        <w:t xml:space="preserve"> </w:t>
      </w:r>
      <w:r>
        <w:rPr>
          <w:rFonts w:ascii="Times New Roman"/>
          <w:sz w:val="20"/>
        </w:rPr>
        <w:t>at</w:t>
      </w:r>
      <w:r>
        <w:rPr>
          <w:rFonts w:ascii="Times New Roman"/>
          <w:spacing w:val="-6"/>
          <w:sz w:val="20"/>
        </w:rPr>
        <w:t xml:space="preserve"> </w:t>
      </w:r>
      <w:r>
        <w:rPr>
          <w:rFonts w:ascii="Times New Roman"/>
          <w:spacing w:val="-1"/>
          <w:sz w:val="20"/>
        </w:rPr>
        <w:t>administrative</w:t>
      </w:r>
      <w:r>
        <w:rPr>
          <w:rFonts w:ascii="Times New Roman"/>
          <w:spacing w:val="-7"/>
          <w:sz w:val="20"/>
        </w:rPr>
        <w:t xml:space="preserve"> </w:t>
      </w:r>
      <w:r>
        <w:rPr>
          <w:rFonts w:ascii="Times New Roman"/>
          <w:spacing w:val="-1"/>
          <w:sz w:val="20"/>
        </w:rPr>
        <w:t>hearings?</w:t>
      </w:r>
      <w:r w:rsidR="00515A6C">
        <w:rPr>
          <w:rFonts w:ascii="Times New Roman"/>
          <w:spacing w:val="-1"/>
          <w:sz w:val="20"/>
        </w:rPr>
        <w:t xml:space="preserve">  __________</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rsidR="00F77E6F" w:rsidRDefault="00F77E6F" w:rsidP="00F77E6F">
      <w:pPr>
        <w:numPr>
          <w:ilvl w:val="0"/>
          <w:numId w:val="23"/>
        </w:numPr>
        <w:tabs>
          <w:tab w:val="left" w:pos="680"/>
        </w:tabs>
        <w:spacing w:before="33"/>
        <w:rPr>
          <w:rFonts w:ascii="Times New Roman" w:eastAsia="Times New Roman" w:hAnsi="Times New Roman" w:cs="Times New Roman"/>
          <w:sz w:val="20"/>
          <w:szCs w:val="20"/>
        </w:rPr>
      </w:pPr>
      <w:r>
        <w:rPr>
          <w:rFonts w:ascii="Times New Roman"/>
          <w:spacing w:val="-1"/>
          <w:sz w:val="20"/>
        </w:rPr>
        <w:t>What</w:t>
      </w:r>
      <w:r>
        <w:rPr>
          <w:rFonts w:ascii="Times New Roman"/>
          <w:spacing w:val="-6"/>
          <w:sz w:val="20"/>
        </w:rPr>
        <w:t xml:space="preserve"> </w:t>
      </w:r>
      <w:r>
        <w:rPr>
          <w:rFonts w:ascii="Times New Roman"/>
          <w:spacing w:val="-1"/>
          <w:sz w:val="20"/>
        </w:rPr>
        <w:t>percentage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z w:val="20"/>
        </w:rPr>
        <w:t>practice</w:t>
      </w:r>
      <w:r>
        <w:rPr>
          <w:rFonts w:ascii="Times New Roman"/>
          <w:spacing w:val="-6"/>
          <w:sz w:val="20"/>
        </w:rPr>
        <w:t xml:space="preserve"> </w:t>
      </w:r>
      <w:r>
        <w:rPr>
          <w:rFonts w:ascii="Times New Roman"/>
          <w:spacing w:val="-1"/>
          <w:sz w:val="20"/>
        </w:rPr>
        <w:t>involving</w:t>
      </w:r>
      <w:r>
        <w:rPr>
          <w:rFonts w:ascii="Times New Roman"/>
          <w:spacing w:val="-6"/>
          <w:sz w:val="20"/>
        </w:rPr>
        <w:t xml:space="preserve"> </w:t>
      </w:r>
      <w:r>
        <w:rPr>
          <w:rFonts w:ascii="Times New Roman"/>
          <w:sz w:val="20"/>
        </w:rPr>
        <w:t>litigation</w:t>
      </w:r>
      <w:r>
        <w:rPr>
          <w:rFonts w:ascii="Times New Roman"/>
          <w:spacing w:val="-5"/>
          <w:sz w:val="20"/>
        </w:rPr>
        <w:t xml:space="preserve"> </w:t>
      </w:r>
      <w:r>
        <w:rPr>
          <w:rFonts w:ascii="Times New Roman"/>
          <w:spacing w:val="-1"/>
          <w:sz w:val="20"/>
        </w:rPr>
        <w:t>has</w:t>
      </w:r>
      <w:r>
        <w:rPr>
          <w:rFonts w:ascii="Times New Roman"/>
          <w:spacing w:val="-7"/>
          <w:sz w:val="20"/>
        </w:rPr>
        <w:t xml:space="preserve"> </w:t>
      </w:r>
      <w:r>
        <w:rPr>
          <w:rFonts w:ascii="Times New Roman"/>
          <w:sz w:val="20"/>
        </w:rPr>
        <w:t>been:</w:t>
      </w:r>
    </w:p>
    <w:p w:rsidR="00F77E6F" w:rsidRPr="00515A6C" w:rsidRDefault="00F77E6F" w:rsidP="00515A6C">
      <w:pPr>
        <w:tabs>
          <w:tab w:val="left" w:pos="5040"/>
        </w:tabs>
        <w:spacing w:before="130"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Civil</w:t>
      </w:r>
      <w:r w:rsidRPr="00515A6C">
        <w:rPr>
          <w:rFonts w:ascii="Times New Roman" w:hAnsi="Times New Roman" w:cs="Times New Roman"/>
          <w:spacing w:val="-1"/>
          <w:w w:val="95"/>
          <w:sz w:val="20"/>
          <w:szCs w:val="20"/>
        </w:rPr>
        <w:tab/>
      </w:r>
      <w:r w:rsidR="00515A6C">
        <w:rPr>
          <w:rFonts w:ascii="Times New Roman" w:hAnsi="Times New Roman" w:cs="Times New Roman"/>
          <w:spacing w:val="-1"/>
          <w:sz w:val="20"/>
          <w:szCs w:val="20"/>
        </w:rPr>
        <w:t>__________</w:t>
      </w:r>
      <w:r w:rsidRPr="00515A6C">
        <w:rPr>
          <w:rFonts w:ascii="Times New Roman" w:hAnsi="Times New Roman" w:cs="Times New Roman"/>
          <w:sz w:val="20"/>
          <w:szCs w:val="20"/>
        </w:rPr>
        <w:t>%</w:t>
      </w:r>
    </w:p>
    <w:p w:rsidR="00F77E6F" w:rsidRPr="00515A6C" w:rsidRDefault="00F77E6F" w:rsidP="00515A6C">
      <w:pPr>
        <w:tabs>
          <w:tab w:val="left" w:pos="5040"/>
        </w:tabs>
        <w:spacing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Criminal</w:t>
      </w:r>
      <w:r w:rsidRPr="00515A6C">
        <w:rPr>
          <w:rFonts w:ascii="Times New Roman" w:hAnsi="Times New Roman" w:cs="Times New Roman"/>
          <w:spacing w:val="-1"/>
          <w:w w:val="95"/>
          <w:sz w:val="20"/>
          <w:szCs w:val="20"/>
        </w:rPr>
        <w:tab/>
      </w:r>
      <w:r w:rsidR="00515A6C">
        <w:rPr>
          <w:rFonts w:ascii="Times New Roman" w:hAnsi="Times New Roman" w:cs="Times New Roman"/>
          <w:spacing w:val="-1"/>
          <w:sz w:val="20"/>
          <w:szCs w:val="20"/>
        </w:rPr>
        <w:t>__________</w:t>
      </w:r>
      <w:r w:rsidRPr="00515A6C">
        <w:rPr>
          <w:rFonts w:ascii="Times New Roman" w:hAnsi="Times New Roman" w:cs="Times New Roman"/>
          <w:sz w:val="20"/>
          <w:szCs w:val="20"/>
        </w:rPr>
        <w:t>%</w:t>
      </w:r>
    </w:p>
    <w:p w:rsidR="00F77E6F" w:rsidRPr="00515A6C" w:rsidRDefault="00515A6C" w:rsidP="00F50DFB">
      <w:pPr>
        <w:tabs>
          <w:tab w:val="left" w:pos="5040"/>
        </w:tabs>
        <w:spacing w:line="276" w:lineRule="auto"/>
        <w:ind w:left="1668"/>
        <w:rPr>
          <w:rFonts w:ascii="Times New Roman" w:eastAsia="Times New Roman" w:hAnsi="Times New Roman" w:cs="Times New Roman"/>
          <w:sz w:val="20"/>
          <w:szCs w:val="20"/>
        </w:rPr>
      </w:pPr>
      <w:r>
        <w:rPr>
          <w:rFonts w:ascii="Times New Roman" w:hAnsi="Times New Roman" w:cs="Times New Roman"/>
          <w:spacing w:val="-1"/>
          <w:sz w:val="20"/>
          <w:szCs w:val="20"/>
        </w:rPr>
        <w:t xml:space="preserve">Other: </w:t>
      </w:r>
      <w:r>
        <w:rPr>
          <w:rFonts w:ascii="Times New Roman" w:hAnsi="Times New Roman" w:cs="Times New Roman"/>
          <w:spacing w:val="-1"/>
          <w:sz w:val="20"/>
          <w:szCs w:val="20"/>
        </w:rPr>
        <w:tab/>
        <w:t>__________</w:t>
      </w:r>
      <w:r w:rsidR="00F77E6F" w:rsidRPr="00515A6C">
        <w:rPr>
          <w:rFonts w:ascii="Times New Roman" w:hAnsi="Times New Roman" w:cs="Times New Roman"/>
          <w:sz w:val="20"/>
          <w:szCs w:val="20"/>
        </w:rPr>
        <w:t>%</w:t>
      </w:r>
    </w:p>
    <w:p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rsidR="00F77E6F" w:rsidRDefault="00515A6C" w:rsidP="00F50DFB">
      <w:pPr>
        <w:tabs>
          <w:tab w:val="left" w:pos="5040"/>
        </w:tabs>
        <w:ind w:right="476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rsidR="00FB30F2" w:rsidRPr="00515A6C" w:rsidRDefault="00FB30F2" w:rsidP="00FB30F2">
      <w:pPr>
        <w:tabs>
          <w:tab w:val="left" w:pos="5040"/>
        </w:tabs>
        <w:spacing w:before="132"/>
        <w:ind w:right="4761"/>
        <w:rPr>
          <w:rFonts w:ascii="Times New Roman" w:eastAsia="Times New Roman" w:hAnsi="Times New Roman" w:cs="Times New Roman"/>
          <w:sz w:val="20"/>
          <w:szCs w:val="20"/>
        </w:rPr>
      </w:pPr>
    </w:p>
    <w:p w:rsidR="00F77E6F" w:rsidRPr="00515A6C" w:rsidRDefault="00F77E6F" w:rsidP="00515A6C">
      <w:pPr>
        <w:numPr>
          <w:ilvl w:val="0"/>
          <w:numId w:val="23"/>
        </w:numPr>
        <w:tabs>
          <w:tab w:val="left" w:pos="680"/>
        </w:tabs>
        <w:spacing w:before="73" w:line="197" w:lineRule="auto"/>
        <w:ind w:right="495"/>
        <w:rPr>
          <w:rFonts w:ascii="Times New Roman" w:eastAsia="Times New Roman" w:hAnsi="Times New Roman" w:cs="Times New Roman"/>
          <w:sz w:val="20"/>
          <w:szCs w:val="20"/>
        </w:rPr>
      </w:pPr>
      <w:r w:rsidRPr="00515A6C">
        <w:rPr>
          <w:rFonts w:ascii="Times New Roman"/>
          <w:sz w:val="20"/>
        </w:rPr>
        <w:t>State</w:t>
      </w:r>
      <w:r w:rsidRPr="00515A6C">
        <w:rPr>
          <w:rFonts w:ascii="Times New Roman"/>
          <w:spacing w:val="-5"/>
          <w:sz w:val="20"/>
        </w:rPr>
        <w:t xml:space="preserve"> </w:t>
      </w:r>
      <w:r w:rsidRPr="00515A6C">
        <w:rPr>
          <w:rFonts w:ascii="Times New Roman"/>
          <w:spacing w:val="-1"/>
          <w:sz w:val="20"/>
        </w:rPr>
        <w:t>the number</w:t>
      </w:r>
      <w:r w:rsidRPr="00515A6C">
        <w:rPr>
          <w:rFonts w:ascii="Times New Roman"/>
          <w:spacing w:val="-3"/>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cases</w:t>
      </w:r>
      <w:r w:rsidRPr="00515A6C">
        <w:rPr>
          <w:rFonts w:ascii="Times New Roman"/>
          <w:spacing w:val="-3"/>
          <w:sz w:val="20"/>
        </w:rPr>
        <w:t xml:space="preserve"> </w:t>
      </w:r>
      <w:r w:rsidRPr="00515A6C">
        <w:rPr>
          <w:rFonts w:ascii="Times New Roman"/>
          <w:spacing w:val="-1"/>
          <w:sz w:val="20"/>
        </w:rPr>
        <w:t>you</w:t>
      </w:r>
      <w:r w:rsidRPr="00515A6C">
        <w:rPr>
          <w:rFonts w:ascii="Times New Roman"/>
          <w:spacing w:val="-3"/>
          <w:sz w:val="20"/>
        </w:rPr>
        <w:t xml:space="preserve"> </w:t>
      </w:r>
      <w:r w:rsidRPr="00515A6C">
        <w:rPr>
          <w:rFonts w:ascii="Times New Roman"/>
          <w:spacing w:val="-1"/>
          <w:sz w:val="20"/>
        </w:rPr>
        <w:t>have</w:t>
      </w:r>
      <w:r w:rsidRPr="00515A6C">
        <w:rPr>
          <w:rFonts w:ascii="Times New Roman"/>
          <w:spacing w:val="-4"/>
          <w:sz w:val="20"/>
        </w:rPr>
        <w:t xml:space="preserve"> </w:t>
      </w:r>
      <w:r w:rsidRPr="00515A6C">
        <w:rPr>
          <w:rFonts w:ascii="Times New Roman"/>
          <w:sz w:val="20"/>
        </w:rPr>
        <w:t>tried</w:t>
      </w:r>
      <w:r w:rsidRPr="00515A6C">
        <w:rPr>
          <w:rFonts w:ascii="Times New Roman"/>
          <w:spacing w:val="-3"/>
          <w:sz w:val="20"/>
        </w:rPr>
        <w:t xml:space="preserve"> </w:t>
      </w:r>
      <w:r w:rsidRPr="00515A6C">
        <w:rPr>
          <w:rFonts w:ascii="Times New Roman"/>
          <w:sz w:val="20"/>
        </w:rPr>
        <w:t>to</w:t>
      </w:r>
      <w:r w:rsidRPr="00515A6C">
        <w:rPr>
          <w:rFonts w:ascii="Times New Roman"/>
          <w:spacing w:val="-4"/>
          <w:sz w:val="20"/>
        </w:rPr>
        <w:t xml:space="preserve"> </w:t>
      </w:r>
      <w:r w:rsidRPr="00515A6C">
        <w:rPr>
          <w:rFonts w:ascii="Times New Roman"/>
          <w:spacing w:val="-1"/>
          <w:sz w:val="20"/>
        </w:rPr>
        <w:t>conclusion</w:t>
      </w:r>
      <w:r w:rsidRPr="00515A6C">
        <w:rPr>
          <w:rFonts w:ascii="Times New Roman"/>
          <w:spacing w:val="-5"/>
          <w:sz w:val="20"/>
        </w:rPr>
        <w:t xml:space="preserve"> </w:t>
      </w:r>
      <w:r w:rsidRPr="00515A6C">
        <w:rPr>
          <w:rFonts w:ascii="Times New Roman"/>
          <w:spacing w:val="1"/>
          <w:sz w:val="20"/>
        </w:rPr>
        <w:t>in</w:t>
      </w:r>
      <w:r w:rsidRPr="00515A6C">
        <w:rPr>
          <w:rFonts w:ascii="Times New Roman"/>
          <w:spacing w:val="-5"/>
          <w:sz w:val="20"/>
        </w:rPr>
        <w:t xml:space="preserve"> </w:t>
      </w:r>
      <w:r w:rsidRPr="00515A6C">
        <w:rPr>
          <w:rFonts w:ascii="Times New Roman"/>
          <w:sz w:val="20"/>
        </w:rPr>
        <w:t>courts</w:t>
      </w:r>
      <w:r w:rsidRPr="00515A6C">
        <w:rPr>
          <w:rFonts w:ascii="Times New Roman"/>
          <w:spacing w:val="-5"/>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record</w:t>
      </w:r>
      <w:r w:rsidRPr="00515A6C">
        <w:rPr>
          <w:rFonts w:ascii="Times New Roman"/>
          <w:spacing w:val="-3"/>
          <w:sz w:val="20"/>
        </w:rPr>
        <w:t xml:space="preserve"> </w:t>
      </w:r>
      <w:r w:rsidRPr="00515A6C">
        <w:rPr>
          <w:rFonts w:ascii="Times New Roman"/>
          <w:spacing w:val="-1"/>
          <w:sz w:val="20"/>
        </w:rPr>
        <w:t>during</w:t>
      </w:r>
      <w:r w:rsidRPr="00515A6C">
        <w:rPr>
          <w:rFonts w:ascii="Times New Roman"/>
          <w:spacing w:val="-5"/>
          <w:sz w:val="20"/>
        </w:rPr>
        <w:t xml:space="preserve"> </w:t>
      </w:r>
      <w:r w:rsidRPr="00515A6C">
        <w:rPr>
          <w:rFonts w:ascii="Times New Roman"/>
          <w:sz w:val="20"/>
        </w:rPr>
        <w:t>the</w:t>
      </w:r>
      <w:r w:rsidRPr="00515A6C">
        <w:rPr>
          <w:rFonts w:ascii="Times New Roman"/>
          <w:spacing w:val="-4"/>
          <w:sz w:val="20"/>
        </w:rPr>
        <w:t xml:space="preserve"> </w:t>
      </w:r>
      <w:r w:rsidRPr="00515A6C">
        <w:rPr>
          <w:rFonts w:ascii="Times New Roman"/>
          <w:sz w:val="20"/>
        </w:rPr>
        <w:t>past</w:t>
      </w:r>
      <w:r w:rsidRPr="00515A6C">
        <w:rPr>
          <w:rFonts w:ascii="Times New Roman"/>
          <w:spacing w:val="-3"/>
          <w:sz w:val="20"/>
        </w:rPr>
        <w:t xml:space="preserve"> </w:t>
      </w:r>
      <w:r w:rsidRPr="00515A6C">
        <w:rPr>
          <w:rFonts w:ascii="Times New Roman"/>
          <w:spacing w:val="-1"/>
          <w:sz w:val="20"/>
        </w:rPr>
        <w:t>five years,</w:t>
      </w:r>
      <w:r w:rsidRPr="00515A6C">
        <w:rPr>
          <w:rFonts w:ascii="Times New Roman"/>
          <w:spacing w:val="-4"/>
          <w:sz w:val="20"/>
        </w:rPr>
        <w:t xml:space="preserve"> </w:t>
      </w:r>
      <w:r w:rsidRPr="00515A6C">
        <w:rPr>
          <w:rFonts w:ascii="Times New Roman"/>
          <w:sz w:val="20"/>
        </w:rPr>
        <w:t>indicating</w:t>
      </w:r>
      <w:r w:rsidRPr="00515A6C">
        <w:rPr>
          <w:rFonts w:ascii="Times New Roman"/>
          <w:spacing w:val="-4"/>
          <w:sz w:val="20"/>
        </w:rPr>
        <w:t xml:space="preserve"> </w:t>
      </w:r>
      <w:r w:rsidRPr="00515A6C">
        <w:rPr>
          <w:rFonts w:ascii="Times New Roman"/>
          <w:spacing w:val="-1"/>
          <w:sz w:val="20"/>
        </w:rPr>
        <w:t>whether you</w:t>
      </w:r>
      <w:r w:rsidRPr="00515A6C">
        <w:rPr>
          <w:rFonts w:ascii="Times New Roman"/>
          <w:spacing w:val="69"/>
          <w:w w:val="99"/>
          <w:sz w:val="20"/>
        </w:rPr>
        <w:t xml:space="preserve"> </w:t>
      </w:r>
      <w:r w:rsidRPr="00515A6C">
        <w:rPr>
          <w:rFonts w:ascii="Times New Roman"/>
          <w:spacing w:val="-1"/>
          <w:sz w:val="20"/>
        </w:rPr>
        <w:t>were</w:t>
      </w:r>
      <w:r w:rsidRPr="00515A6C">
        <w:rPr>
          <w:rFonts w:ascii="Times New Roman"/>
          <w:spacing w:val="-5"/>
          <w:sz w:val="20"/>
        </w:rPr>
        <w:t xml:space="preserve"> </w:t>
      </w:r>
      <w:r w:rsidRPr="00515A6C">
        <w:rPr>
          <w:rFonts w:ascii="Times New Roman"/>
          <w:sz w:val="20"/>
        </w:rPr>
        <w:t>sole,</w:t>
      </w:r>
      <w:r w:rsidRPr="00515A6C">
        <w:rPr>
          <w:rFonts w:ascii="Times New Roman"/>
          <w:spacing w:val="-5"/>
          <w:sz w:val="20"/>
        </w:rPr>
        <w:t xml:space="preserve"> </w:t>
      </w:r>
      <w:r w:rsidRPr="00515A6C">
        <w:rPr>
          <w:rFonts w:ascii="Times New Roman"/>
          <w:sz w:val="20"/>
        </w:rPr>
        <w:t>associate,</w:t>
      </w:r>
      <w:r w:rsidRPr="00515A6C">
        <w:rPr>
          <w:rFonts w:ascii="Times New Roman"/>
          <w:spacing w:val="-5"/>
          <w:sz w:val="20"/>
        </w:rPr>
        <w:t xml:space="preserve"> </w:t>
      </w:r>
      <w:r w:rsidRPr="00515A6C">
        <w:rPr>
          <w:rFonts w:ascii="Times New Roman"/>
          <w:sz w:val="20"/>
        </w:rPr>
        <w:t>or</w:t>
      </w:r>
      <w:r w:rsidRPr="00515A6C">
        <w:rPr>
          <w:rFonts w:ascii="Times New Roman"/>
          <w:spacing w:val="-5"/>
          <w:sz w:val="20"/>
        </w:rPr>
        <w:t xml:space="preserve"> </w:t>
      </w:r>
      <w:r w:rsidRPr="00515A6C">
        <w:rPr>
          <w:rFonts w:ascii="Times New Roman"/>
          <w:spacing w:val="-1"/>
          <w:sz w:val="20"/>
        </w:rPr>
        <w:t>chief</w:t>
      </w:r>
      <w:r w:rsidRPr="00515A6C">
        <w:rPr>
          <w:rFonts w:ascii="Times New Roman"/>
          <w:spacing w:val="-7"/>
          <w:sz w:val="20"/>
        </w:rPr>
        <w:t xml:space="preserve"> </w:t>
      </w:r>
      <w:r w:rsidRPr="00515A6C">
        <w:rPr>
          <w:rFonts w:ascii="Times New Roman"/>
          <w:sz w:val="20"/>
        </w:rPr>
        <w:t>counsel.</w:t>
      </w:r>
      <w:r w:rsidRPr="00515A6C">
        <w:rPr>
          <w:rFonts w:ascii="Times New Roman"/>
          <w:spacing w:val="-5"/>
          <w:sz w:val="20"/>
        </w:rPr>
        <w:t xml:space="preserve"> </w:t>
      </w:r>
      <w:r w:rsidRPr="00515A6C">
        <w:rPr>
          <w:rFonts w:ascii="Times New Roman"/>
          <w:spacing w:val="-1"/>
          <w:sz w:val="20"/>
        </w:rPr>
        <w:t>Give</w:t>
      </w:r>
      <w:r w:rsidRPr="00515A6C">
        <w:rPr>
          <w:rFonts w:ascii="Times New Roman"/>
          <w:spacing w:val="-5"/>
          <w:sz w:val="20"/>
        </w:rPr>
        <w:t xml:space="preserve"> </w:t>
      </w:r>
      <w:r w:rsidRPr="00515A6C">
        <w:rPr>
          <w:rFonts w:ascii="Times New Roman"/>
          <w:sz w:val="20"/>
        </w:rPr>
        <w:t>citations</w:t>
      </w:r>
      <w:r w:rsidRPr="00515A6C">
        <w:rPr>
          <w:rFonts w:ascii="Times New Roman"/>
          <w:spacing w:val="-6"/>
          <w:sz w:val="20"/>
        </w:rPr>
        <w:t xml:space="preserve"> </w:t>
      </w:r>
      <w:r w:rsidRPr="00515A6C">
        <w:rPr>
          <w:rFonts w:ascii="Times New Roman"/>
          <w:spacing w:val="1"/>
          <w:sz w:val="20"/>
        </w:rPr>
        <w:t>of</w:t>
      </w:r>
      <w:r w:rsidRPr="00515A6C">
        <w:rPr>
          <w:rFonts w:ascii="Times New Roman"/>
          <w:spacing w:val="-7"/>
          <w:sz w:val="20"/>
        </w:rPr>
        <w:t xml:space="preserve"> </w:t>
      </w:r>
      <w:r w:rsidRPr="00515A6C">
        <w:rPr>
          <w:rFonts w:ascii="Times New Roman"/>
          <w:sz w:val="20"/>
        </w:rPr>
        <w:t>any</w:t>
      </w:r>
      <w:r w:rsidRPr="00515A6C">
        <w:rPr>
          <w:rFonts w:ascii="Times New Roman"/>
          <w:spacing w:val="-6"/>
          <w:sz w:val="20"/>
        </w:rPr>
        <w:t xml:space="preserve"> </w:t>
      </w:r>
      <w:r w:rsidRPr="00515A6C">
        <w:rPr>
          <w:rFonts w:ascii="Times New Roman"/>
          <w:sz w:val="20"/>
        </w:rPr>
        <w:t>reported</w:t>
      </w:r>
      <w:r w:rsidRPr="00515A6C">
        <w:rPr>
          <w:rFonts w:ascii="Times New Roman"/>
          <w:spacing w:val="-4"/>
          <w:sz w:val="20"/>
        </w:rPr>
        <w:t xml:space="preserve"> </w:t>
      </w:r>
      <w:r w:rsidRPr="00515A6C">
        <w:rPr>
          <w:rFonts w:ascii="Times New Roman"/>
          <w:spacing w:val="-1"/>
          <w:sz w:val="20"/>
        </w:rPr>
        <w:t>cases.</w:t>
      </w:r>
    </w:p>
    <w:p w:rsidR="00F77E6F" w:rsidRDefault="00F77E6F" w:rsidP="00F77E6F">
      <w:pPr>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Pr="00FB30F2" w:rsidRDefault="00F77E6F" w:rsidP="00F77E6F">
      <w:pPr>
        <w:spacing w:before="3"/>
        <w:rPr>
          <w:rFonts w:ascii="Times New Roman" w:eastAsia="Times New Roman" w:hAnsi="Times New Roman" w:cs="Times New Roman"/>
          <w:sz w:val="20"/>
          <w:szCs w:val="20"/>
        </w:rPr>
      </w:pPr>
    </w:p>
    <w:p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Summarize</w:t>
      </w:r>
      <w:r>
        <w:rPr>
          <w:rFonts w:ascii="Times New Roman"/>
          <w:spacing w:val="-3"/>
          <w:sz w:val="20"/>
        </w:rPr>
        <w:t xml:space="preserve"> </w:t>
      </w:r>
      <w:r>
        <w:rPr>
          <w:rFonts w:ascii="Times New Roman"/>
          <w:spacing w:val="-2"/>
          <w:sz w:val="20"/>
        </w:rPr>
        <w:t>your</w:t>
      </w:r>
      <w:r>
        <w:rPr>
          <w:rFonts w:ascii="Times New Roman"/>
          <w:spacing w:val="-6"/>
          <w:sz w:val="20"/>
        </w:rPr>
        <w:t xml:space="preserve"> </w:t>
      </w:r>
      <w:r>
        <w:rPr>
          <w:rFonts w:ascii="Times New Roman"/>
          <w:sz w:val="20"/>
        </w:rPr>
        <w:t>courtroom</w:t>
      </w:r>
      <w:r>
        <w:rPr>
          <w:rFonts w:ascii="Times New Roman"/>
          <w:spacing w:val="-9"/>
          <w:sz w:val="20"/>
        </w:rPr>
        <w:t xml:space="preserve"> </w:t>
      </w:r>
      <w:r>
        <w:rPr>
          <w:rFonts w:ascii="Times New Roman"/>
          <w:sz w:val="20"/>
        </w:rPr>
        <w:t>experience</w:t>
      </w:r>
      <w:r>
        <w:rPr>
          <w:rFonts w:ascii="Times New Roman"/>
          <w:spacing w:val="-1"/>
          <w:sz w:val="20"/>
        </w:rPr>
        <w:t xml:space="preserve"> for</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past</w:t>
      </w:r>
      <w:r>
        <w:rPr>
          <w:rFonts w:ascii="Times New Roman"/>
          <w:spacing w:val="-4"/>
          <w:sz w:val="20"/>
        </w:rPr>
        <w:t xml:space="preserve"> </w:t>
      </w:r>
      <w:r>
        <w:rPr>
          <w:rFonts w:ascii="Times New Roman"/>
          <w:spacing w:val="-1"/>
          <w:sz w:val="20"/>
        </w:rPr>
        <w:t>five</w:t>
      </w:r>
      <w:r>
        <w:rPr>
          <w:rFonts w:ascii="Times New Roman"/>
          <w:spacing w:val="-3"/>
          <w:sz w:val="20"/>
        </w:rPr>
        <w:t xml:space="preserve"> </w:t>
      </w:r>
      <w:r>
        <w:rPr>
          <w:rFonts w:ascii="Times New Roman"/>
          <w:sz w:val="20"/>
        </w:rPr>
        <w:t>years.</w:t>
      </w:r>
    </w:p>
    <w:p w:rsidR="00F77E6F" w:rsidRDefault="00F77E6F" w:rsidP="00F77E6F">
      <w:pPr>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Pr="00FB30F2" w:rsidRDefault="00F77E6F" w:rsidP="00F77E6F">
      <w:pPr>
        <w:spacing w:before="11"/>
        <w:rPr>
          <w:rFonts w:ascii="Times New Roman" w:eastAsia="Times New Roman" w:hAnsi="Times New Roman" w:cs="Times New Roman"/>
          <w:sz w:val="20"/>
          <w:szCs w:val="20"/>
        </w:rPr>
      </w:pPr>
    </w:p>
    <w:p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p w:rsidR="00F77E6F" w:rsidRDefault="00F77E6F" w:rsidP="00F77E6F">
      <w:pPr>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Pr="00FB30F2" w:rsidRDefault="00F77E6F" w:rsidP="00F77E6F">
      <w:pPr>
        <w:spacing w:before="7"/>
        <w:rPr>
          <w:rFonts w:ascii="Times New Roman" w:eastAsia="Times New Roman" w:hAnsi="Times New Roman" w:cs="Times New Roman"/>
          <w:sz w:val="20"/>
          <w:szCs w:val="20"/>
        </w:rPr>
      </w:pPr>
    </w:p>
    <w:p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78955" cy="228600"/>
                <wp:effectExtent l="0" t="0" r="17145" b="190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92" name="Group 85"/>
                        <wpg:cNvGrpSpPr>
                          <a:grpSpLocks/>
                        </wpg:cNvGrpSpPr>
                        <wpg:grpSpPr bwMode="auto">
                          <a:xfrm>
                            <a:off x="10784" y="129"/>
                            <a:ext cx="10" cy="240"/>
                            <a:chOff x="10784" y="129"/>
                            <a:chExt cx="10" cy="240"/>
                          </a:xfrm>
                        </wpg:grpSpPr>
                        <wps:wsp>
                          <wps:cNvPr id="93" name="Freeform 86"/>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7"/>
                        <wpg:cNvGrpSpPr>
                          <a:grpSpLocks/>
                        </wpg:cNvGrpSpPr>
                        <wpg:grpSpPr bwMode="auto">
                          <a:xfrm>
                            <a:off x="18" y="129"/>
                            <a:ext cx="12" cy="240"/>
                            <a:chOff x="18" y="129"/>
                            <a:chExt cx="12" cy="240"/>
                          </a:xfrm>
                        </wpg:grpSpPr>
                        <wps:wsp>
                          <wps:cNvPr id="95" name="Freeform 88"/>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30" y="9"/>
                            <a:ext cx="10754" cy="120"/>
                            <a:chOff x="30" y="9"/>
                            <a:chExt cx="10754" cy="120"/>
                          </a:xfrm>
                        </wpg:grpSpPr>
                        <wps:wsp>
                          <wps:cNvPr id="97" name="Freeform 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30" y="129"/>
                            <a:ext cx="10754" cy="240"/>
                            <a:chOff x="30" y="129"/>
                            <a:chExt cx="10754" cy="240"/>
                          </a:xfrm>
                        </wpg:grpSpPr>
                        <wps:wsp>
                          <wps:cNvPr id="99" name="Freeform 92"/>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3"/>
                        <wpg:cNvGrpSpPr>
                          <a:grpSpLocks/>
                        </wpg:cNvGrpSpPr>
                        <wpg:grpSpPr bwMode="auto">
                          <a:xfrm>
                            <a:off x="9" y="9"/>
                            <a:ext cx="2" cy="360"/>
                            <a:chOff x="9" y="9"/>
                            <a:chExt cx="2" cy="360"/>
                          </a:xfrm>
                        </wpg:grpSpPr>
                        <wps:wsp>
                          <wps:cNvPr id="101" name="Freeform 94"/>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52" y="9"/>
                            <a:ext cx="10790" cy="360"/>
                            <a:chOff x="52" y="9"/>
                            <a:chExt cx="10790" cy="360"/>
                          </a:xfrm>
                        </wpg:grpSpPr>
                        <wps:wsp>
                          <wps:cNvPr id="103" name="Freeform 96"/>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wps:txbx>
                          <wps:bodyPr rot="0" vert="horz" wrap="square" lIns="0" tIns="0" rIns="0" bIns="0" anchor="t" anchorCtr="0" upright="1">
                            <a:noAutofit/>
                          </wps:bodyPr>
                        </wps:wsp>
                      </wpg:grpSp>
                    </wpg:wgp>
                  </a:graphicData>
                </a:graphic>
              </wp:inline>
            </w:drawing>
          </mc:Choice>
          <mc:Fallback>
            <w:pict>
              <v:group id="Group 91" o:spid="_x0000_s1112"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">
                <v:group id="Group 85" o:spid="_x0000_s1113" style="position:absolute;left:10784;top:129;width:10;height:240" coordorigin="10784,129" coordsize="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6" o:spid="_x0000_s1114" style="position:absolute;left:10784;top:129;width:10;height:240;visibility:visible;mso-wrap-style:square;v-text-anchor:top" coordsize="1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KXsQA&#10;AADbAAAADwAAAGRycy9kb3ducmV2LnhtbESPwWrDMBBE74H+g9hCL6GR20Bw3SghFALpKTQpxcfF&#10;Wkum1spYiu38fRUI9DjMzBtmvZ1cKwbqQ+NZwcsiA0Fced2wUfB93j/nIEJE1th6JgVXCrDdPMzW&#10;WGg/8hcNp2hEgnAoUIGNsSukDJUlh2HhO+Lk1b53GJPsjdQ9jgnuWvmaZSvpsOG0YLGjD0vV7+ni&#10;FMyzYVd/uut0LEezqsuc7eGHlXp6nHbvICJN8T98bx+0grcl3L6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SCl7EAAAA2wAAAA8AAAAAAAAAAAAAAAAAmAIAAGRycy9k&#10;b3ducmV2LnhtbFBLBQYAAAAABAAEAPUAAACJAwAAAAA=&#10;" path="m,240r9,l9,,,,,240xe" fillcolor="#ccc" stroked="f">
                    <v:path arrowok="t" o:connecttype="custom" o:connectlocs="0,369;9,369;9,129;0,129;0,369" o:connectangles="0,0,0,0,0"/>
                  </v:shape>
                </v:group>
                <v:group id="Group 87" o:spid="_x0000_s1115" style="position:absolute;left:18;top:129;width:12;height:240" coordorigin="18,129" coordsize="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8" o:spid="_x0000_s1116" style="position:absolute;left:18;top:129;width:12;height:240;visibility:visible;mso-wrap-style:square;v-text-anchor:top" coordsize="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yvsQA&#10;AADbAAAADwAAAGRycy9kb3ducmV2LnhtbESPzW7CMBCE70i8g7VI3MABWlQCBvHTFjg2rcR1FS9J&#10;RLwOsUvC2+NKlTiOZuYbzWLVmlLcqHaFZQWjYQSCOLW64EzBz/fH4A2E88gaS8uk4E4OVstuZ4Gx&#10;tg1/0S3xmQgQdjEqyL2vYildmpNBN7QVcfDOtjbog6wzqWtsAtyUchxFU2mw4LCQY0XbnNJL8msU&#10;bEw1OZbNSzOavV8P6Wdy2l92J6X6vXY9B+Gp9c/wf/ugFcxe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Mr7EAAAA2wAAAA8AAAAAAAAAAAAAAAAAmAIAAGRycy9k&#10;b3ducmV2LnhtbFBLBQYAAAAABAAEAPUAAACJAwAAAAA=&#10;" path="m,240r12,l12,,,,,240xe" fillcolor="#ccc" stroked="f">
                    <v:path arrowok="t" o:connecttype="custom" o:connectlocs="0,369;12,369;12,129;0,129;0,369" o:connectangles="0,0,0,0,0"/>
                  </v:shape>
                </v:group>
                <v:group id="Group 89" o:spid="_x0000_s1117"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0" o:spid="_x0000_s1118"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yh8YA&#10;AADbAAAADwAAAGRycy9kb3ducmV2LnhtbESPwW7CMBBE70j8g7VI3IoDoi2kGFQhITj00rSHctvG&#10;mzgQr9PYQOjX10iVOI5m5o1msepsLc7U+sqxgvEoAUGcO11xqeDzY/MwA+EDssbaMSm4kofVst9b&#10;YKrdhd/pnIVSRAj7FBWYEJpUSp8bsuhHriGOXuFaiyHKtpS6xUuE21pOkuRJWqw4LhhsaG0oP2Yn&#10;q6D4Lq46+5lOdnq+N/bt8fD7tT0oNRx0ry8gAnXhHv5v77SC+TPcvs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0yh8YAAADbAAAADwAAAAAAAAAAAAAAAACYAgAAZHJz&#10;L2Rvd25yZXYueG1sUEsFBgAAAAAEAAQA9QAAAIsDAAAAAA==&#10;" path="m,120r10754,l10754,,,,,120xe" fillcolor="#ccc" stroked="f">
                    <v:path arrowok="t" o:connecttype="custom" o:connectlocs="0,129;10754,129;10754,9;0,9;0,129" o:connectangles="0,0,0,0,0"/>
                  </v:shape>
                </v:group>
                <v:group id="_x0000_s1119" style="position:absolute;left:30;top:129;width:10754;height:240" coordorigin="30,129" coordsize="1075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2" o:spid="_x0000_s1120" style="position:absolute;left:30;top:129;width:10754;height:240;visibility:visible;mso-wrap-style:square;v-text-anchor:top" coordsize="1075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bzsMA&#10;AADbAAAADwAAAGRycy9kb3ducmV2LnhtbESPwWrDMBBE74H+g9hCb7GcQkvsRgmhUPCtxA6hvi3W&#10;xnJirYwlJ+7fV4VCj8PMvGE2u9n24kaj7xwrWCUpCOLG6Y5bBcfqY7kG4QOyxt4xKfgmD7vtw2KD&#10;uXZ3PtCtDK2IEPY5KjAhDLmUvjFk0SduII7e2Y0WQ5RjK/WI9wi3vXxO01dpseO4YHCgd0PNtZys&#10;giKjcmUu2emrrtEdcKrKz5dKqafHef8GItAc/sN/7UIryDL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IbzsMAAADbAAAADwAAAAAAAAAAAAAAAACYAgAAZHJzL2Rv&#10;d25yZXYueG1sUEsFBgAAAAAEAAQA9QAAAIgDAAAAAA==&#10;" path="m,240r10754,l10754,,,,,240xe" fillcolor="#ccc" stroked="f">
                    <v:path arrowok="t" o:connecttype="custom" o:connectlocs="0,369;10754,369;10754,129;0,129;0,369" o:connectangles="0,0,0,0,0"/>
                  </v:shape>
                </v:group>
                <v:group id="Group 93" o:spid="_x0000_s1121" style="position:absolute;left:9;top:9;width:2;height:360" coordorigin="9,9"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4" o:spid="_x0000_s1122" style="position:absolute;left: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gFcIA&#10;AADcAAAADwAAAGRycy9kb3ducmV2LnhtbERPW2vCMBR+F/wP4Qz2pqmDiXRNZZUJYwy8be/H5NgW&#10;m5OSRO3+vRkM9nY+vusploPtxJV8aB0rmE0zEMTamZZrBV+H9WQBIkRkg51jUvBDAZbleFRgbtyN&#10;d3Tdx1qkEA45Kmhi7HMpg27IYpi6njhxJ+ctxgR9LY3HWwq3nXzKsrm02HJqaLCnVUP6vL9YBR+X&#10;arf9fPb6u3o7VuuD3rhzu1Hq8WF4fQERaYj/4j/3u0nzsxn8PpMu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2AVwgAAANwAAAAPAAAAAAAAAAAAAAAAAJgCAABkcnMvZG93&#10;bnJldi54bWxQSwUGAAAAAAQABAD1AAAAhwMAAAAA&#10;" path="m,l,360e" filled="f" strokeweight=".94pt">
                    <v:path arrowok="t" o:connecttype="custom" o:connectlocs="0,9;0,369" o:connectangles="0,0"/>
                  </v:shape>
                </v:group>
                <v:group id="Group 95" o:spid="_x0000_s1123" style="position:absolute;left:52;top:9;width:10790;height:360" coordorigin="52,9" coordsize="1079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6" o:spid="_x0000_s1124" style="position:absolute;left:1079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cIA&#10;AADcAAAADwAAAGRycy9kb3ducmV2LnhtbERP22oCMRB9L/gPYYS+1WwrFVmN0i0KpRS8v0+T6e7i&#10;ZrIkUde/NwXBtzmc60znnW3EmXyoHSt4HWQgiLUzNZcK9rvlyxhEiMgGG8ek4EoB5rPe0xRz4y68&#10;ofM2liKFcMhRQRVjm0sZdEUWw8C1xIn7c95iTNCX0ni8pHDbyLcsG0mLNaeGClv6rEgftyer4PtU&#10;bNY/714fisVvsdzplTvWK6We+93HBESkLj7Ed/eXSfOzIfw/ky6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v5wgAAANwAAAAPAAAAAAAAAAAAAAAAAJgCAABkcnMvZG93&#10;bnJldi54bWxQSwUGAAAAAAQABAD1AAAAhwMAAAAA&#10;" path="m,l,360e" filled="f" strokeweight=".94pt">
                    <v:path arrowok="t" o:connecttype="custom" o:connectlocs="0,9;0,369" o:connectangles="0,0"/>
                  </v:shape>
                  <v:shape id="Text Box 97" o:spid="_x0000_s1125" type="#_x0000_t202" style="position:absolute;left:52;top:9;width:107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v:textbox>
                  </v:shape>
                </v:group>
                <w10:anchorlock/>
              </v:group>
            </w:pict>
          </mc:Fallback>
        </mc:AlternateContent>
      </w:r>
    </w:p>
    <w:p w:rsidR="00F77E6F" w:rsidRDefault="00F77E6F" w:rsidP="00F77E6F">
      <w:pPr>
        <w:numPr>
          <w:ilvl w:val="0"/>
          <w:numId w:val="23"/>
        </w:numPr>
        <w:tabs>
          <w:tab w:val="left" w:pos="680"/>
          <w:tab w:val="left" w:pos="4913"/>
          <w:tab w:val="left" w:pos="6072"/>
          <w:tab w:val="left" w:pos="6847"/>
        </w:tabs>
        <w:spacing w:before="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details.</w:t>
      </w:r>
    </w:p>
    <w:p w:rsidR="00F77E6F" w:rsidRDefault="00F77E6F" w:rsidP="00F77E6F">
      <w:pPr>
        <w:rPr>
          <w:rFonts w:ascii="Times New Roman" w:eastAsia="Times New Roman" w:hAnsi="Times New Roman" w:cs="Times New Roman"/>
          <w:sz w:val="20"/>
          <w:szCs w:val="20"/>
        </w:rPr>
      </w:pPr>
    </w:p>
    <w:p w:rsidR="004B0D7C" w:rsidRDefault="004B0D7C" w:rsidP="00F50DFB">
      <w:pPr>
        <w:widowControl/>
        <w:spacing w:line="276" w:lineRule="auto"/>
        <w:rPr>
          <w:rFonts w:ascii="Times New Roman" w:eastAsia="Times New Roman" w:hAnsi="Times New Roman" w:cs="Times New Roman"/>
          <w:sz w:val="20"/>
          <w:szCs w:val="20"/>
        </w:rPr>
      </w:pPr>
    </w:p>
    <w:p w:rsidR="00F50DFB" w:rsidRDefault="00F50DFB" w:rsidP="00F50DFB">
      <w:pPr>
        <w:widowControl/>
        <w:spacing w:line="276" w:lineRule="auto"/>
        <w:rPr>
          <w:rFonts w:ascii="Times New Roman" w:eastAsia="Times New Roman" w:hAnsi="Times New Roman" w:cs="Times New Roman"/>
          <w:sz w:val="20"/>
          <w:szCs w:val="20"/>
        </w:rPr>
      </w:pPr>
    </w:p>
    <w:p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80860" cy="230505"/>
                <wp:effectExtent l="0" t="0" r="15240" b="1714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78" name="Group 71"/>
                        <wpg:cNvGrpSpPr>
                          <a:grpSpLocks/>
                        </wpg:cNvGrpSpPr>
                        <wpg:grpSpPr bwMode="auto">
                          <a:xfrm>
                            <a:off x="10784" y="129"/>
                            <a:ext cx="10" cy="243"/>
                            <a:chOff x="10784" y="129"/>
                            <a:chExt cx="10" cy="243"/>
                          </a:xfrm>
                        </wpg:grpSpPr>
                        <wps:wsp>
                          <wps:cNvPr id="79" name="Freeform 72"/>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8" y="129"/>
                            <a:ext cx="12" cy="243"/>
                            <a:chOff x="18" y="129"/>
                            <a:chExt cx="12" cy="243"/>
                          </a:xfrm>
                        </wpg:grpSpPr>
                        <wps:wsp>
                          <wps:cNvPr id="81" name="Freeform 74"/>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5"/>
                        <wpg:cNvGrpSpPr>
                          <a:grpSpLocks/>
                        </wpg:cNvGrpSpPr>
                        <wpg:grpSpPr bwMode="auto">
                          <a:xfrm>
                            <a:off x="30" y="9"/>
                            <a:ext cx="10754" cy="120"/>
                            <a:chOff x="30" y="9"/>
                            <a:chExt cx="10754" cy="120"/>
                          </a:xfrm>
                        </wpg:grpSpPr>
                        <wps:wsp>
                          <wps:cNvPr id="83" name="Freeform 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30" y="129"/>
                            <a:ext cx="10754" cy="243"/>
                            <a:chOff x="30" y="129"/>
                            <a:chExt cx="10754" cy="243"/>
                          </a:xfrm>
                        </wpg:grpSpPr>
                        <wps:wsp>
                          <wps:cNvPr id="85" name="Freeform 7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9"/>
                        <wpg:cNvGrpSpPr>
                          <a:grpSpLocks/>
                        </wpg:cNvGrpSpPr>
                        <wpg:grpSpPr bwMode="auto">
                          <a:xfrm>
                            <a:off x="9" y="9"/>
                            <a:ext cx="2" cy="363"/>
                            <a:chOff x="9" y="9"/>
                            <a:chExt cx="2" cy="363"/>
                          </a:xfrm>
                        </wpg:grpSpPr>
                        <wps:wsp>
                          <wps:cNvPr id="87" name="Freeform 80"/>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55" y="9"/>
                            <a:ext cx="10790" cy="363"/>
                            <a:chOff x="55" y="9"/>
                            <a:chExt cx="10790" cy="363"/>
                          </a:xfrm>
                        </wpg:grpSpPr>
                        <wps:wsp>
                          <wps:cNvPr id="89" name="Freeform 82"/>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3"/>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wps:txbx>
                          <wps:bodyPr rot="0" vert="horz" wrap="square" lIns="0" tIns="0" rIns="0" bIns="0" anchor="t" anchorCtr="0" upright="1">
                            <a:noAutofit/>
                          </wps:bodyPr>
                        </wps:wsp>
                      </wpg:grpSp>
                    </wpg:wgp>
                  </a:graphicData>
                </a:graphic>
              </wp:inline>
            </w:drawing>
          </mc:Choice>
          <mc:Fallback>
            <w:pict>
              <v:group id="Group 77" o:spid="_x0000_s1126"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">
                <v:group id="Group 71" o:spid="_x0000_s1127" style="position:absolute;left:10784;top:129;width:10;height:243" coordorigin="10784,129" coordsize="10,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2" o:spid="_x0000_s1128" style="position:absolute;left:10784;top:129;width:10;height:243;visibility:visible;mso-wrap-style:square;v-text-anchor:top" coordsize="10,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G/sYA&#10;AADbAAAADwAAAGRycy9kb3ducmV2LnhtbESPT2vCQBTE74LfYXmCN93owdrUNVRBUHpoa6vQ22v2&#10;5Y9m34bsGmM/fVco9DjMzG+YRdKZSrTUuNKygsk4AkGcWl1yruDzYzOag3AeWWNlmRTcyEGy7PcW&#10;GGt75Xdq9z4XAcIuRgWF93UspUsLMujGtiYOXmYbgz7IJpe6wWuAm0pOo2gmDZYcFgqsaV1Qet5f&#10;jILsdXV6O15OevfS/nzpA80j/Z0qNRx0z08gPHX+P/zX3moFD49w/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XG/sYAAADbAAAADwAAAAAAAAAAAAAAAACYAgAAZHJz&#10;L2Rvd25yZXYueG1sUEsFBgAAAAAEAAQA9QAAAIsDAAAAAA==&#10;" path="m,243r9,l9,,,,,243xe" fillcolor="#ccc" stroked="f">
                    <v:path arrowok="t" o:connecttype="custom" o:connectlocs="0,372;9,372;9,129;0,129;0,372" o:connectangles="0,0,0,0,0"/>
                  </v:shape>
                </v:group>
                <v:group id="Group 73" o:spid="_x0000_s1129" style="position:absolute;left:18;top:129;width:12;height:243" coordorigin="18,129" coordsize="12,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4" o:spid="_x0000_s1130" style="position:absolute;left:18;top:129;width:12;height:243;visibility:visible;mso-wrap-style:square;v-text-anchor:top" coordsize="1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Plr4A&#10;AADbAAAADwAAAGRycy9kb3ducmV2LnhtbESPzQrCMBCE74LvEFbwpqmCUqpRRBQEBfEHvC7N2hab&#10;TW2i1rc3guBxmJlvmOm8MaV4Uu0KywoG/QgEcWp1wZmC82ndi0E4j6yxtEwK3uRgPmu3ppho++ID&#10;PY8+EwHCLkEFufdVIqVLczLo+rYiDt7V1gZ9kHUmdY2vADelHEbRWBosOCzkWNEyp/R2fBgF7iL1&#10;HbcFN6N4VVbvfYqP1U6pbqdZTEB4avw//GtvtIJ4AN8v4Qf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JD5a+AAAA2wAAAA8AAAAAAAAAAAAAAAAAmAIAAGRycy9kb3ducmV2&#10;LnhtbFBLBQYAAAAABAAEAPUAAACDAwAAAAA=&#10;" path="m,243r12,l12,,,,,243xe" fillcolor="#ccc" stroked="f">
                    <v:path arrowok="t" o:connecttype="custom" o:connectlocs="0,372;12,372;12,129;0,129;0,372" o:connectangles="0,0,0,0,0"/>
                  </v:shape>
                </v:group>
                <v:group id="Group 75" o:spid="_x0000_s1131"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6" o:spid="_x0000_s1132"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WcYA&#10;AADbAAAADwAAAGRycy9kb3ducmV2LnhtbESPwW7CMBBE70j9B2srcStOoSBIMQhVqsqhF0IP5baN&#10;N3FovA6xC4Gvx0iVOI5m5o1mvuxsLY7U+sqxgudBAoI4d7riUsHX9v1pCsIHZI21Y1JwJg/LxUNv&#10;jql2J97QMQuliBD2KSowITSplD43ZNEPXEMcvcK1FkOUbSl1i6cIt7UcJslEWqw4Lhhs6M1Q/pv9&#10;WQXFT3HW2eFluNaznbGf4/3l+2OvVP+xW72CCNSFe/i/vdYKpiO4fY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iWcYAAADbAAAADwAAAAAAAAAAAAAAAACYAgAAZHJz&#10;L2Rvd25yZXYueG1sUEsFBgAAAAAEAAQA9QAAAIsDAAAAAA==&#10;" path="m,120r10754,l10754,,,,,120xe" fillcolor="#ccc" stroked="f">
                    <v:path arrowok="t" o:connecttype="custom" o:connectlocs="0,129;10754,129;10754,9;0,9;0,129" o:connectangles="0,0,0,0,0"/>
                  </v:shape>
                </v:group>
                <v:group id="_x0000_s1133"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8" o:spid="_x0000_s1134" style="position:absolute;left:30;top:129;width:10754;height:243;visibility:visible;mso-wrap-style:square;v-text-anchor:top" coordsize="107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zuMMA&#10;AADbAAAADwAAAGRycy9kb3ducmV2LnhtbESPQWsCMRSE7wX/Q3iCl6KJgiKrUURQLG0P2np/bJ67&#10;i5uXJYm723/fCIUeh5n5hllve1uLlnyoHGuYThQI4tyZigsN31+H8RJEiMgGa8ek4YcCbDeDlzVm&#10;xnV8pvYSC5EgHDLUUMbYZFKGvCSLYeIa4uTdnLcYk/SFNB67BLe1nCm1kBYrTgslNrQvKb9fHlbD&#10;Ox4+Po2fKd8d+9fF+XpTb9dW69Gw361AROrjf/ivfTIalnN4fk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OzuMMAAADbAAAADwAAAAAAAAAAAAAAAACYAgAAZHJzL2Rv&#10;d25yZXYueG1sUEsFBgAAAAAEAAQA9QAAAIgDAAAAAA==&#10;" path="m,243r10754,l10754,,,,,243xe" fillcolor="#ccc" stroked="f">
                    <v:path arrowok="t" o:connecttype="custom" o:connectlocs="0,372;10754,372;10754,129;0,129;0,372" o:connectangles="0,0,0,0,0"/>
                  </v:shape>
                </v:group>
                <v:group id="Group 79" o:spid="_x0000_s1135" style="position:absolute;left:9;top:9;width:2;height:363" coordorigin="9,9" coordsize="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0" o:spid="_x0000_s1136" style="position:absolute;left: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0w8MA&#10;AADbAAAADwAAAGRycy9kb3ducmV2LnhtbESPT2vCQBTE70K/w/IK3nRjDhpTVxFB6KlSK6HHR/aZ&#10;DWbfhuzmT799Vyj0OMzMb5jdYbKNGKjztWMFq2UCgrh0uuZKwe3rvMhA+ICssXFMCn7Iw2H/Mtth&#10;rt3InzRcQyUihH2OCkwIbS6lLw1Z9EvXEkfv7jqLIcqukrrDMcJtI9MkWUuLNccFgy2dDJWPa28V&#10;fJuPsbmnfXbxWz2kvS82x7ZQav46Hd9ABJrCf/iv/a4VZBt4fo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I0w8MAAADbAAAADwAAAAAAAAAAAAAAAACYAgAAZHJzL2Rv&#10;d25yZXYueG1sUEsFBgAAAAAEAAQA9QAAAIgDAAAAAA==&#10;" path="m,l,363e" filled="f" strokeweight=".94pt">
                    <v:path arrowok="t" o:connecttype="custom" o:connectlocs="0,9;0,372" o:connectangles="0,0"/>
                  </v:shape>
                </v:group>
                <v:group id="Group 81" o:spid="_x0000_s1137" style="position:absolute;left:55;top:9;width:10790;height:363" coordorigin="55,9" coordsize="10790,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2" o:spid="_x0000_s1138" style="position:absolute;left:10799;top:9;width:2;height:363;visibility:visible;mso-wrap-style:square;v-text-anchor:top" coordsize="2,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FKsMA&#10;AADbAAAADwAAAGRycy9kb3ducmV2LnhtbESPT4vCMBTE7wt+h/AEb2tqD1qrUURY2JOy7iJ7fDTP&#10;pti8lCb947c3C8Ieh5n5DbPdj7YWPbW+cqxgMU9AEBdOV1wq+Pn+eM9A+ICssXZMCh7kYb+bvG0x&#10;127gL+ovoRQRwj5HBSaEJpfSF4Ys+rlriKN3c63FEGVbSt3iEOG2lmmSLKXFiuOCwYaOhor7pbMK&#10;fs1pqG9pl539Wvdp56+rQ3NVajYdDxsQgcbwH361P7WCbA1/X+IP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FKsMAAADbAAAADwAAAAAAAAAAAAAAAACYAgAAZHJzL2Rv&#10;d25yZXYueG1sUEsFBgAAAAAEAAQA9QAAAIgDAAAAAA==&#10;" path="m,l,363e" filled="f" strokeweight=".94pt">
                    <v:path arrowok="t" o:connecttype="custom" o:connectlocs="0,9;0,372" o:connectangles="0,0"/>
                  </v:shape>
                  <v:shape id="Text Box 83" o:spid="_x0000_s1139" type="#_x0000_t202" style="position:absolute;left:55;top:9;width:1079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v:textbox>
                  </v:shape>
                </v:group>
                <w10:anchorlock/>
              </v:group>
            </w:pict>
          </mc:Fallback>
        </mc:AlternateContent>
      </w:r>
    </w:p>
    <w:p w:rsidR="00F77E6F" w:rsidRPr="007548DA" w:rsidRDefault="00F77E6F" w:rsidP="007548DA">
      <w:pPr>
        <w:numPr>
          <w:ilvl w:val="0"/>
          <w:numId w:val="23"/>
        </w:numPr>
        <w:tabs>
          <w:tab w:val="left" w:pos="900"/>
        </w:tabs>
        <w:spacing w:before="75" w:line="197" w:lineRule="auto"/>
        <w:ind w:right="495"/>
        <w:rPr>
          <w:rFonts w:ascii="Times New Roman" w:eastAsia="Times New Roman" w:hAnsi="Times New Roman" w:cs="Times New Roman"/>
          <w:sz w:val="20"/>
          <w:szCs w:val="20"/>
        </w:rPr>
      </w:pPr>
      <w:r>
        <w:rPr>
          <w:rFonts w:ascii="Times New Roman"/>
          <w:sz w:val="20"/>
        </w:rPr>
        <w:t>a)</w:t>
      </w:r>
      <w:r>
        <w:rPr>
          <w:rFonts w:ascii="Times New Roman"/>
          <w:spacing w:val="-3"/>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 xml:space="preserve">office?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11"/>
          <w:sz w:val="20"/>
        </w:rPr>
        <w:t xml:space="preserve"> </w:t>
      </w:r>
      <w:r>
        <w:rPr>
          <w:rFonts w:ascii="Times New Roman"/>
          <w:sz w:val="20"/>
        </w:rPr>
        <w:t>of</w:t>
      </w:r>
      <w:r w:rsidR="007548DA">
        <w:rPr>
          <w:rFonts w:ascii="Times New Roman"/>
          <w:sz w:val="20"/>
        </w:rPr>
        <w:t xml:space="preserve"> </w:t>
      </w:r>
      <w:r w:rsidR="007548DA">
        <w:rPr>
          <w:rFonts w:ascii="Times New Roman"/>
          <w:sz w:val="20"/>
        </w:rPr>
        <w:tab/>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p w:rsidR="00F77E6F" w:rsidRDefault="00F77E6F" w:rsidP="00F77E6F">
      <w:pPr>
        <w:rPr>
          <w:rFonts w:ascii="Times New Roman" w:eastAsia="Times New Roman" w:hAnsi="Times New Roman" w:cs="Times New Roman"/>
          <w:sz w:val="20"/>
          <w:szCs w:val="20"/>
        </w:rPr>
      </w:pPr>
    </w:p>
    <w:p w:rsidR="00A91BE9" w:rsidRDefault="00A91BE9" w:rsidP="00F77E6F">
      <w:pPr>
        <w:rPr>
          <w:rFonts w:ascii="Times New Roman" w:eastAsia="Times New Roman" w:hAnsi="Times New Roman" w:cs="Times New Roman"/>
          <w:sz w:val="20"/>
          <w:szCs w:val="20"/>
        </w:rPr>
      </w:pPr>
    </w:p>
    <w:p w:rsidR="00FB30F2" w:rsidRDefault="00FB30F2" w:rsidP="00F77E6F">
      <w:pPr>
        <w:rPr>
          <w:rFonts w:ascii="Times New Roman" w:eastAsia="Times New Roman" w:hAnsi="Times New Roman" w:cs="Times New Roman"/>
          <w:sz w:val="20"/>
          <w:szCs w:val="20"/>
        </w:rPr>
      </w:pPr>
    </w:p>
    <w:p w:rsidR="004B0D7C" w:rsidRDefault="00F77E6F" w:rsidP="00F77E6F">
      <w:pPr>
        <w:numPr>
          <w:ilvl w:val="1"/>
          <w:numId w:val="23"/>
        </w:numPr>
        <w:tabs>
          <w:tab w:val="left" w:pos="886"/>
        </w:tabs>
        <w:spacing w:before="59" w:line="190" w:lineRule="auto"/>
        <w:ind w:left="885" w:right="651" w:hanging="206"/>
        <w:rPr>
          <w:rFonts w:ascii="Times New Roman"/>
          <w:sz w:val="20"/>
        </w:rPr>
      </w:pPr>
      <w:r w:rsidRPr="004B0D7C">
        <w:rPr>
          <w:rFonts w:ascii="Times New Roman"/>
          <w:sz w:val="20"/>
        </w:rPr>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the names</w:t>
      </w:r>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Pr="004B0D7C">
        <w:rPr>
          <w:rFonts w:ascii="Times New Roman"/>
          <w:spacing w:val="77"/>
          <w:w w:val="99"/>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p w:rsidR="00821695" w:rsidRDefault="00821695" w:rsidP="00821695">
      <w:pPr>
        <w:widowControl/>
        <w:rPr>
          <w:rFonts w:ascii="Times New Roman"/>
          <w:sz w:val="20"/>
        </w:rPr>
      </w:pPr>
    </w:p>
    <w:p w:rsidR="00821695" w:rsidRDefault="00821695" w:rsidP="00821695">
      <w:pPr>
        <w:widowControl/>
        <w:rPr>
          <w:rFonts w:ascii="Times New Roman"/>
          <w:sz w:val="20"/>
        </w:rPr>
      </w:pPr>
    </w:p>
    <w:p w:rsidR="00821695" w:rsidRDefault="00821695" w:rsidP="00821695">
      <w:pPr>
        <w:widowControl/>
        <w:rPr>
          <w:rFonts w:ascii="Times New Roman"/>
          <w:sz w:val="20"/>
        </w:rPr>
      </w:pPr>
    </w:p>
    <w:p w:rsidR="00F77E6F" w:rsidRPr="004B0D7C" w:rsidRDefault="00A91BE9" w:rsidP="00F77E6F">
      <w:pPr>
        <w:numPr>
          <w:ilvl w:val="1"/>
          <w:numId w:val="23"/>
        </w:numPr>
        <w:tabs>
          <w:tab w:val="left" w:pos="886"/>
        </w:tabs>
        <w:spacing w:before="59" w:line="190" w:lineRule="auto"/>
        <w:ind w:left="885" w:right="651" w:hanging="206"/>
        <w:rPr>
          <w:rFonts w:ascii="Times New Roman" w:eastAsia="Times New Roman" w:hAnsi="Times New Roman" w:cs="Times New Roman"/>
          <w:sz w:val="20"/>
          <w:szCs w:val="20"/>
        </w:rPr>
      </w:pPr>
      <w:r w:rsidRPr="004B0D7C">
        <w:rPr>
          <w:rFonts w:ascii="Times New Roman"/>
          <w:spacing w:val="-1"/>
          <w:sz w:val="20"/>
        </w:rPr>
        <w:t>P</w:t>
      </w:r>
      <w:r w:rsidR="00F77E6F" w:rsidRPr="004B0D7C">
        <w:rPr>
          <w:rFonts w:ascii="Times New Roman"/>
          <w:spacing w:val="-1"/>
          <w:sz w:val="20"/>
        </w:rPr>
        <w:t>rior</w:t>
      </w:r>
      <w:r w:rsidR="00F77E6F" w:rsidRPr="004B0D7C">
        <w:rPr>
          <w:rFonts w:ascii="Times New Roman"/>
          <w:spacing w:val="-11"/>
          <w:sz w:val="20"/>
        </w:rPr>
        <w:t xml:space="preserve"> </w:t>
      </w:r>
      <w:r w:rsidR="00F77E6F" w:rsidRPr="004B0D7C">
        <w:rPr>
          <w:rFonts w:ascii="Times New Roman"/>
          <w:spacing w:val="-1"/>
          <w:sz w:val="20"/>
        </w:rPr>
        <w:t>quasi-judicial</w:t>
      </w:r>
      <w:r w:rsidR="00F77E6F" w:rsidRPr="004B0D7C">
        <w:rPr>
          <w:rFonts w:ascii="Times New Roman"/>
          <w:spacing w:val="-11"/>
          <w:sz w:val="20"/>
        </w:rPr>
        <w:t xml:space="preserve"> </w:t>
      </w:r>
      <w:r w:rsidR="00F77E6F" w:rsidRPr="004B0D7C">
        <w:rPr>
          <w:rFonts w:ascii="Times New Roman"/>
          <w:sz w:val="20"/>
        </w:rPr>
        <w:t>service:</w:t>
      </w:r>
    </w:p>
    <w:p w:rsidR="00F77E6F" w:rsidRDefault="00F77E6F" w:rsidP="00F77E6F">
      <w:pPr>
        <w:rPr>
          <w:rFonts w:ascii="Times New Roman" w:eastAsia="Times New Roman" w:hAnsi="Times New Roman" w:cs="Times New Roman"/>
          <w:sz w:val="20"/>
          <w:szCs w:val="20"/>
        </w:rPr>
      </w:pPr>
    </w:p>
    <w:p w:rsidR="00FB30F2" w:rsidRDefault="00F77E6F" w:rsidP="00FB30F2">
      <w:pPr>
        <w:spacing w:line="360" w:lineRule="auto"/>
        <w:ind w:left="679" w:right="40"/>
        <w:rPr>
          <w:rFonts w:ascii="Times New Roman"/>
          <w:spacing w:val="24"/>
          <w:w w:val="99"/>
          <w:sz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agency</w:t>
      </w:r>
      <w:r w:rsidR="00FB30F2">
        <w:rPr>
          <w:rFonts w:ascii="Times New Roman"/>
          <w:sz w:val="20"/>
        </w:rPr>
        <w:t>:</w:t>
      </w:r>
      <w:r w:rsidR="00F50DFB">
        <w:rPr>
          <w:rFonts w:ascii="Times New Roman"/>
          <w:sz w:val="20"/>
        </w:rPr>
        <w:t xml:space="preserve">  </w:t>
      </w:r>
      <w:r w:rsidR="00FB30F2">
        <w:rPr>
          <w:rFonts w:ascii="Times New Roman"/>
          <w:sz w:val="20"/>
        </w:rPr>
        <w:t>________________________________________________________________________________________</w:t>
      </w:r>
      <w:r>
        <w:rPr>
          <w:rFonts w:ascii="Times New Roman"/>
          <w:spacing w:val="24"/>
          <w:w w:val="99"/>
          <w:sz w:val="20"/>
        </w:rPr>
        <w:t xml:space="preserve"> </w:t>
      </w:r>
    </w:p>
    <w:p w:rsidR="00F77E6F" w:rsidRDefault="00F77E6F" w:rsidP="00FB30F2">
      <w:pPr>
        <w:spacing w:line="360" w:lineRule="auto"/>
        <w:ind w:left="679" w:right="40"/>
        <w:rPr>
          <w:rFonts w:ascii="Times New Roman" w:eastAsia="Times New Roman" w:hAnsi="Times New Roman" w:cs="Times New Roman"/>
          <w:sz w:val="20"/>
          <w:szCs w:val="20"/>
        </w:rPr>
      </w:pPr>
      <w:r>
        <w:rPr>
          <w:rFonts w:ascii="Times New Roman"/>
          <w:sz w:val="20"/>
        </w:rPr>
        <w:t>Position</w:t>
      </w:r>
      <w:r>
        <w:rPr>
          <w:rFonts w:ascii="Times New Roman"/>
          <w:spacing w:val="-11"/>
          <w:sz w:val="20"/>
        </w:rPr>
        <w:t xml:space="preserve"> </w:t>
      </w:r>
      <w:r>
        <w:rPr>
          <w:rFonts w:ascii="Times New Roman"/>
          <w:spacing w:val="-1"/>
          <w:sz w:val="20"/>
        </w:rPr>
        <w:t>held</w:t>
      </w:r>
      <w:r w:rsidR="00F50DFB">
        <w:rPr>
          <w:rFonts w:ascii="Times New Roman"/>
          <w:spacing w:val="-1"/>
          <w:sz w:val="20"/>
        </w:rPr>
        <w:t xml:space="preserve">:  </w:t>
      </w:r>
      <w:r w:rsidR="00FB30F2">
        <w:rPr>
          <w:rFonts w:ascii="Times New Roman"/>
          <w:spacing w:val="-1"/>
          <w:sz w:val="20"/>
        </w:rPr>
        <w:t>______________________</w:t>
      </w:r>
      <w:r w:rsidR="00F50DFB">
        <w:rPr>
          <w:rFonts w:ascii="Times New Roman"/>
          <w:spacing w:val="-1"/>
          <w:sz w:val="20"/>
        </w:rPr>
        <w:t>___</w:t>
      </w:r>
      <w:r w:rsidR="00FB30F2">
        <w:rPr>
          <w:rFonts w:ascii="Times New Roman"/>
          <w:spacing w:val="-1"/>
          <w:sz w:val="20"/>
        </w:rPr>
        <w:t>___________________________________________________________________</w:t>
      </w:r>
    </w:p>
    <w:p w:rsidR="00FB30F2" w:rsidRDefault="00F77E6F" w:rsidP="00FB30F2">
      <w:pPr>
        <w:spacing w:before="7" w:line="360" w:lineRule="auto"/>
        <w:ind w:left="679" w:right="40"/>
        <w:rPr>
          <w:rFonts w:ascii="Times New Roman"/>
          <w:spacing w:val="24"/>
          <w:w w:val="99"/>
          <w:sz w:val="20"/>
        </w:rPr>
      </w:pPr>
      <w:r>
        <w:rPr>
          <w:rFonts w:ascii="Times New Roman"/>
          <w:spacing w:val="-1"/>
          <w:sz w:val="20"/>
        </w:rPr>
        <w:t>Hearings</w:t>
      </w:r>
      <w:r>
        <w:rPr>
          <w:rFonts w:ascii="Times New Roman"/>
          <w:spacing w:val="-6"/>
          <w:sz w:val="20"/>
        </w:rPr>
        <w:t xml:space="preserve"> </w:t>
      </w:r>
      <w:r>
        <w:rPr>
          <w:rFonts w:ascii="Times New Roman"/>
          <w:sz w:val="20"/>
        </w:rPr>
        <w:t>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types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issues</w:t>
      </w:r>
      <w:r w:rsidR="00FB30F2">
        <w:rPr>
          <w:rFonts w:ascii="Times New Roman"/>
          <w:sz w:val="20"/>
        </w:rPr>
        <w:t>:</w:t>
      </w:r>
      <w:r w:rsidR="00F50DFB">
        <w:rPr>
          <w:rFonts w:ascii="Times New Roman"/>
          <w:sz w:val="20"/>
        </w:rPr>
        <w:t xml:space="preserve">  </w:t>
      </w:r>
      <w:r w:rsidR="00FB30F2">
        <w:rPr>
          <w:rFonts w:ascii="Times New Roman"/>
          <w:sz w:val="20"/>
        </w:rPr>
        <w:t>____</w:t>
      </w:r>
      <w:r w:rsidR="00F50DFB">
        <w:rPr>
          <w:rFonts w:ascii="Times New Roman"/>
          <w:sz w:val="20"/>
        </w:rPr>
        <w:t>__</w:t>
      </w:r>
      <w:r w:rsidR="00FB30F2">
        <w:rPr>
          <w:rFonts w:ascii="Times New Roman"/>
          <w:sz w:val="20"/>
        </w:rPr>
        <w:t>_____________________________________________________________________</w:t>
      </w:r>
    </w:p>
    <w:p w:rsidR="00F77E6F" w:rsidRDefault="00F77E6F" w:rsidP="00FB30F2">
      <w:pPr>
        <w:spacing w:before="7" w:line="360" w:lineRule="auto"/>
        <w:ind w:left="679" w:right="40"/>
        <w:rPr>
          <w:rFonts w:ascii="Times New Roman" w:eastAsia="Times New Roman" w:hAnsi="Times New Roman" w:cs="Times New Roman"/>
          <w:sz w:val="20"/>
          <w:szCs w:val="20"/>
        </w:rPr>
      </w:pP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cases</w:t>
      </w:r>
      <w:r>
        <w:rPr>
          <w:rFonts w:ascii="Times New Roman"/>
          <w:spacing w:val="-8"/>
          <w:sz w:val="20"/>
        </w:rPr>
        <w:t xml:space="preserve"> </w:t>
      </w:r>
      <w:r>
        <w:rPr>
          <w:rFonts w:ascii="Times New Roman"/>
          <w:sz w:val="20"/>
        </w:rPr>
        <w:t>adjudicated</w:t>
      </w:r>
      <w:r w:rsidR="00F50DFB">
        <w:rPr>
          <w:rFonts w:ascii="Times New Roman"/>
          <w:sz w:val="20"/>
        </w:rPr>
        <w:t xml:space="preserve">:   </w:t>
      </w:r>
      <w:r w:rsidR="00FB30F2">
        <w:rPr>
          <w:rFonts w:ascii="Times New Roman"/>
          <w:sz w:val="20"/>
        </w:rPr>
        <w:t>_</w:t>
      </w:r>
      <w:r w:rsidR="00F50DFB">
        <w:rPr>
          <w:rFonts w:ascii="Times New Roman"/>
          <w:sz w:val="20"/>
        </w:rPr>
        <w:t>_____</w:t>
      </w:r>
      <w:r w:rsidR="00FB30F2">
        <w:rPr>
          <w:rFonts w:ascii="Times New Roman"/>
          <w:sz w:val="20"/>
        </w:rPr>
        <w:t>________________________________________________________________________</w:t>
      </w:r>
    </w:p>
    <w:p w:rsidR="00F77E6F" w:rsidRDefault="00F77E6F" w:rsidP="00FB30F2">
      <w:pPr>
        <w:spacing w:before="68"/>
        <w:ind w:left="679"/>
        <w:rPr>
          <w:rFonts w:ascii="Times New Roman" w:eastAsia="Times New Roman" w:hAnsi="Times New Roman" w:cs="Times New Roman"/>
          <w:sz w:val="20"/>
          <w:szCs w:val="20"/>
        </w:rPr>
      </w:pPr>
      <w:r>
        <w:rPr>
          <w:rFonts w:ascii="Times New Roman"/>
          <w:sz w:val="20"/>
        </w:rPr>
        <w:t>Dates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service</w:t>
      </w:r>
      <w:r w:rsidR="00F50DFB">
        <w:rPr>
          <w:rFonts w:ascii="Times New Roman"/>
          <w:sz w:val="20"/>
        </w:rPr>
        <w:t xml:space="preserve">:  </w:t>
      </w:r>
      <w:r w:rsidR="00FB30F2">
        <w:rPr>
          <w:rFonts w:ascii="Times New Roman"/>
          <w:sz w:val="20"/>
        </w:rPr>
        <w:t>_</w:t>
      </w:r>
      <w:r w:rsidR="00F50DFB">
        <w:rPr>
          <w:rFonts w:ascii="Times New Roman"/>
          <w:sz w:val="20"/>
        </w:rPr>
        <w:t>_</w:t>
      </w:r>
      <w:r w:rsidR="00FB30F2">
        <w:rPr>
          <w:rFonts w:ascii="Times New Roman"/>
          <w:sz w:val="20"/>
        </w:rPr>
        <w:t>_______________________________________________________________________________________</w:t>
      </w:r>
    </w:p>
    <w:p w:rsidR="00F77E6F" w:rsidRPr="00FB30F2" w:rsidRDefault="00F77E6F" w:rsidP="00FB30F2">
      <w:pPr>
        <w:spacing w:line="20" w:lineRule="atLeast"/>
        <w:rPr>
          <w:rFonts w:ascii="Times New Roman" w:eastAsia="Times New Roman" w:hAnsi="Times New Roman" w:cs="Times New Roman"/>
          <w:sz w:val="20"/>
          <w:szCs w:val="20"/>
        </w:rPr>
      </w:pPr>
    </w:p>
    <w:p w:rsidR="00F77E6F" w:rsidRPr="00FB30F2" w:rsidRDefault="00F77E6F" w:rsidP="00F77E6F">
      <w:pPr>
        <w:rPr>
          <w:rFonts w:ascii="Times New Roman" w:eastAsia="Times New Roman" w:hAnsi="Times New Roman" w:cs="Times New Roman"/>
          <w:sz w:val="20"/>
          <w:szCs w:val="20"/>
        </w:rPr>
      </w:pPr>
    </w:p>
    <w:p w:rsidR="00503CC4" w:rsidRDefault="00503CC4">
      <w:pPr>
        <w:widowControl/>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878955" cy="228600"/>
                <wp:effectExtent l="0" t="0" r="17145"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52" name="Group 51"/>
                        <wpg:cNvGrpSpPr>
                          <a:grpSpLocks/>
                        </wpg:cNvGrpSpPr>
                        <wpg:grpSpPr bwMode="auto">
                          <a:xfrm>
                            <a:off x="10784" y="129"/>
                            <a:ext cx="10" cy="240"/>
                            <a:chOff x="10784" y="129"/>
                            <a:chExt cx="10" cy="240"/>
                          </a:xfrm>
                        </wpg:grpSpPr>
                        <wps:wsp>
                          <wps:cNvPr id="53"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8" y="129"/>
                            <a:ext cx="12" cy="240"/>
                            <a:chOff x="18" y="129"/>
                            <a:chExt cx="12" cy="240"/>
                          </a:xfrm>
                        </wpg:grpSpPr>
                        <wps:wsp>
                          <wps:cNvPr id="55"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30" y="9"/>
                            <a:ext cx="10754" cy="120"/>
                            <a:chOff x="30" y="9"/>
                            <a:chExt cx="10754" cy="120"/>
                          </a:xfrm>
                        </wpg:grpSpPr>
                        <wps:wsp>
                          <wps:cNvPr id="57"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30" y="129"/>
                            <a:ext cx="10754" cy="240"/>
                            <a:chOff x="30" y="129"/>
                            <a:chExt cx="10754" cy="240"/>
                          </a:xfrm>
                        </wpg:grpSpPr>
                        <wps:wsp>
                          <wps:cNvPr id="59"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9"/>
                        <wpg:cNvGrpSpPr>
                          <a:grpSpLocks/>
                        </wpg:cNvGrpSpPr>
                        <wpg:grpSpPr bwMode="auto">
                          <a:xfrm>
                            <a:off x="9" y="9"/>
                            <a:ext cx="2" cy="360"/>
                            <a:chOff x="9" y="9"/>
                            <a:chExt cx="2" cy="360"/>
                          </a:xfrm>
                        </wpg:grpSpPr>
                        <wps:wsp>
                          <wps:cNvPr id="61"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52" y="9"/>
                            <a:ext cx="10790" cy="360"/>
                            <a:chOff x="52" y="9"/>
                            <a:chExt cx="10790" cy="360"/>
                          </a:xfrm>
                        </wpg:grpSpPr>
                        <wps:wsp>
                          <wps:cNvPr id="63"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3"/>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wps:txbx>
                          <wps:bodyPr rot="0" vert="horz" wrap="square" lIns="0" tIns="0" rIns="0" bIns="0" anchor="t" anchorCtr="0" upright="1">
                            <a:noAutofit/>
                          </wps:bodyPr>
                        </wps:wsp>
                      </wpg:grpSp>
                    </wpg:wgp>
                  </a:graphicData>
                </a:graphic>
              </wp:inline>
            </w:drawing>
          </mc:Choice>
          <mc:Fallback>
            <w:pict>
              <v:group id="Group 51" o:spid="_x0000_s1140"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">
                <v:group id="_x0000_s1141" style="position:absolute;left:10784;top:129;width:10;height:240" coordorigin="10784,129" coordsize="1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2" o:spid="_x0000_s1142" style="position:absolute;left:10784;top:129;width:10;height:240;visibility:visible;mso-wrap-style:square;v-text-anchor:top" coordsize="1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wxMQA&#10;AADbAAAADwAAAGRycy9kb3ducmV2LnhtbESPwWrDMBBE74X+g9hCLqWR01Bj3CjGFArJqSQpJcfF&#10;Wlum1spYiu38fRUI9DjMzBtmU8y2EyMNvnWsYLVMQBBXTrfcKPg+fb5kIHxA1tg5JgVX8lBsHx82&#10;mGs38YHGY2hEhLDPUYEJoc+l9JUhi37peuLo1W6wGKIcGqkHnCLcdvI1SVJpseW4YLCnD0PV7/Fi&#10;FTwnY1nv7XX+Ok9NWp8zNrsfVmrxNJfvIALN4T98b++0grc13L7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rsMTEAAAA2wAAAA8AAAAAAAAAAAAAAAAAmAIAAGRycy9k&#10;b3ducmV2LnhtbFBLBQYAAAAABAAEAPUAAACJAwAAAAA=&#10;" path="m,240r9,l9,,,,,240xe" fillcolor="#ccc" stroked="f">
                    <v:path arrowok="t" o:connecttype="custom" o:connectlocs="0,369;9,369;9,129;0,129;0,369" o:connectangles="0,0,0,0,0"/>
                  </v:shape>
                </v:group>
                <v:group id="Group 53" o:spid="_x0000_s1143" style="position:absolute;left:18;top:129;width:12;height:240" coordorigin="18,129" coordsize="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4" o:spid="_x0000_s1144" style="position:absolute;left:18;top:129;width:12;height:240;visibility:visible;mso-wrap-style:square;v-text-anchor:top" coordsize="1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JMQA&#10;AADbAAAADwAAAGRycy9kb3ducmV2LnhtbESPQWvCQBSE7wX/w/KE3upGq6LRVdTaVo9Gwesj+0yC&#10;2bcxuzXpv3eFQo/DzHzDzJetKcWdaldYVtDvRSCIU6sLzhScjp9vExDOI2ssLZOCX3KwXHRe5hhr&#10;2/CB7onPRICwi1FB7n0VS+nSnAy6nq2Ig3extUEfZJ1JXWMT4KaUgygaS4MFh4UcK9rklF6TH6Ng&#10;bar3fdkMm/50e9ulX8n5+/pxVuq1265mIDy1/j/8195pBaMR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CTEAAAA2wAAAA8AAAAAAAAAAAAAAAAAmAIAAGRycy9k&#10;b3ducmV2LnhtbFBLBQYAAAAABAAEAPUAAACJAwAAAAA=&#10;" path="m,240r12,l12,,,,,240xe" fillcolor="#ccc" stroked="f">
                    <v:path arrowok="t" o:connecttype="custom" o:connectlocs="0,369;12,369;12,129;0,129;0,369" o:connectangles="0,0,0,0,0"/>
                  </v:shape>
                </v:group>
                <v:group id="Group 55" o:spid="_x0000_s1145"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6" o:spid="_x0000_s1146"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IHcYA&#10;AADbAAAADwAAAGRycy9kb3ducmV2LnhtbESPwW7CMBBE75X6D9YicSsOCAoNGFQhoXLopaGHctvG&#10;mzgQr0NsIPTra6RKPY5m5o1msepsLS7U+sqxguEgAUGcO11xqeBzt3magfABWWPtmBTcyMNq+fiw&#10;wFS7K3/QJQuliBD2KSowITSplD43ZNEPXEMcvcK1FkOUbSl1i9cIt7UcJcmztFhxXDDY0NpQfszO&#10;VkHxXdx0dhqPtvplb+z75PDz9XZQqt/rXucgAnXhP/zX3moFkyncv8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SIHcYAAADbAAAADwAAAAAAAAAAAAAAAACYAgAAZHJz&#10;L2Rvd25yZXYueG1sUEsFBgAAAAAEAAQA9QAAAIsDAAAAAA==&#10;" path="m,120r10754,l10754,,,,,120xe" fillcolor="#ccc" stroked="f">
                    <v:path arrowok="t" o:connecttype="custom" o:connectlocs="0,129;10754,129;10754,9;0,9;0,129" o:connectangles="0,0,0,0,0"/>
                  </v:shape>
                </v:group>
                <v:group id="Group 57" o:spid="_x0000_s1147" style="position:absolute;left:30;top:129;width:10754;height:240" coordorigin="30,129" coordsize="1075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8" o:spid="_x0000_s1148" style="position:absolute;left:30;top:129;width:10754;height:240;visibility:visible;mso-wrap-style:square;v-text-anchor:top" coordsize="1075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hVMIA&#10;AADbAAAADwAAAGRycy9kb3ducmV2LnhtbESPQYvCMBSE78L+h/AW9qapgmKrUZYFwdtiK6K3R/Ns&#10;qs1LaaJ2//1GEDwOM/MNs1z3thF36nztWMF4lIAgLp2uuVKwLzbDOQgfkDU2jknBH3lYrz4GS8y0&#10;e/CO7nmoRISwz1CBCaHNpPSlIYt+5Fri6J1dZzFE2VVSd/iIcNvISZLMpMWa44LBln4Mldf8ZhVs&#10;U8rH5pIejqcTuh3eivx3Wij19dl/L0AE6sM7/GpvtYJpC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6FUwgAAANsAAAAPAAAAAAAAAAAAAAAAAJgCAABkcnMvZG93&#10;bnJldi54bWxQSwUGAAAAAAQABAD1AAAAhwMAAAAA&#10;" path="m,240r10754,l10754,,,,,240xe" fillcolor="#ccc" stroked="f">
                    <v:path arrowok="t" o:connecttype="custom" o:connectlocs="0,369;10754,369;10754,129;0,129;0,369" o:connectangles="0,0,0,0,0"/>
                  </v:shape>
                </v:group>
                <v:group id="Group 59" o:spid="_x0000_s1149" style="position:absolute;left:9;top:9;width:2;height:360" coordorigin="9,9" coordsize="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0" o:spid="_x0000_s1150" style="position:absolute;left: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sQA&#10;AADbAAAADwAAAGRycy9kb3ducmV2LnhtbESPUWvCMBSF3wf+h3CFvc3UwWR0TcWOCWMMnDrfr8m1&#10;LTY3JYna/ftFEHw8nHO+wynmg+3EmXxoHSuYTjIQxNqZlmsFv9vl0yuIEJENdo5JwR8FmJejhwJz&#10;4y68pvMm1iJBOOSooImxz6UMuiGLYeJ64uQdnLcYk/S1NB4vCW47+ZxlM2mx5bTQYE/vDenj5mQV&#10;fJ2q9c/3i9e76mNfLbd65Y7tSqnH8bB4AxFpiPfwrf1pFMymcP2SfoA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Pkq7EAAAA2wAAAA8AAAAAAAAAAAAAAAAAmAIAAGRycy9k&#10;b3ducmV2LnhtbFBLBQYAAAAABAAEAPUAAACJAwAAAAA=&#10;" path="m,l,360e" filled="f" strokeweight=".94pt">
                    <v:path arrowok="t" o:connecttype="custom" o:connectlocs="0,9;0,369" o:connectangles="0,0"/>
                  </v:shape>
                </v:group>
                <v:group id="Group 61" o:spid="_x0000_s1151" style="position:absolute;left:52;top:9;width:10790;height:360" coordorigin="52,9" coordsize="1079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2" o:spid="_x0000_s1152" style="position:absolute;left:10799;top:9;width:2;height:360;visibility:visible;mso-wrap-style:square;v-text-anchor:top" coordsize="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pQsQA&#10;AADbAAAADwAAAGRycy9kb3ducmV2LnhtbESP3WoCMRSE7wu+QzhC72pWS6WsRumKQikF69/9MTnd&#10;XdycLEnU7ds3guDlMDPfMNN5ZxtxIR9qxwqGgwwEsXam5lLBfrd6eQcRIrLBxjEp+KMA81nvaYq5&#10;cVfe0GUbS5EgHHJUUMXY5lIGXZHFMHAtcfJ+nbcYk/SlNB6vCW4bOcqysbRYc1qosKVFRfq0PVsF&#10;X+di8/P95vWhWB6L1U6v3aleK/Xc7z4mICJ18RG+tz+NgvEr3L6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RqULEAAAA2wAAAA8AAAAAAAAAAAAAAAAAmAIAAGRycy9k&#10;b3ducmV2LnhtbFBLBQYAAAAABAAEAPUAAACJAwAAAAA=&#10;" path="m,l,360e" filled="f" strokeweight=".94pt">
                    <v:path arrowok="t" o:connecttype="custom" o:connectlocs="0,9;0,369" o:connectangles="0,0"/>
                  </v:shape>
                  <v:shape id="Text Box 63" o:spid="_x0000_s1153" type="#_x0000_t202" style="position:absolute;left:52;top:9;width:107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v:textbox>
                  </v:shape>
                </v:group>
                <w10:anchorlock/>
              </v:group>
            </w:pict>
          </mc:Fallback>
        </mc:AlternateContent>
      </w:r>
    </w:p>
    <w:p w:rsidR="00F77E6F" w:rsidRDefault="00F77E6F" w:rsidP="00F77E6F">
      <w:pPr>
        <w:numPr>
          <w:ilvl w:val="0"/>
          <w:numId w:val="23"/>
        </w:numPr>
        <w:tabs>
          <w:tab w:val="left" w:pos="680"/>
        </w:tabs>
        <w:spacing w:before="77" w:line="194" w:lineRule="auto"/>
        <w:ind w:right="495"/>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Pr>
          <w:rFonts w:ascii="Times New Roman"/>
          <w:spacing w:val="-3"/>
          <w:sz w:val="20"/>
        </w:rPr>
        <w:t xml:space="preserve"> </w:t>
      </w:r>
      <w:r>
        <w:rPr>
          <w:rFonts w:ascii="Times New Roman"/>
          <w:sz w:val="20"/>
        </w:rPr>
        <w:t>of</w:t>
      </w:r>
      <w:r>
        <w:rPr>
          <w:rFonts w:ascii="Times New Roman"/>
          <w:spacing w:val="84"/>
          <w:w w:val="99"/>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Pr>
          <w:rFonts w:ascii="Times New Roman"/>
          <w:spacing w:val="111"/>
          <w:w w:val="99"/>
          <w:sz w:val="20"/>
        </w:rPr>
        <w:t xml:space="preserve"> </w:t>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p w:rsidR="00F77E6F" w:rsidRDefault="00F77E6F" w:rsidP="00FB30F2">
      <w:pPr>
        <w:ind w:left="180"/>
        <w:rPr>
          <w:rFonts w:ascii="Times New Roman" w:eastAsia="Times New Roman" w:hAnsi="Times New Roman" w:cs="Times New Roman"/>
          <w:sz w:val="20"/>
          <w:szCs w:val="20"/>
        </w:rPr>
      </w:pPr>
    </w:p>
    <w:p w:rsidR="00F77E6F" w:rsidRDefault="00F77E6F" w:rsidP="00FB30F2">
      <w:pPr>
        <w:spacing w:before="11"/>
        <w:ind w:left="180"/>
        <w:rPr>
          <w:rFonts w:ascii="Times New Roman" w:eastAsia="Times New Roman" w:hAnsi="Times New Roman" w:cs="Times New Roman"/>
          <w:sz w:val="20"/>
          <w:szCs w:val="20"/>
        </w:rPr>
      </w:pPr>
    </w:p>
    <w:p w:rsidR="00FB30F2" w:rsidRPr="00FB30F2" w:rsidRDefault="00FB30F2" w:rsidP="00FB30F2">
      <w:pPr>
        <w:spacing w:before="11"/>
        <w:ind w:left="180"/>
        <w:rPr>
          <w:rFonts w:ascii="Times New Roman" w:eastAsia="Times New Roman" w:hAnsi="Times New Roman" w:cs="Times New Roman"/>
          <w:sz w:val="20"/>
          <w:szCs w:val="20"/>
        </w:rPr>
      </w:pPr>
    </w:p>
    <w:p w:rsidR="00F77E6F" w:rsidRDefault="00F77E6F" w:rsidP="00F77E6F">
      <w:pPr>
        <w:numPr>
          <w:ilvl w:val="1"/>
          <w:numId w:val="23"/>
        </w:numPr>
        <w:tabs>
          <w:tab w:val="left" w:pos="902"/>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Pr>
          <w:rFonts w:ascii="Times New Roman"/>
          <w:spacing w:val="-1"/>
          <w:sz w:val="20"/>
        </w:rPr>
        <w:t>practice</w:t>
      </w:r>
      <w:r>
        <w:rPr>
          <w:rFonts w:ascii="Times New Roman"/>
          <w:spacing w:val="8"/>
          <w:sz w:val="20"/>
        </w:rPr>
        <w:t xml:space="preserve"> </w:t>
      </w:r>
      <w:r>
        <w:rPr>
          <w:rFonts w:ascii="Times New Roman"/>
          <w:sz w:val="20"/>
        </w:rPr>
        <w:t>of</w:t>
      </w:r>
      <w:r>
        <w:rPr>
          <w:rFonts w:ascii="Times New Roman"/>
          <w:spacing w:val="109"/>
          <w:w w:val="99"/>
          <w:sz w:val="20"/>
        </w:rPr>
        <w:t xml:space="preserve"> </w:t>
      </w:r>
      <w:r>
        <w:rPr>
          <w:rFonts w:ascii="Times New Roman"/>
          <w:spacing w:val="-1"/>
          <w:sz w:val="20"/>
        </w:rPr>
        <w:t>law?</w:t>
      </w:r>
    </w:p>
    <w:p w:rsidR="00FB30F2" w:rsidRDefault="00C76DFA" w:rsidP="007B5A99">
      <w:pPr>
        <w:tabs>
          <w:tab w:val="left" w:pos="720"/>
          <w:tab w:val="left" w:pos="1800"/>
          <w:tab w:val="left" w:pos="2880"/>
        </w:tabs>
        <w:spacing w:before="139"/>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sidR="00FB30F2">
        <w:rPr>
          <w:rFonts w:ascii="WP IconicSymbolsA" w:eastAsia="WP IconicSymbolsA" w:hAnsi="WP IconicSymbolsA" w:cs="WP IconicSymbolsA"/>
          <w:sz w:val="20"/>
          <w:szCs w:val="20"/>
        </w:rPr>
        <w:t></w:t>
      </w:r>
      <w:r w:rsidR="00FB30F2">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B30F2">
        <w:rPr>
          <w:rFonts w:ascii="Times New Roman" w:eastAsia="Times New Roman" w:hAnsi="Times New Roman" w:cs="Times New Roman"/>
          <w:sz w:val="20"/>
          <w:szCs w:val="20"/>
        </w:rPr>
        <w:tab/>
      </w:r>
      <w:proofErr w:type="gramStart"/>
      <w:r w:rsidR="007B5A99">
        <w:rPr>
          <w:rFonts w:ascii="Times New Roman" w:eastAsia="Times New Roman" w:hAnsi="Times New Roman" w:cs="Times New Roman"/>
          <w:sz w:val="20"/>
          <w:szCs w:val="20"/>
        </w:rPr>
        <w:t>If</w:t>
      </w:r>
      <w:proofErr w:type="gramEnd"/>
      <w:r w:rsidR="007B5A99">
        <w:rPr>
          <w:rFonts w:ascii="Times New Roman" w:eastAsia="Times New Roman" w:hAnsi="Times New Roman" w:cs="Times New Roman"/>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p w:rsidR="00F77E6F" w:rsidRDefault="00F77E6F" w:rsidP="00F77E6F">
      <w:pPr>
        <w:spacing w:before="10"/>
        <w:rPr>
          <w:rFonts w:ascii="Times New Roman" w:eastAsia="Times New Roman" w:hAnsi="Times New Roman" w:cs="Times New Roman"/>
          <w:sz w:val="20"/>
          <w:szCs w:val="20"/>
        </w:rPr>
      </w:pPr>
    </w:p>
    <w:p w:rsidR="00C76DFA" w:rsidRDefault="00C76DFA" w:rsidP="00F77E6F">
      <w:pPr>
        <w:spacing w:before="10"/>
        <w:rPr>
          <w:rFonts w:ascii="Times New Roman" w:eastAsia="Times New Roman" w:hAnsi="Times New Roman" w:cs="Times New Roman"/>
          <w:sz w:val="20"/>
          <w:szCs w:val="20"/>
        </w:rPr>
      </w:pPr>
    </w:p>
    <w:p w:rsidR="00C76DFA" w:rsidRDefault="00C76DFA" w:rsidP="00F77E6F">
      <w:pPr>
        <w:spacing w:before="10"/>
        <w:rPr>
          <w:rFonts w:ascii="Times New Roman" w:eastAsia="Times New Roman" w:hAnsi="Times New Roman" w:cs="Times New Roman"/>
          <w:sz w:val="20"/>
          <w:szCs w:val="20"/>
        </w:rPr>
      </w:pPr>
    </w:p>
    <w:p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Pr>
          <w:rFonts w:ascii="Times New Roman"/>
          <w:spacing w:val="7"/>
          <w:sz w:val="20"/>
        </w:rPr>
        <w:t xml:space="preserve"> </w:t>
      </w:r>
      <w:r>
        <w:rPr>
          <w:rFonts w:ascii="Times New Roman"/>
          <w:sz w:val="20"/>
        </w:rPr>
        <w:t>rendered,</w:t>
      </w:r>
      <w:r>
        <w:rPr>
          <w:rFonts w:ascii="Times New Roman"/>
          <w:spacing w:val="91"/>
          <w:w w:val="99"/>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rsidR="00C76DFA" w:rsidRDefault="00C76DFA" w:rsidP="007B5A99">
      <w:pPr>
        <w:tabs>
          <w:tab w:val="left" w:pos="720"/>
          <w:tab w:val="left" w:pos="1800"/>
        </w:tabs>
        <w:spacing w:before="178" w:line="184" w:lineRule="exact"/>
        <w:ind w:left="2160" w:right="815" w:hanging="1740"/>
        <w:rPr>
          <w:rFonts w:ascii="Times New Roman" w:eastAsia="Times New Roman" w:hAnsi="Times New Roman" w:cs="Times New Roman"/>
          <w:spacing w:val="11"/>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sidR="007B5A99">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 xml:space="preserve">No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p>
    <w:p w:rsidR="00F77E6F" w:rsidRDefault="00C76DFA" w:rsidP="005857AA">
      <w:pPr>
        <w:tabs>
          <w:tab w:val="left" w:pos="720"/>
        </w:tabs>
        <w:spacing w:before="178" w:line="184" w:lineRule="exact"/>
        <w:ind w:left="720" w:right="815" w:hanging="129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identify</w:t>
      </w:r>
      <w:r w:rsidR="00F77E6F">
        <w:rPr>
          <w:rFonts w:ascii="Times New Roman" w:eastAsia="Times New Roman" w:hAnsi="Times New Roman" w:cs="Times New Roman"/>
          <w:spacing w:val="-10"/>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source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compensation,</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nature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business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enterprise,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institution,</w:t>
      </w:r>
      <w:r w:rsidR="00F77E6F">
        <w:rPr>
          <w:rFonts w:ascii="Times New Roman" w:eastAsia="Times New Roman" w:hAnsi="Times New Roman" w:cs="Times New Roman"/>
          <w:spacing w:val="51"/>
          <w:w w:val="99"/>
          <w:sz w:val="20"/>
          <w:szCs w:val="20"/>
        </w:rPr>
        <w:t xml:space="preserve"> </w:t>
      </w:r>
      <w:r w:rsidR="00F77E6F">
        <w:rPr>
          <w:rFonts w:ascii="Times New Roman" w:eastAsia="Times New Roman" w:hAnsi="Times New Roman" w:cs="Times New Roman"/>
          <w:sz w:val="20"/>
          <w:szCs w:val="20"/>
        </w:rPr>
        <w:t>organization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association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and</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compensation</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was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paid.</w:t>
      </w:r>
    </w:p>
    <w:p w:rsidR="00F77E6F" w:rsidRDefault="00F77E6F" w:rsidP="00F77E6F">
      <w:pPr>
        <w:rPr>
          <w:rFonts w:ascii="Times New Roman" w:eastAsia="Times New Roman" w:hAnsi="Times New Roman" w:cs="Times New Roman"/>
          <w:sz w:val="20"/>
          <w:szCs w:val="20"/>
        </w:rPr>
      </w:pPr>
    </w:p>
    <w:p w:rsidR="00F77E6F" w:rsidRPr="005857AA" w:rsidRDefault="00F77E6F" w:rsidP="00B631A5">
      <w:pPr>
        <w:spacing w:line="20" w:lineRule="atLeast"/>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Default="00F77E6F" w:rsidP="00F77E6F">
      <w:pPr>
        <w:numPr>
          <w:ilvl w:val="0"/>
          <w:numId w:val="23"/>
        </w:numPr>
        <w:tabs>
          <w:tab w:val="left" w:pos="680"/>
        </w:tabs>
        <w:spacing w:line="199" w:lineRule="auto"/>
        <w:ind w:right="651"/>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z w:val="20"/>
        </w:rPr>
        <w:t>been</w:t>
      </w:r>
      <w:r>
        <w:rPr>
          <w:rFonts w:ascii="Times New Roman"/>
          <w:spacing w:val="-6"/>
          <w:sz w:val="20"/>
        </w:rPr>
        <w:t xml:space="preserve"> </w:t>
      </w:r>
      <w:r>
        <w:rPr>
          <w:rFonts w:ascii="Times New Roman"/>
          <w:sz w:val="20"/>
        </w:rPr>
        <w:t>arrested,</w:t>
      </w:r>
      <w:r>
        <w:rPr>
          <w:rFonts w:ascii="Times New Roman"/>
          <w:spacing w:val="-4"/>
          <w:sz w:val="20"/>
        </w:rPr>
        <w:t xml:space="preserve"> </w:t>
      </w:r>
      <w:r>
        <w:rPr>
          <w:rFonts w:ascii="Times New Roman"/>
          <w:spacing w:val="-1"/>
          <w:sz w:val="20"/>
        </w:rPr>
        <w:t>charged,</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convicted</w:t>
      </w:r>
      <w:r>
        <w:rPr>
          <w:rFonts w:ascii="Times New Roman"/>
          <w:spacing w:val="-3"/>
          <w:sz w:val="20"/>
        </w:rPr>
        <w:t xml:space="preserve"> </w:t>
      </w:r>
      <w:r>
        <w:rPr>
          <w:rFonts w:ascii="Times New Roman"/>
          <w:spacing w:val="-1"/>
          <w:sz w:val="20"/>
        </w:rPr>
        <w:t>for</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any</w:t>
      </w:r>
      <w:r>
        <w:rPr>
          <w:rFonts w:ascii="Times New Roman"/>
          <w:spacing w:val="-5"/>
          <w:sz w:val="20"/>
        </w:rPr>
        <w:t xml:space="preserve"> </w:t>
      </w:r>
      <w:r>
        <w:rPr>
          <w:rFonts w:ascii="Times New Roman"/>
          <w:sz w:val="20"/>
        </w:rPr>
        <w:t>federal</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county</w:t>
      </w:r>
      <w:r>
        <w:rPr>
          <w:rFonts w:ascii="Times New Roman"/>
          <w:spacing w:val="-8"/>
          <w:sz w:val="20"/>
        </w:rPr>
        <w:t xml:space="preserve"> </w:t>
      </w:r>
      <w:r>
        <w:rPr>
          <w:rFonts w:ascii="Times New Roman"/>
          <w:sz w:val="20"/>
        </w:rPr>
        <w:t>or</w:t>
      </w:r>
      <w:r>
        <w:rPr>
          <w:rFonts w:ascii="Times New Roman"/>
          <w:spacing w:val="-2"/>
          <w:sz w:val="20"/>
        </w:rPr>
        <w:t xml:space="preserve"> </w:t>
      </w:r>
      <w:r>
        <w:rPr>
          <w:rFonts w:ascii="Times New Roman"/>
          <w:spacing w:val="-1"/>
          <w:sz w:val="20"/>
        </w:rPr>
        <w:t>municipal</w:t>
      </w:r>
      <w:r>
        <w:rPr>
          <w:rFonts w:ascii="Times New Roman"/>
          <w:spacing w:val="-4"/>
          <w:sz w:val="20"/>
        </w:rPr>
        <w:t xml:space="preserve"> </w:t>
      </w:r>
      <w:r>
        <w:rPr>
          <w:rFonts w:ascii="Times New Roman"/>
          <w:spacing w:val="-1"/>
          <w:sz w:val="20"/>
        </w:rPr>
        <w:t>law,</w:t>
      </w:r>
      <w:r>
        <w:rPr>
          <w:rFonts w:ascii="Times New Roman"/>
          <w:spacing w:val="94"/>
          <w:w w:val="99"/>
          <w:sz w:val="20"/>
        </w:rPr>
        <w:t xml:space="preserve"> </w:t>
      </w:r>
      <w:r>
        <w:rPr>
          <w:rFonts w:ascii="Times New Roman"/>
          <w:spacing w:val="-1"/>
          <w:sz w:val="20"/>
        </w:rPr>
        <w:t>regulation,</w:t>
      </w:r>
      <w:r>
        <w:rPr>
          <w:rFonts w:ascii="Times New Roman"/>
          <w:spacing w:val="-10"/>
          <w:sz w:val="20"/>
        </w:rPr>
        <w:t xml:space="preserve"> </w:t>
      </w:r>
      <w:r>
        <w:rPr>
          <w:rFonts w:ascii="Times New Roman"/>
          <w:sz w:val="20"/>
        </w:rPr>
        <w:t>or</w:t>
      </w:r>
      <w:r>
        <w:rPr>
          <w:rFonts w:ascii="Times New Roman"/>
          <w:spacing w:val="-10"/>
          <w:sz w:val="20"/>
        </w:rPr>
        <w:t xml:space="preserve"> </w:t>
      </w:r>
      <w:r>
        <w:rPr>
          <w:rFonts w:ascii="Times New Roman"/>
          <w:spacing w:val="-1"/>
          <w:sz w:val="20"/>
        </w:rPr>
        <w:t>ordinance?</w:t>
      </w:r>
    </w:p>
    <w:p w:rsidR="007B5A99" w:rsidRDefault="007B5A99" w:rsidP="007B5A99">
      <w:pPr>
        <w:tabs>
          <w:tab w:val="left" w:pos="720"/>
          <w:tab w:val="left" w:pos="1800"/>
          <w:tab w:val="left" w:pos="2524"/>
        </w:tabs>
        <w:spacing w:before="176" w:line="190" w:lineRule="auto"/>
        <w:ind w:right="1393"/>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ab/>
      </w:r>
    </w:p>
    <w:p w:rsidR="00F77E6F" w:rsidRDefault="00F77E6F" w:rsidP="007B5A99">
      <w:pPr>
        <w:tabs>
          <w:tab w:val="left" w:pos="720"/>
          <w:tab w:val="left" w:pos="1747"/>
          <w:tab w:val="left" w:pos="2524"/>
        </w:tabs>
        <w:spacing w:before="176" w:line="190" w:lineRule="auto"/>
        <w:ind w:left="679" w:right="1393"/>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p w:rsidR="00F77E6F" w:rsidRPr="007B5A99" w:rsidRDefault="00F77E6F" w:rsidP="00B631A5">
      <w:pPr>
        <w:spacing w:line="20" w:lineRule="atLeast"/>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Default="00F77E6F" w:rsidP="00F77E6F">
      <w:pPr>
        <w:spacing w:before="10"/>
        <w:rPr>
          <w:rFonts w:ascii="Times New Roman" w:eastAsia="Times New Roman" w:hAnsi="Times New Roman" w:cs="Times New Roman"/>
          <w:sz w:val="20"/>
          <w:szCs w:val="20"/>
        </w:rPr>
      </w:pPr>
    </w:p>
    <w:p w:rsidR="00F77E6F" w:rsidRDefault="00F77E6F" w:rsidP="00F77E6F">
      <w:pPr>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Pr>
          <w:rFonts w:ascii="Times New Roman"/>
          <w:spacing w:val="93"/>
          <w:w w:val="99"/>
          <w:sz w:val="20"/>
        </w:rPr>
        <w:t xml:space="preserve"> </w:t>
      </w:r>
      <w:r>
        <w:rPr>
          <w:rFonts w:ascii="Times New Roman"/>
          <w:sz w:val="20"/>
        </w:rPr>
        <w:t>statute?</w:t>
      </w:r>
    </w:p>
    <w:p w:rsidR="00F77E6F" w:rsidRDefault="007B5A99" w:rsidP="007B5A99">
      <w:pPr>
        <w:tabs>
          <w:tab w:val="left" w:pos="720"/>
          <w:tab w:val="left" w:pos="1800"/>
          <w:tab w:val="left" w:pos="2880"/>
          <w:tab w:val="left" w:pos="3600"/>
        </w:tabs>
        <w:spacing w:before="139"/>
        <w:ind w:left="9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sidR="00F77E6F">
        <w:rPr>
          <w:rFonts w:ascii="Times New Roman" w:eastAsia="Times New Roman" w:hAnsi="Times New Roman" w:cs="Times New Roman"/>
          <w:sz w:val="20"/>
          <w:szCs w:val="20"/>
        </w:rPr>
        <w:t>N</w:t>
      </w:r>
      <w:r w:rsidR="00F77E6F">
        <w:rPr>
          <w:rFonts w:ascii="Times New Roman" w:eastAsia="Times New Roman" w:hAnsi="Times New Roman" w:cs="Times New Roman"/>
          <w:spacing w:val="1"/>
          <w:sz w:val="20"/>
          <w:szCs w:val="20"/>
        </w:rPr>
        <w:t>o</w:t>
      </w:r>
      <w:r w:rsidR="00F77E6F">
        <w:rPr>
          <w:rFonts w:ascii="Times New Roman" w:eastAsia="Times New Roman" w:hAnsi="Times New Roman" w:cs="Times New Roman"/>
          <w:sz w:val="20"/>
          <w:szCs w:val="20"/>
        </w:rPr>
        <w:t xml:space="preserve">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r>
        <w:rPr>
          <w:rFonts w:ascii="Times New Roman" w:eastAsia="Times New Roman" w:hAnsi="Times New Roman" w:cs="Times New Roman"/>
          <w:spacing w:val="11"/>
          <w:sz w:val="20"/>
          <w:szCs w:val="20"/>
        </w:rPr>
        <w:tab/>
      </w:r>
      <w:proofErr w:type="gramStart"/>
      <w:r w:rsidR="00F77E6F">
        <w:rPr>
          <w:rFonts w:ascii="Times New Roman" w:eastAsia="Times New Roman" w:hAnsi="Times New Roman" w:cs="Times New Roman"/>
          <w:sz w:val="20"/>
          <w:szCs w:val="20"/>
        </w:rPr>
        <w:t>If</w:t>
      </w:r>
      <w:proofErr w:type="gramEnd"/>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p w:rsidR="00622563" w:rsidRPr="007B5A99" w:rsidRDefault="00622563" w:rsidP="00B631A5">
      <w:pPr>
        <w:spacing w:line="20" w:lineRule="atLeast"/>
        <w:rPr>
          <w:rFonts w:ascii="Times New Roman" w:eastAsia="Times New Roman" w:hAnsi="Times New Roman" w:cs="Times New Roman"/>
          <w:sz w:val="20"/>
          <w:szCs w:val="20"/>
        </w:rPr>
      </w:pPr>
    </w:p>
    <w:p w:rsidR="00622563" w:rsidRDefault="00622563" w:rsidP="00622563">
      <w:pPr>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7B5A99" w:rsidRPr="007B5A99" w:rsidRDefault="00F77E6F" w:rsidP="007B5A99">
      <w:pPr>
        <w:numPr>
          <w:ilvl w:val="0"/>
          <w:numId w:val="23"/>
        </w:numPr>
        <w:tabs>
          <w:tab w:val="left" w:pos="680"/>
          <w:tab w:val="left" w:pos="4644"/>
          <w:tab w:val="left" w:pos="5556"/>
        </w:tabs>
        <w:spacing w:before="38"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rsidR="00F77E6F" w:rsidRDefault="00F77E6F" w:rsidP="007B5A99">
      <w:pPr>
        <w:tabs>
          <w:tab w:val="left" w:pos="680"/>
          <w:tab w:val="left" w:pos="1800"/>
          <w:tab w:val="left" w:pos="3600"/>
          <w:tab w:val="left" w:pos="5556"/>
        </w:tabs>
        <w:spacing w:before="38"/>
        <w:ind w:left="6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5"/>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57"/>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pacing w:val="-7"/>
          <w:sz w:val="20"/>
          <w:szCs w:val="20"/>
        </w:rPr>
        <w:t xml:space="preserve"> </w:t>
      </w:r>
      <w:r w:rsidR="007B5A99">
        <w:rPr>
          <w:rFonts w:ascii="Times New Roman" w:eastAsia="Times New Roman" w:hAnsi="Times New Roman" w:cs="Times New Roman"/>
          <w:spacing w:val="-7"/>
          <w:sz w:val="20"/>
          <w:szCs w:val="20"/>
        </w:rPr>
        <w:tab/>
      </w:r>
      <w:proofErr w:type="gramStart"/>
      <w:r>
        <w:rPr>
          <w:rFonts w:ascii="Times New Roman" w:eastAsia="Times New Roman" w:hAnsi="Times New Roman" w:cs="Times New Roman"/>
          <w:sz w:val="20"/>
          <w:szCs w:val="20"/>
        </w:rPr>
        <w:t>If</w:t>
      </w:r>
      <w:proofErr w:type="gramEnd"/>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particulars.</w:t>
      </w:r>
    </w:p>
    <w:p w:rsidR="00F77E6F" w:rsidRDefault="00F77E6F" w:rsidP="00F77E6F">
      <w:pPr>
        <w:rPr>
          <w:rFonts w:ascii="Times New Roman" w:eastAsia="Times New Roman" w:hAnsi="Times New Roman" w:cs="Times New Roman"/>
          <w:sz w:val="20"/>
          <w:szCs w:val="20"/>
        </w:rPr>
      </w:pPr>
    </w:p>
    <w:p w:rsidR="00F77E6F" w:rsidRDefault="00F77E6F" w:rsidP="00B631A5">
      <w:pPr>
        <w:spacing w:line="20" w:lineRule="atLeast"/>
        <w:rPr>
          <w:rFonts w:ascii="Times New Roman" w:eastAsia="Times New Roman" w:hAnsi="Times New Roman" w:cs="Times New Roman"/>
          <w:sz w:val="20"/>
          <w:szCs w:val="20"/>
        </w:rPr>
      </w:pPr>
    </w:p>
    <w:p w:rsidR="007B5A99" w:rsidRPr="007B5A99" w:rsidRDefault="007B5A99" w:rsidP="00B631A5">
      <w:pPr>
        <w:spacing w:line="20" w:lineRule="atLeast"/>
        <w:rPr>
          <w:rFonts w:ascii="Times New Roman" w:eastAsia="Times New Roman" w:hAnsi="Times New Roman" w:cs="Times New Roman"/>
          <w:sz w:val="20"/>
          <w:szCs w:val="20"/>
        </w:rPr>
      </w:pPr>
    </w:p>
    <w:p w:rsidR="00F77E6F" w:rsidRDefault="00F77E6F" w:rsidP="00F77E6F">
      <w:pPr>
        <w:spacing w:before="111"/>
        <w:ind w:left="679"/>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rsidR="00F77E6F" w:rsidRDefault="003C02EE" w:rsidP="003C02EE">
      <w:pPr>
        <w:tabs>
          <w:tab w:val="left" w:pos="1800"/>
          <w:tab w:val="left" w:pos="2524"/>
          <w:tab w:val="left" w:pos="3600"/>
        </w:tabs>
        <w:spacing w:before="13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sidR="00F77E6F">
        <w:rPr>
          <w:rFonts w:ascii="Times New Roman" w:eastAsia="Times New Roman" w:hAnsi="Times New Roman" w:cs="Times New Roman"/>
          <w:sz w:val="20"/>
          <w:szCs w:val="20"/>
        </w:rPr>
        <w:t>If</w:t>
      </w:r>
      <w:proofErr w:type="gramEnd"/>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p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rsidR="00F77E6F" w:rsidRDefault="00F77E6F" w:rsidP="00F77E6F">
      <w:pPr>
        <w:numPr>
          <w:ilvl w:val="0"/>
          <w:numId w:val="23"/>
        </w:numPr>
        <w:tabs>
          <w:tab w:val="left" w:pos="680"/>
        </w:tabs>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Pr>
          <w:rFonts w:ascii="Times New Roman"/>
          <w:spacing w:val="83"/>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rsidR="00F77E6F" w:rsidRDefault="003C02EE" w:rsidP="003C02EE">
      <w:pPr>
        <w:tabs>
          <w:tab w:val="left" w:pos="720"/>
          <w:tab w:val="left" w:pos="1747"/>
          <w:tab w:val="left" w:pos="2524"/>
          <w:tab w:val="left" w:pos="3600"/>
        </w:tabs>
        <w:spacing w:before="14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sidRPr="003C02EE">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sidR="00F77E6F">
        <w:rPr>
          <w:rFonts w:ascii="Times New Roman" w:eastAsia="Times New Roman" w:hAnsi="Times New Roman" w:cs="Times New Roman"/>
          <w:sz w:val="20"/>
          <w:szCs w:val="20"/>
        </w:rPr>
        <w:t>If</w:t>
      </w:r>
      <w:proofErr w:type="gramEnd"/>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p w:rsidR="00F77E6F" w:rsidRPr="003C02EE" w:rsidRDefault="00F77E6F" w:rsidP="00B631A5">
      <w:pPr>
        <w:spacing w:line="20" w:lineRule="atLeast"/>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Pr>
          <w:rFonts w:ascii="Times New Roman"/>
          <w:spacing w:val="7"/>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Pr>
          <w:rFonts w:ascii="Times New Roman"/>
          <w:spacing w:val="107"/>
          <w:w w:val="99"/>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r>
      <w:proofErr w:type="gramStart"/>
      <w:r w:rsidRPr="003C02EE">
        <w:rPr>
          <w:rFonts w:ascii="Times New Roman" w:eastAsia="Times New Roman" w:hAnsi="Times New Roman" w:cs="Times New Roman"/>
          <w:sz w:val="20"/>
          <w:szCs w:val="20"/>
        </w:rPr>
        <w:t>If</w:t>
      </w:r>
      <w:proofErr w:type="gramEnd"/>
      <w:r w:rsidRPr="003C02EE">
        <w:rPr>
          <w:rFonts w:ascii="Times New Roman" w:eastAsia="Times New Roman" w:hAnsi="Times New Roman" w:cs="Times New Roman"/>
          <w:spacing w:val="-7"/>
          <w:sz w:val="20"/>
          <w:szCs w:val="20"/>
        </w:rPr>
        <w:t xml:space="preserve"> </w:t>
      </w:r>
      <w:r w:rsidRPr="003C02EE">
        <w:rPr>
          <w:rFonts w:ascii="Times New Roman" w:eastAsia="Times New Roman" w:hAnsi="Times New Roman" w:cs="Times New Roman"/>
          <w:spacing w:val="-1"/>
          <w:sz w:val="20"/>
          <w:szCs w:val="20"/>
        </w:rPr>
        <w:t>yes,</w:t>
      </w:r>
      <w:r w:rsidRPr="003C02EE">
        <w:rPr>
          <w:rFonts w:ascii="Times New Roman" w:eastAsia="Times New Roman" w:hAnsi="Times New Roman" w:cs="Times New Roman"/>
          <w:spacing w:val="-4"/>
          <w:sz w:val="20"/>
          <w:szCs w:val="20"/>
        </w:rPr>
        <w:t xml:space="preserve"> </w:t>
      </w:r>
      <w:r w:rsidRPr="003C02EE">
        <w:rPr>
          <w:rFonts w:ascii="Times New Roman" w:eastAsia="Times New Roman" w:hAnsi="Times New Roman" w:cs="Times New Roman"/>
          <w:spacing w:val="-1"/>
          <w:sz w:val="20"/>
          <w:szCs w:val="20"/>
        </w:rPr>
        <w:t>give</w:t>
      </w:r>
      <w:r w:rsidRPr="003C02EE">
        <w:rPr>
          <w:rFonts w:ascii="Times New Roman" w:eastAsia="Times New Roman" w:hAnsi="Times New Roman" w:cs="Times New Roman"/>
          <w:spacing w:val="-5"/>
          <w:sz w:val="20"/>
          <w:szCs w:val="20"/>
        </w:rPr>
        <w:t xml:space="preserve"> </w:t>
      </w:r>
      <w:r w:rsidRPr="003C02EE">
        <w:rPr>
          <w:rFonts w:ascii="Times New Roman" w:eastAsia="Times New Roman" w:hAnsi="Times New Roman" w:cs="Times New Roman"/>
          <w:spacing w:val="-1"/>
          <w:sz w:val="20"/>
          <w:szCs w:val="20"/>
        </w:rPr>
        <w:t>particulars.</w:t>
      </w:r>
    </w:p>
    <w:p w:rsidR="00622563" w:rsidRDefault="00622563" w:rsidP="00622563">
      <w:pPr>
        <w:rPr>
          <w:rFonts w:ascii="Times New Roman" w:eastAsia="Times New Roman" w:hAnsi="Times New Roman" w:cs="Times New Roman"/>
          <w:sz w:val="20"/>
          <w:szCs w:val="20"/>
        </w:rPr>
      </w:pPr>
    </w:p>
    <w:p w:rsidR="00F77E6F" w:rsidRDefault="00F77E6F" w:rsidP="00F77E6F">
      <w:pPr>
        <w:spacing w:before="4"/>
        <w:rPr>
          <w:rFonts w:ascii="Times New Roman" w:eastAsia="Times New Roman" w:hAnsi="Times New Roman" w:cs="Times New Roman"/>
          <w:sz w:val="20"/>
          <w:szCs w:val="20"/>
        </w:rPr>
      </w:pPr>
    </w:p>
    <w:p w:rsidR="003C02EE" w:rsidRPr="003C02EE" w:rsidRDefault="003C02EE" w:rsidP="00F77E6F">
      <w:pPr>
        <w:spacing w:before="4"/>
        <w:rPr>
          <w:rFonts w:ascii="Times New Roman" w:eastAsia="Times New Roman" w:hAnsi="Times New Roman" w:cs="Times New Roman"/>
          <w:sz w:val="20"/>
          <w:szCs w:val="20"/>
        </w:rPr>
      </w:pPr>
    </w:p>
    <w:p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r>
      <w:proofErr w:type="gramStart"/>
      <w:r w:rsidRPr="003C02EE">
        <w:rPr>
          <w:rFonts w:ascii="Times New Roman" w:eastAsia="Times New Roman" w:hAnsi="Times New Roman" w:cs="Times New Roman"/>
          <w:sz w:val="20"/>
          <w:szCs w:val="20"/>
        </w:rPr>
        <w:t>If</w:t>
      </w:r>
      <w:proofErr w:type="gramEnd"/>
      <w:r w:rsidRPr="003C02EE">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no</w:t>
      </w:r>
      <w:r w:rsidRPr="003C02EE">
        <w:rPr>
          <w:rFonts w:ascii="Times New Roman" w:eastAsia="Times New Roman" w:hAnsi="Times New Roman" w:cs="Times New Roman"/>
          <w:spacing w:val="-1"/>
          <w:sz w:val="20"/>
          <w:szCs w:val="20"/>
        </w:rPr>
        <w:t>,</w:t>
      </w:r>
      <w:r w:rsidRPr="003C02E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explain</w:t>
      </w:r>
      <w:r w:rsidRPr="003C02EE">
        <w:rPr>
          <w:rFonts w:ascii="Times New Roman" w:eastAsia="Times New Roman" w:hAnsi="Times New Roman" w:cs="Times New Roman"/>
          <w:spacing w:val="-1"/>
          <w:sz w:val="20"/>
          <w:szCs w:val="20"/>
        </w:rPr>
        <w:t>.</w:t>
      </w:r>
    </w:p>
    <w:p w:rsidR="00622563" w:rsidRPr="003C02EE" w:rsidRDefault="00622563" w:rsidP="00B631A5">
      <w:pPr>
        <w:spacing w:line="20" w:lineRule="atLeast"/>
        <w:rPr>
          <w:rFonts w:ascii="Times New Roman" w:eastAsia="Times New Roman" w:hAnsi="Times New Roman" w:cs="Times New Roman"/>
          <w:sz w:val="20"/>
          <w:szCs w:val="20"/>
        </w:rPr>
      </w:pPr>
    </w:p>
    <w:p w:rsidR="00622563" w:rsidRDefault="00622563" w:rsidP="00622563">
      <w:pPr>
        <w:rPr>
          <w:rFonts w:ascii="Times New Roman" w:eastAsia="Times New Roman" w:hAnsi="Times New Roman" w:cs="Times New Roman"/>
          <w:sz w:val="20"/>
          <w:szCs w:val="20"/>
        </w:rPr>
      </w:pPr>
    </w:p>
    <w:p w:rsidR="00F77E6F" w:rsidRPr="003C02EE" w:rsidRDefault="00F77E6F" w:rsidP="00F77E6F">
      <w:pPr>
        <w:spacing w:before="5"/>
        <w:rPr>
          <w:rFonts w:ascii="Times New Roman" w:eastAsia="Times New Roman" w:hAnsi="Times New Roman" w:cs="Times New Roman"/>
          <w:sz w:val="20"/>
          <w:szCs w:val="20"/>
        </w:rPr>
      </w:pPr>
    </w:p>
    <w:p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r>
      <w:proofErr w:type="gramStart"/>
      <w:r w:rsidRPr="003C02EE">
        <w:rPr>
          <w:rFonts w:ascii="Times New Roman" w:eastAsia="Times New Roman" w:hAnsi="Times New Roman" w:cs="Times New Roman"/>
          <w:sz w:val="20"/>
          <w:szCs w:val="20"/>
        </w:rPr>
        <w:t>If</w:t>
      </w:r>
      <w:proofErr w:type="gramEnd"/>
      <w:r w:rsidRPr="003C02EE">
        <w:rPr>
          <w:rFonts w:ascii="Times New Roman" w:eastAsia="Times New Roman" w:hAnsi="Times New Roman" w:cs="Times New Roman"/>
          <w:spacing w:val="-7"/>
          <w:sz w:val="20"/>
          <w:szCs w:val="20"/>
        </w:rPr>
        <w:t xml:space="preserve"> </w:t>
      </w:r>
      <w:r w:rsidRPr="003C02EE">
        <w:rPr>
          <w:rFonts w:ascii="Times New Roman" w:eastAsia="Times New Roman" w:hAnsi="Times New Roman" w:cs="Times New Roman"/>
          <w:spacing w:val="-1"/>
          <w:sz w:val="20"/>
          <w:szCs w:val="20"/>
        </w:rPr>
        <w:t>yes,</w:t>
      </w:r>
      <w:r w:rsidRPr="003C02E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explain</w:t>
      </w:r>
      <w:r w:rsidRPr="003C02EE">
        <w:rPr>
          <w:rFonts w:ascii="Times New Roman" w:eastAsia="Times New Roman" w:hAnsi="Times New Roman" w:cs="Times New Roman"/>
          <w:spacing w:val="-1"/>
          <w:sz w:val="20"/>
          <w:szCs w:val="20"/>
        </w:rPr>
        <w:t>.</w:t>
      </w:r>
    </w:p>
    <w:p w:rsidR="00F77E6F" w:rsidRDefault="00F77E6F" w:rsidP="00F77E6F">
      <w:pPr>
        <w:rPr>
          <w:rFonts w:ascii="Times New Roman" w:eastAsia="Times New Roman" w:hAnsi="Times New Roman" w:cs="Times New Roman"/>
          <w:sz w:val="20"/>
          <w:szCs w:val="20"/>
        </w:rPr>
      </w:pPr>
    </w:p>
    <w:p w:rsidR="00F77E6F" w:rsidRDefault="00F77E6F" w:rsidP="00F77E6F">
      <w:pPr>
        <w:spacing w:before="8"/>
        <w:rPr>
          <w:rFonts w:ascii="Times New Roman" w:eastAsia="Times New Roman" w:hAnsi="Times New Roman" w:cs="Times New Roman"/>
          <w:sz w:val="20"/>
          <w:szCs w:val="20"/>
        </w:rPr>
      </w:pPr>
    </w:p>
    <w:p w:rsidR="003C02EE" w:rsidRPr="003C02EE" w:rsidRDefault="003C02EE" w:rsidP="00F77E6F">
      <w:pPr>
        <w:spacing w:before="8"/>
        <w:rPr>
          <w:rFonts w:ascii="Times New Roman" w:eastAsia="Times New Roman" w:hAnsi="Times New Roman" w:cs="Times New Roman"/>
          <w:sz w:val="20"/>
          <w:szCs w:val="20"/>
        </w:rPr>
      </w:pPr>
    </w:p>
    <w:p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52920" cy="256540"/>
                <wp:effectExtent l="0" t="0" r="2413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16" name="Group 15"/>
                        <wpg:cNvGrpSpPr>
                          <a:grpSpLocks/>
                        </wpg:cNvGrpSpPr>
                        <wpg:grpSpPr bwMode="auto">
                          <a:xfrm>
                            <a:off x="18" y="369"/>
                            <a:ext cx="10776" cy="44"/>
                            <a:chOff x="18" y="369"/>
                            <a:chExt cx="10776" cy="44"/>
                          </a:xfrm>
                        </wpg:grpSpPr>
                        <wps:wsp>
                          <wps:cNvPr id="17" name="Freeform 16"/>
                          <wps:cNvSpPr>
                            <a:spLocks/>
                          </wps:cNvSpPr>
                          <wps:spPr bwMode="auto">
                            <a:xfrm>
                              <a:off x="18" y="369"/>
                              <a:ext cx="10776" cy="44"/>
                            </a:xfrm>
                            <a:custGeom>
                              <a:avLst/>
                              <a:gdLst>
                                <a:gd name="T0" fmla="+- 0 18 18"/>
                                <a:gd name="T1" fmla="*/ T0 w 10776"/>
                                <a:gd name="T2" fmla="+- 0 413 369"/>
                                <a:gd name="T3" fmla="*/ 413 h 44"/>
                                <a:gd name="T4" fmla="+- 0 10793 18"/>
                                <a:gd name="T5" fmla="*/ T4 w 10776"/>
                                <a:gd name="T6" fmla="+- 0 413 369"/>
                                <a:gd name="T7" fmla="*/ 413 h 44"/>
                                <a:gd name="T8" fmla="+- 0 10793 18"/>
                                <a:gd name="T9" fmla="*/ T8 w 10776"/>
                                <a:gd name="T10" fmla="+- 0 369 369"/>
                                <a:gd name="T11" fmla="*/ 369 h 44"/>
                                <a:gd name="T12" fmla="+- 0 18 18"/>
                                <a:gd name="T13" fmla="*/ T12 w 10776"/>
                                <a:gd name="T14" fmla="+- 0 369 369"/>
                                <a:gd name="T15" fmla="*/ 369 h 44"/>
                                <a:gd name="T16" fmla="+- 0 18 18"/>
                                <a:gd name="T17" fmla="*/ T16 w 10776"/>
                                <a:gd name="T18" fmla="+- 0 413 369"/>
                                <a:gd name="T19" fmla="*/ 413 h 44"/>
                              </a:gdLst>
                              <a:ahLst/>
                              <a:cxnLst>
                                <a:cxn ang="0">
                                  <a:pos x="T1" y="T3"/>
                                </a:cxn>
                                <a:cxn ang="0">
                                  <a:pos x="T5" y="T7"/>
                                </a:cxn>
                                <a:cxn ang="0">
                                  <a:pos x="T9" y="T11"/>
                                </a:cxn>
                                <a:cxn ang="0">
                                  <a:pos x="T13" y="T15"/>
                                </a:cxn>
                                <a:cxn ang="0">
                                  <a:pos x="T17" y="T19"/>
                                </a:cxn>
                              </a:cxnLst>
                              <a:rect l="0" t="0" r="r" b="b"/>
                              <a:pathLst>
                                <a:path w="10776" h="44">
                                  <a:moveTo>
                                    <a:pt x="0" y="44"/>
                                  </a:moveTo>
                                  <a:lnTo>
                                    <a:pt x="10775" y="44"/>
                                  </a:lnTo>
                                  <a:lnTo>
                                    <a:pt x="10775" y="0"/>
                                  </a:lnTo>
                                  <a:lnTo>
                                    <a:pt x="0" y="0"/>
                                  </a:lnTo>
                                  <a:lnTo>
                                    <a:pt x="0" y="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0" y="9"/>
                            <a:ext cx="10754" cy="120"/>
                            <a:chOff x="30" y="9"/>
                            <a:chExt cx="10754" cy="120"/>
                          </a:xfrm>
                        </wpg:grpSpPr>
                        <wps:wsp>
                          <wps:cNvPr id="19" name="Freeform 1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0" y="129"/>
                            <a:ext cx="10754" cy="240"/>
                            <a:chOff x="30" y="129"/>
                            <a:chExt cx="10754" cy="240"/>
                          </a:xfrm>
                        </wpg:grpSpPr>
                        <wps:wsp>
                          <wps:cNvPr id="21" name="Freeform 20"/>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9" y="9"/>
                            <a:ext cx="2" cy="404"/>
                            <a:chOff x="9" y="9"/>
                            <a:chExt cx="2" cy="404"/>
                          </a:xfrm>
                        </wpg:grpSpPr>
                        <wps:wsp>
                          <wps:cNvPr id="23" name="Freeform 22"/>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39" y="9"/>
                            <a:ext cx="10762" cy="404"/>
                            <a:chOff x="39" y="9"/>
                            <a:chExt cx="10762" cy="404"/>
                          </a:xfrm>
                        </wpg:grpSpPr>
                        <wps:wsp>
                          <wps:cNvPr id="25" name="Freeform 24"/>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wps:txbx>
                          <wps:bodyPr rot="0" vert="horz" wrap="square" lIns="0" tIns="0" rIns="0" bIns="0" anchor="t" anchorCtr="0" upright="1">
                            <a:noAutofit/>
                          </wps:bodyPr>
                        </wps:wsp>
                      </wpg:grpSp>
                    </wpg:wgp>
                  </a:graphicData>
                </a:graphic>
              </wp:inline>
            </w:drawing>
          </mc:Choice>
          <mc:Fallback>
            <w:pict>
              <v:group id="Group 15" o:spid="_x0000_s1154"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">
                <v:group id="_x0000_s1155" style="position:absolute;left:18;top:369;width:10776;height:44" coordorigin="18,369" coordsize="1077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156" style="position:absolute;left:18;top:369;width:10776;height:44;visibility:visible;mso-wrap-style:square;v-text-anchor:top" coordsize="1077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K+cIA&#10;AADbAAAADwAAAGRycy9kb3ducmV2LnhtbERPTWvCQBC9C/6HZQRvZqOgltRVVKxYUYq20uuQnSbB&#10;7GyaXTX9964g9DaP9zmTWWNKcaXaFZYV9KMYBHFqdcGZgq/Pt94LCOeRNZaWScEfOZhN260JJtre&#10;+EDXo89ECGGXoILc+yqR0qU5GXSRrYgD92Nrgz7AOpO6xlsIN6UcxPFIGiw4NORY0TKn9Hy8GAX+&#10;fTDcD7/Xp1O5w+3i/PG7OKxQqW6nmb+C8NT4f/HTvdFh/hgev4Q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pYr5wgAAANsAAAAPAAAAAAAAAAAAAAAAAJgCAABkcnMvZG93&#10;bnJldi54bWxQSwUGAAAAAAQABAD1AAAAhwMAAAAA&#10;" path="m,44r10775,l10775,,,,,44xe" fillcolor="#ccc" stroked="f">
                    <v:path arrowok="t" o:connecttype="custom" o:connectlocs="0,413;10775,413;10775,369;0,369;0,413" o:connectangles="0,0,0,0,0"/>
                  </v:shape>
                </v:group>
                <v:group id="Group 17" o:spid="_x0000_s1157"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158"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ANMMA&#10;AADbAAAADwAAAGRycy9kb3ducmV2LnhtbERPPW/CMBDdkfgP1lViA6eIopJiEKqEYOhCYGi3a3yJ&#10;Q+NzGrsQ+usxEhLbPb3Pmy87W4sTtb5yrOB5lIAgzp2uuFRw2K+HryB8QNZYOyYFF/KwXPR7c0y1&#10;O/OOTlkoRQxhn6ICE0KTSulzQxb9yDXEkStcazFE2JZSt3iO4baW4ySZSosVxwaDDb0byn+yP6ug&#10;+C4uOvudjLd69mXsx8vx/3NzVGrw1K3eQATqwkN8d291nD+D2y/x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0ANMMAAADbAAAADwAAAAAAAAAAAAAAAACYAgAAZHJzL2Rv&#10;d25yZXYueG1sUEsFBgAAAAAEAAQA9QAAAIgDAAAAAA==&#10;" path="m,120r10754,l10754,,,,,120xe" fillcolor="#ccc" stroked="f">
                    <v:path arrowok="t" o:connecttype="custom" o:connectlocs="0,129;10754,129;10754,9;0,9;0,129" o:connectangles="0,0,0,0,0"/>
                  </v:shape>
                </v:group>
                <v:group id="Group 19" o:spid="_x0000_s1159" style="position:absolute;left:30;top:129;width:10754;height:240" coordorigin="30,129" coordsize="10754,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160" style="position:absolute;left:30;top:129;width:10754;height:240;visibility:visible;mso-wrap-style:square;v-text-anchor:top" coordsize="10754,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eL8IA&#10;AADbAAAADwAAAGRycy9kb3ducmV2LnhtbESPQYvCMBSE78L+h/AW9qZphRWtRlkWBG9iK8t6ezTP&#10;ptq8lCZq/fdGEDwOM/MNs1j1thFX6nztWEE6SkAQl07XXCnYF+vhFIQPyBobx6TgTh5Wy4/BAjPt&#10;bryjax4qESHsM1RgQmgzKX1pyKIfuZY4ekfXWQxRdpXUHd4i3DZynCQTabHmuGCwpV9D5Tm/WAWb&#10;GeWpOc3+/g8HdDu8FPn2u1Dq67P/mYMI1Id3+NXeaAXjFJ5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94vwgAAANsAAAAPAAAAAAAAAAAAAAAAAJgCAABkcnMvZG93&#10;bnJldi54bWxQSwUGAAAAAAQABAD1AAAAhwMAAAAA&#10;" path="m,240r10754,l10754,,,,,240xe" fillcolor="#ccc" stroked="f">
                    <v:path arrowok="t" o:connecttype="custom" o:connectlocs="0,369;10754,369;10754,129;0,129;0,369" o:connectangles="0,0,0,0,0"/>
                  </v:shape>
                </v:group>
                <v:group id="Group 21" o:spid="_x0000_s1161" style="position:absolute;left:9;top:9;width:2;height:404" coordorigin="9,9"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162" style="position:absolute;left: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868EA&#10;AADbAAAADwAAAGRycy9kb3ducmV2LnhtbESPQYvCMBSE74L/IbwFL7KmKpalGkUEQTwIVkGPj+bZ&#10;lm1eShNt/fdGEDwOM/MNs1h1phIPalxpWcF4FIEgzqwuOVdwPm1//0A4j6yxskwKnuRgtez3Fpho&#10;2/KRHqnPRYCwS1BB4X2dSOmyggy6ka2Jg3ezjUEfZJNL3WAb4KaSkyiKpcGSw0KBNW0Kyv7Tu1Fw&#10;adf2IDGKOe5mepjud1eXWaUGP916DsJT57/hT3unFUym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2POvBAAAA2wAAAA8AAAAAAAAAAAAAAAAAmAIAAGRycy9kb3du&#10;cmV2LnhtbFBLBQYAAAAABAAEAPUAAACGAwAAAAA=&#10;" path="m,l,404e" filled="f" strokeweight=".94pt">
                    <v:path arrowok="t" o:connecttype="custom" o:connectlocs="0,9;0,413" o:connectangles="0,0"/>
                  </v:shape>
                </v:group>
                <v:group id="Group 23" o:spid="_x0000_s1163" style="position:absolute;left:39;top:9;width:10762;height:404" coordorigin="39,9" coordsize="1076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164" style="position:absolute;left:1079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BBMMA&#10;AADbAAAADwAAAGRycy9kb3ducmV2LnhtbESPQWvCQBSE7wX/w/IEL6XZKBgkdSMiCMGDYCzU4yP7&#10;moRm34bsmqT/visIHoeZ+YbZ7ibTioF611hWsIxiEMSl1Q1XCr6ux48NCOeRNbaWScEfOdhls7ct&#10;ptqOfKGh8JUIEHYpKqi971IpXVmTQRfZjjh4P7Y36IPsK6l7HAPctHIVx4k02HBYqLGjQ03lb3E3&#10;Cr7HvT1LjBNOprV+L075zZVWqcV82n+C8DT5V/jZzrWC1RoeX8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MBBMMAAADbAAAADwAAAAAAAAAAAAAAAACYAgAAZHJzL2Rv&#10;d25yZXYueG1sUEsFBgAAAAAEAAQA9QAAAIgDAAAAAA==&#10;" path="m,l,404e" filled="f" strokeweight=".94pt">
                    <v:path arrowok="t" o:connecttype="custom" o:connectlocs="0,9;0,413" o:connectangles="0,0"/>
                  </v:shape>
                  <v:shape id="Text Box 25" o:spid="_x0000_s1165" type="#_x0000_t202" style="position:absolute;left:39;top:9;width:1076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v:textbox>
                  </v:shape>
                </v:group>
                <w10:anchorlock/>
              </v:group>
            </w:pict>
          </mc:Fallback>
        </mc:AlternateContent>
      </w:r>
    </w:p>
    <w:p w:rsidR="00F77E6F" w:rsidRPr="005873B4" w:rsidRDefault="00F77E6F" w:rsidP="00F77E6F">
      <w:pPr>
        <w:numPr>
          <w:ilvl w:val="0"/>
          <w:numId w:val="23"/>
        </w:numPr>
        <w:tabs>
          <w:tab w:val="left" w:pos="680"/>
        </w:tabs>
        <w:spacing w:before="9" w:line="197" w:lineRule="auto"/>
        <w:ind w:right="651"/>
        <w:rPr>
          <w:rFonts w:ascii="Times New Roman" w:eastAsia="Times New Roman" w:hAnsi="Times New Roman" w:cs="Times New Roman"/>
        </w:rPr>
      </w:pPr>
      <w:r w:rsidRPr="005873B4">
        <w:rPr>
          <w:rFonts w:ascii="Times New Roman"/>
          <w:sz w:val="20"/>
        </w:rPr>
        <w:t>a)</w:t>
      </w:r>
      <w:r w:rsidRPr="005873B4">
        <w:rPr>
          <w:rFonts w:ascii="Times New Roman"/>
          <w:spacing w:val="-3"/>
          <w:sz w:val="20"/>
        </w:rPr>
        <w:t xml:space="preserve"> </w:t>
      </w:r>
      <w:r w:rsidRPr="005873B4">
        <w:rPr>
          <w:rFonts w:ascii="Times New Roman"/>
          <w:spacing w:val="-1"/>
          <w:sz w:val="20"/>
        </w:rPr>
        <w:t>List</w:t>
      </w:r>
      <w:r w:rsidRPr="005873B4">
        <w:rPr>
          <w:rFonts w:ascii="Times New Roman"/>
          <w:spacing w:val="-5"/>
          <w:sz w:val="20"/>
        </w:rPr>
        <w:t xml:space="preserve"> </w:t>
      </w:r>
      <w:r w:rsidRPr="005873B4">
        <w:rPr>
          <w:rFonts w:ascii="Times New Roman"/>
          <w:sz w:val="20"/>
        </w:rPr>
        <w:t>all</w:t>
      </w:r>
      <w:r w:rsidRPr="005873B4">
        <w:rPr>
          <w:rFonts w:ascii="Times New Roman"/>
          <w:spacing w:val="-5"/>
          <w:sz w:val="20"/>
        </w:rPr>
        <w:t xml:space="preserve"> </w:t>
      </w:r>
      <w:r w:rsidRPr="005873B4">
        <w:rPr>
          <w:rFonts w:ascii="Times New Roman"/>
          <w:sz w:val="20"/>
        </w:rPr>
        <w:t>bar</w:t>
      </w:r>
      <w:r w:rsidRPr="005873B4">
        <w:rPr>
          <w:rFonts w:ascii="Times New Roman"/>
          <w:spacing w:val="-3"/>
          <w:sz w:val="20"/>
        </w:rPr>
        <w:t xml:space="preserve"> </w:t>
      </w:r>
      <w:r w:rsidRPr="005873B4">
        <w:rPr>
          <w:rFonts w:ascii="Times New Roman"/>
          <w:sz w:val="20"/>
        </w:rPr>
        <w:t>associations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pacing w:val="-1"/>
          <w:sz w:val="20"/>
        </w:rPr>
        <w:t>legal</w:t>
      </w:r>
      <w:r w:rsidRPr="005873B4">
        <w:rPr>
          <w:rFonts w:ascii="Times New Roman"/>
          <w:spacing w:val="-4"/>
          <w:sz w:val="20"/>
        </w:rPr>
        <w:t xml:space="preserve"> </w:t>
      </w:r>
      <w:r w:rsidRPr="005873B4">
        <w:rPr>
          <w:rFonts w:ascii="Times New Roman"/>
          <w:sz w:val="20"/>
        </w:rPr>
        <w:t>professional</w:t>
      </w:r>
      <w:r w:rsidRPr="005873B4">
        <w:rPr>
          <w:rFonts w:ascii="Times New Roman"/>
          <w:spacing w:val="-4"/>
          <w:sz w:val="20"/>
        </w:rPr>
        <w:t xml:space="preserve"> </w:t>
      </w:r>
      <w:r w:rsidRPr="005873B4">
        <w:rPr>
          <w:rFonts w:ascii="Times New Roman"/>
          <w:sz w:val="20"/>
        </w:rPr>
        <w:t>societies</w:t>
      </w:r>
      <w:r w:rsidRPr="005873B4">
        <w:rPr>
          <w:rFonts w:ascii="Times New Roman"/>
          <w:spacing w:val="-4"/>
          <w:sz w:val="20"/>
        </w:rPr>
        <w:t xml:space="preserve"> </w:t>
      </w:r>
      <w:r w:rsidRPr="005873B4">
        <w:rPr>
          <w:rFonts w:ascii="Times New Roman"/>
          <w:sz w:val="20"/>
        </w:rPr>
        <w:t>of</w:t>
      </w:r>
      <w:r w:rsidRPr="005873B4">
        <w:rPr>
          <w:rFonts w:ascii="Times New Roman"/>
          <w:spacing w:val="-2"/>
          <w:sz w:val="20"/>
        </w:rPr>
        <w:t xml:space="preserve"> </w:t>
      </w:r>
      <w:r w:rsidRPr="005873B4">
        <w:rPr>
          <w:rFonts w:ascii="Times New Roman"/>
          <w:spacing w:val="-1"/>
          <w:sz w:val="20"/>
        </w:rPr>
        <w:t>which</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5"/>
          <w:sz w:val="20"/>
        </w:rPr>
        <w:t xml:space="preserve"> </w:t>
      </w:r>
      <w:r w:rsidRPr="005873B4">
        <w:rPr>
          <w:rFonts w:ascii="Times New Roman"/>
          <w:sz w:val="20"/>
        </w:rPr>
        <w:t>are</w:t>
      </w:r>
      <w:r w:rsidRPr="005873B4">
        <w:rPr>
          <w:rFonts w:ascii="Times New Roman"/>
          <w:spacing w:val="-4"/>
          <w:sz w:val="20"/>
        </w:rPr>
        <w:t xml:space="preserve"> </w:t>
      </w:r>
      <w:r w:rsidRPr="005873B4">
        <w:rPr>
          <w:rFonts w:ascii="Times New Roman"/>
          <w:sz w:val="20"/>
        </w:rPr>
        <w:t>a</w:t>
      </w:r>
      <w:r w:rsidRPr="005873B4">
        <w:rPr>
          <w:rFonts w:ascii="Times New Roman"/>
          <w:spacing w:val="-1"/>
          <w:sz w:val="20"/>
        </w:rPr>
        <w:t xml:space="preserve"> member</w:t>
      </w:r>
      <w:r w:rsidRPr="005873B4">
        <w:rPr>
          <w:rFonts w:ascii="Times New Roman"/>
          <w:spacing w:val="-3"/>
          <w:sz w:val="20"/>
        </w:rPr>
        <w:t xml:space="preserve"> </w:t>
      </w:r>
      <w:r w:rsidRPr="005873B4">
        <w:rPr>
          <w:rFonts w:ascii="Times New Roman"/>
          <w:spacing w:val="-1"/>
          <w:sz w:val="20"/>
        </w:rPr>
        <w:t>and give</w:t>
      </w:r>
      <w:r w:rsidRPr="005873B4">
        <w:rPr>
          <w:rFonts w:ascii="Times New Roman"/>
          <w:spacing w:val="-4"/>
          <w:sz w:val="20"/>
        </w:rPr>
        <w:t xml:space="preserve"> </w:t>
      </w:r>
      <w:r w:rsidRPr="005873B4">
        <w:rPr>
          <w:rFonts w:ascii="Times New Roman"/>
          <w:sz w:val="20"/>
        </w:rPr>
        <w:t>the</w:t>
      </w:r>
      <w:r w:rsidRPr="005873B4">
        <w:rPr>
          <w:rFonts w:ascii="Times New Roman"/>
          <w:spacing w:val="-4"/>
          <w:sz w:val="20"/>
        </w:rPr>
        <w:t xml:space="preserve"> </w:t>
      </w:r>
      <w:r w:rsidRPr="005873B4">
        <w:rPr>
          <w:rFonts w:ascii="Times New Roman"/>
          <w:sz w:val="20"/>
        </w:rPr>
        <w:t>titles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z w:val="20"/>
        </w:rPr>
        <w:t>dates</w:t>
      </w:r>
      <w:r w:rsidRPr="005873B4">
        <w:rPr>
          <w:rFonts w:ascii="Times New Roman"/>
          <w:spacing w:val="-5"/>
          <w:sz w:val="20"/>
        </w:rPr>
        <w:t xml:space="preserve"> </w:t>
      </w:r>
      <w:r w:rsidRPr="005873B4">
        <w:rPr>
          <w:rFonts w:ascii="Times New Roman"/>
          <w:sz w:val="20"/>
        </w:rPr>
        <w:t>of</w:t>
      </w:r>
      <w:r w:rsidRPr="005873B4">
        <w:rPr>
          <w:rFonts w:ascii="Times New Roman"/>
          <w:spacing w:val="-5"/>
          <w:sz w:val="20"/>
        </w:rPr>
        <w:t xml:space="preserve"> </w:t>
      </w:r>
      <w:r w:rsidRPr="005873B4">
        <w:rPr>
          <w:rFonts w:ascii="Times New Roman"/>
          <w:sz w:val="20"/>
        </w:rPr>
        <w:t>any</w:t>
      </w:r>
      <w:r w:rsidRPr="005873B4">
        <w:rPr>
          <w:rFonts w:ascii="Times New Roman"/>
          <w:spacing w:val="45"/>
          <w:w w:val="99"/>
          <w:sz w:val="20"/>
        </w:rPr>
        <w:t xml:space="preserve"> </w:t>
      </w:r>
      <w:r w:rsidRPr="005873B4">
        <w:rPr>
          <w:rFonts w:ascii="Times New Roman"/>
          <w:spacing w:val="-1"/>
          <w:sz w:val="20"/>
        </w:rPr>
        <w:t>office</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4"/>
          <w:sz w:val="20"/>
        </w:rPr>
        <w:t xml:space="preserve"> </w:t>
      </w:r>
      <w:r w:rsidRPr="005873B4">
        <w:rPr>
          <w:rFonts w:ascii="Times New Roman"/>
          <w:spacing w:val="-1"/>
          <w:sz w:val="20"/>
        </w:rPr>
        <w:t>have</w:t>
      </w:r>
      <w:r w:rsidRPr="005873B4">
        <w:rPr>
          <w:rFonts w:ascii="Times New Roman"/>
          <w:spacing w:val="-2"/>
          <w:sz w:val="20"/>
        </w:rPr>
        <w:t xml:space="preserve"> </w:t>
      </w:r>
      <w:r w:rsidRPr="005873B4">
        <w:rPr>
          <w:rFonts w:ascii="Times New Roman"/>
          <w:spacing w:val="-1"/>
          <w:sz w:val="20"/>
        </w:rPr>
        <w:t>held</w:t>
      </w:r>
      <w:r w:rsidRPr="005873B4">
        <w:rPr>
          <w:rFonts w:ascii="Times New Roman"/>
          <w:spacing w:val="-3"/>
          <w:sz w:val="20"/>
        </w:rPr>
        <w:t xml:space="preserve"> </w:t>
      </w:r>
      <w:r w:rsidRPr="005873B4">
        <w:rPr>
          <w:rFonts w:ascii="Times New Roman"/>
          <w:sz w:val="20"/>
        </w:rPr>
        <w:t>in</w:t>
      </w:r>
      <w:r w:rsidRPr="005873B4">
        <w:rPr>
          <w:rFonts w:ascii="Times New Roman"/>
          <w:spacing w:val="-4"/>
          <w:sz w:val="20"/>
        </w:rPr>
        <w:t xml:space="preserve"> </w:t>
      </w:r>
      <w:r w:rsidRPr="005873B4">
        <w:rPr>
          <w:rFonts w:ascii="Times New Roman"/>
          <w:spacing w:val="-1"/>
          <w:sz w:val="20"/>
        </w:rPr>
        <w:t>such</w:t>
      </w:r>
      <w:r w:rsidRPr="005873B4">
        <w:rPr>
          <w:rFonts w:ascii="Times New Roman"/>
          <w:spacing w:val="-5"/>
          <w:sz w:val="20"/>
        </w:rPr>
        <w:t xml:space="preserve"> </w:t>
      </w:r>
      <w:r w:rsidRPr="005873B4">
        <w:rPr>
          <w:rFonts w:ascii="Times New Roman"/>
          <w:sz w:val="20"/>
        </w:rPr>
        <w:t>groups,</w:t>
      </w:r>
      <w:r w:rsidRPr="005873B4">
        <w:rPr>
          <w:rFonts w:ascii="Times New Roman"/>
          <w:spacing w:val="-5"/>
          <w:sz w:val="20"/>
        </w:rPr>
        <w:t xml:space="preserve"> </w:t>
      </w:r>
      <w:r w:rsidRPr="005873B4">
        <w:rPr>
          <w:rFonts w:ascii="Times New Roman"/>
          <w:spacing w:val="-1"/>
          <w:sz w:val="20"/>
        </w:rPr>
        <w:t>and</w:t>
      </w:r>
      <w:r w:rsidRPr="005873B4">
        <w:rPr>
          <w:rFonts w:ascii="Times New Roman"/>
          <w:spacing w:val="-4"/>
          <w:sz w:val="20"/>
        </w:rPr>
        <w:t xml:space="preserve"> </w:t>
      </w:r>
      <w:r w:rsidRPr="005873B4">
        <w:rPr>
          <w:rFonts w:ascii="Times New Roman"/>
          <w:spacing w:val="-1"/>
          <w:sz w:val="20"/>
        </w:rPr>
        <w:t>committees</w:t>
      </w:r>
      <w:r w:rsidRPr="005873B4">
        <w:rPr>
          <w:rFonts w:ascii="Times New Roman"/>
          <w:spacing w:val="-5"/>
          <w:sz w:val="20"/>
        </w:rPr>
        <w:t xml:space="preserve"> </w:t>
      </w:r>
      <w:r w:rsidRPr="005873B4">
        <w:rPr>
          <w:rFonts w:ascii="Times New Roman"/>
          <w:sz w:val="20"/>
        </w:rPr>
        <w:t>to</w:t>
      </w:r>
      <w:r w:rsidRPr="005873B4">
        <w:rPr>
          <w:rFonts w:ascii="Times New Roman"/>
          <w:spacing w:val="-2"/>
          <w:sz w:val="20"/>
        </w:rPr>
        <w:t xml:space="preserve"> </w:t>
      </w:r>
      <w:r w:rsidRPr="005873B4">
        <w:rPr>
          <w:rFonts w:ascii="Times New Roman"/>
          <w:sz w:val="20"/>
        </w:rPr>
        <w:t>which</w:t>
      </w:r>
      <w:r w:rsidRPr="005873B4">
        <w:rPr>
          <w:rFonts w:ascii="Times New Roman"/>
          <w:spacing w:val="-3"/>
          <w:sz w:val="20"/>
        </w:rPr>
        <w:t xml:space="preserve"> </w:t>
      </w:r>
      <w:r w:rsidRPr="005873B4">
        <w:rPr>
          <w:rFonts w:ascii="Times New Roman"/>
          <w:spacing w:val="-1"/>
          <w:sz w:val="20"/>
        </w:rPr>
        <w:t>you</w:t>
      </w:r>
      <w:r w:rsidRPr="005873B4">
        <w:rPr>
          <w:rFonts w:ascii="Times New Roman"/>
          <w:spacing w:val="-6"/>
          <w:sz w:val="20"/>
        </w:rPr>
        <w:t xml:space="preserve"> </w:t>
      </w:r>
      <w:r w:rsidRPr="005873B4">
        <w:rPr>
          <w:rFonts w:ascii="Times New Roman"/>
          <w:spacing w:val="-1"/>
          <w:sz w:val="20"/>
        </w:rPr>
        <w:t>belonged.</w:t>
      </w:r>
    </w:p>
    <w:p w:rsidR="00F77E6F" w:rsidRDefault="00F77E6F" w:rsidP="00503CC4">
      <w:pPr>
        <w:rPr>
          <w:rFonts w:ascii="Times New Roman" w:eastAsia="Times New Roman" w:hAnsi="Times New Roman" w:cs="Times New Roman"/>
          <w:sz w:val="20"/>
          <w:szCs w:val="20"/>
        </w:rPr>
      </w:pPr>
    </w:p>
    <w:p w:rsidR="003C02EE" w:rsidRDefault="003C02EE" w:rsidP="00503CC4">
      <w:pPr>
        <w:rPr>
          <w:rFonts w:ascii="Times New Roman" w:eastAsia="Times New Roman" w:hAnsi="Times New Roman" w:cs="Times New Roman"/>
          <w:sz w:val="20"/>
          <w:szCs w:val="20"/>
        </w:rPr>
      </w:pPr>
    </w:p>
    <w:p w:rsidR="003C02EE" w:rsidRPr="003C02EE" w:rsidRDefault="003C02EE" w:rsidP="00503CC4">
      <w:pPr>
        <w:rPr>
          <w:rFonts w:ascii="Times New Roman" w:eastAsia="Times New Roman" w:hAnsi="Times New Roman" w:cs="Times New Roman"/>
          <w:sz w:val="20"/>
          <w:szCs w:val="20"/>
        </w:rPr>
      </w:pPr>
    </w:p>
    <w:p w:rsidR="00F77E6F" w:rsidRDefault="00F77E6F" w:rsidP="00F77E6F">
      <w:pPr>
        <w:spacing w:line="190" w:lineRule="auto"/>
        <w:ind w:left="679" w:right="157"/>
        <w:jc w:val="both"/>
        <w:rPr>
          <w:rFonts w:ascii="Times New Roman"/>
          <w:sz w:val="20"/>
        </w:rPr>
      </w:pPr>
      <w:r>
        <w:rPr>
          <w:rFonts w:ascii="Times New Roman"/>
          <w:sz w:val="20"/>
        </w:rPr>
        <w:t>b)</w:t>
      </w:r>
      <w:r>
        <w:rPr>
          <w:rFonts w:ascii="Times New Roman"/>
          <w:spacing w:val="-5"/>
          <w:sz w:val="20"/>
        </w:rPr>
        <w:t xml:space="preserve"> </w:t>
      </w:r>
      <w:r>
        <w:rPr>
          <w:rFonts w:ascii="Times New Roman"/>
          <w:spacing w:val="-1"/>
          <w:sz w:val="20"/>
        </w:rPr>
        <w:t>List</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organizations</w:t>
      </w:r>
      <w:r>
        <w:rPr>
          <w:rFonts w:ascii="Times New Roman"/>
          <w:spacing w:val="-5"/>
          <w:sz w:val="20"/>
        </w:rPr>
        <w:t xml:space="preserve"> </w:t>
      </w:r>
      <w:r>
        <w:rPr>
          <w:rFonts w:ascii="Times New Roman"/>
          <w:spacing w:val="-1"/>
          <w:sz w:val="20"/>
        </w:rPr>
        <w:t>and</w:t>
      </w:r>
      <w:r>
        <w:rPr>
          <w:rFonts w:ascii="Times New Roman"/>
          <w:spacing w:val="-3"/>
          <w:sz w:val="20"/>
        </w:rPr>
        <w:t xml:space="preserve"> </w:t>
      </w:r>
      <w:r>
        <w:rPr>
          <w:rFonts w:ascii="Times New Roman"/>
          <w:sz w:val="20"/>
        </w:rPr>
        <w:t>clubs,</w:t>
      </w:r>
      <w:r>
        <w:rPr>
          <w:rFonts w:ascii="Times New Roman"/>
          <w:spacing w:val="-5"/>
          <w:sz w:val="20"/>
        </w:rPr>
        <w:t xml:space="preserve"> </w:t>
      </w:r>
      <w:r>
        <w:rPr>
          <w:rFonts w:ascii="Times New Roman"/>
          <w:spacing w:val="-1"/>
          <w:sz w:val="20"/>
        </w:rPr>
        <w:t>other</w:t>
      </w:r>
      <w:r>
        <w:rPr>
          <w:rFonts w:ascii="Times New Roman"/>
          <w:spacing w:val="-3"/>
          <w:sz w:val="20"/>
        </w:rPr>
        <w:t xml:space="preserve"> </w:t>
      </w:r>
      <w:r>
        <w:rPr>
          <w:rFonts w:ascii="Times New Roman"/>
          <w:sz w:val="20"/>
        </w:rPr>
        <w:t>than</w:t>
      </w:r>
      <w:r>
        <w:rPr>
          <w:rFonts w:ascii="Times New Roman"/>
          <w:spacing w:val="-6"/>
          <w:sz w:val="20"/>
        </w:rPr>
        <w:t xml:space="preserve"> </w:t>
      </w:r>
      <w:r>
        <w:rPr>
          <w:rFonts w:ascii="Times New Roman"/>
          <w:sz w:val="20"/>
        </w:rPr>
        <w:t>bar</w:t>
      </w:r>
      <w:r>
        <w:rPr>
          <w:rFonts w:ascii="Times New Roman"/>
          <w:spacing w:val="-3"/>
          <w:sz w:val="20"/>
        </w:rPr>
        <w:t xml:space="preserve"> </w:t>
      </w:r>
      <w:r>
        <w:rPr>
          <w:rFonts w:ascii="Times New Roman"/>
          <w:sz w:val="20"/>
        </w:rPr>
        <w:t>associations</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z w:val="20"/>
        </w:rPr>
        <w:t>professional</w:t>
      </w:r>
      <w:r>
        <w:rPr>
          <w:rFonts w:ascii="Times New Roman"/>
          <w:spacing w:val="-4"/>
          <w:sz w:val="20"/>
        </w:rPr>
        <w:t xml:space="preserve"> </w:t>
      </w:r>
      <w:r>
        <w:rPr>
          <w:rFonts w:ascii="Times New Roman"/>
          <w:sz w:val="20"/>
        </w:rPr>
        <w:t>societies</w:t>
      </w:r>
      <w:r>
        <w:rPr>
          <w:rFonts w:ascii="Times New Roman"/>
          <w:spacing w:val="-6"/>
          <w:sz w:val="20"/>
        </w:rPr>
        <w:t xml:space="preserve"> </w:t>
      </w:r>
      <w:r>
        <w:rPr>
          <w:rFonts w:ascii="Times New Roman"/>
          <w:spacing w:val="-1"/>
          <w:sz w:val="20"/>
        </w:rPr>
        <w:t>identified</w:t>
      </w:r>
      <w:r>
        <w:rPr>
          <w:rFonts w:ascii="Times New Roman"/>
          <w:spacing w:val="-3"/>
          <w:sz w:val="20"/>
        </w:rPr>
        <w:t xml:space="preserve"> </w:t>
      </w:r>
      <w:r>
        <w:rPr>
          <w:rFonts w:ascii="Times New Roman"/>
          <w:sz w:val="20"/>
        </w:rPr>
        <w:t>in</w:t>
      </w:r>
      <w:r>
        <w:rPr>
          <w:rFonts w:ascii="Times New Roman"/>
          <w:spacing w:val="-6"/>
          <w:sz w:val="20"/>
        </w:rPr>
        <w:t xml:space="preserve"> </w:t>
      </w:r>
      <w:r>
        <w:rPr>
          <w:rFonts w:ascii="Times New Roman"/>
          <w:sz w:val="20"/>
        </w:rPr>
        <w:t>response</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Question</w:t>
      </w:r>
      <w:r>
        <w:rPr>
          <w:rFonts w:ascii="Times New Roman"/>
          <w:spacing w:val="-6"/>
          <w:sz w:val="20"/>
        </w:rPr>
        <w:t xml:space="preserve"> </w:t>
      </w:r>
      <w:r>
        <w:rPr>
          <w:rFonts w:ascii="Times New Roman"/>
          <w:sz w:val="20"/>
        </w:rPr>
        <w:t>No.</w:t>
      </w:r>
      <w:r>
        <w:rPr>
          <w:rFonts w:ascii="Times New Roman"/>
          <w:spacing w:val="60"/>
          <w:w w:val="99"/>
          <w:sz w:val="20"/>
        </w:rPr>
        <w:t xml:space="preserve"> </w:t>
      </w:r>
      <w:r>
        <w:rPr>
          <w:rFonts w:ascii="Times New Roman"/>
          <w:sz w:val="20"/>
        </w:rPr>
        <w:t>37.a),</w:t>
      </w:r>
      <w:r>
        <w:rPr>
          <w:rFonts w:ascii="Times New Roman"/>
          <w:spacing w:val="-6"/>
          <w:sz w:val="20"/>
        </w:rPr>
        <w:t xml:space="preserve"> </w:t>
      </w:r>
      <w:r>
        <w:rPr>
          <w:rFonts w:ascii="Times New Roman"/>
          <w:sz w:val="20"/>
        </w:rPr>
        <w:t>of</w:t>
      </w:r>
      <w:r>
        <w:rPr>
          <w:rFonts w:ascii="Times New Roman"/>
          <w:spacing w:val="-2"/>
          <w:sz w:val="20"/>
        </w:rPr>
        <w:t xml:space="preserve"> </w:t>
      </w:r>
      <w:r>
        <w:rPr>
          <w:rFonts w:ascii="Times New Roman"/>
          <w:spacing w:val="-1"/>
          <w:sz w:val="20"/>
        </w:rPr>
        <w:t>which</w:t>
      </w:r>
      <w:r>
        <w:rPr>
          <w:rFonts w:ascii="Times New Roman"/>
          <w:spacing w:val="-3"/>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have</w:t>
      </w:r>
      <w:r>
        <w:rPr>
          <w:rFonts w:ascii="Times New Roman"/>
          <w:spacing w:val="-3"/>
          <w:sz w:val="20"/>
        </w:rPr>
        <w:t xml:space="preserve"> </w:t>
      </w:r>
      <w:r>
        <w:rPr>
          <w:rFonts w:ascii="Times New Roman"/>
          <w:sz w:val="20"/>
        </w:rPr>
        <w:t>been</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member</w:t>
      </w:r>
      <w:r>
        <w:rPr>
          <w:rFonts w:ascii="Times New Roman"/>
          <w:spacing w:val="-2"/>
          <w:sz w:val="20"/>
        </w:rPr>
        <w:t xml:space="preserve"> </w:t>
      </w: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past</w:t>
      </w:r>
      <w:r>
        <w:rPr>
          <w:rFonts w:ascii="Times New Roman"/>
          <w:spacing w:val="-4"/>
          <w:sz w:val="20"/>
        </w:rPr>
        <w:t xml:space="preserve"> </w:t>
      </w:r>
      <w:r>
        <w:rPr>
          <w:rFonts w:ascii="Times New Roman"/>
          <w:sz w:val="20"/>
        </w:rPr>
        <w:t>ten</w:t>
      </w:r>
      <w:r>
        <w:rPr>
          <w:rFonts w:ascii="Times New Roman"/>
          <w:spacing w:val="-5"/>
          <w:sz w:val="20"/>
        </w:rPr>
        <w:t xml:space="preserve"> </w:t>
      </w:r>
      <w:r>
        <w:rPr>
          <w:rFonts w:ascii="Times New Roman"/>
          <w:spacing w:val="-1"/>
          <w:sz w:val="20"/>
        </w:rPr>
        <w:t>years,</w:t>
      </w:r>
      <w:r>
        <w:rPr>
          <w:rFonts w:ascii="Times New Roman"/>
          <w:spacing w:val="-3"/>
          <w:sz w:val="20"/>
        </w:rPr>
        <w:t xml:space="preserve"> </w:t>
      </w:r>
      <w:r>
        <w:rPr>
          <w:rFonts w:ascii="Times New Roman"/>
          <w:spacing w:val="-1"/>
          <w:sz w:val="20"/>
        </w:rPr>
        <w:t>including</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titles</w:t>
      </w:r>
      <w:r>
        <w:rPr>
          <w:rFonts w:ascii="Times New Roman"/>
          <w:spacing w:val="-4"/>
          <w:sz w:val="20"/>
        </w:rPr>
        <w:t xml:space="preserve"> </w:t>
      </w:r>
      <w:r>
        <w:rPr>
          <w:rFonts w:ascii="Times New Roman"/>
          <w:spacing w:val="-1"/>
          <w:sz w:val="20"/>
        </w:rPr>
        <w:t>and</w:t>
      </w:r>
      <w:r>
        <w:rPr>
          <w:rFonts w:ascii="Times New Roman"/>
          <w:sz w:val="20"/>
        </w:rPr>
        <w:t xml:space="preserve"> dates</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any</w:t>
      </w:r>
      <w:r>
        <w:rPr>
          <w:rFonts w:ascii="Times New Roman"/>
          <w:spacing w:val="-7"/>
          <w:sz w:val="20"/>
        </w:rPr>
        <w:t xml:space="preserve"> </w:t>
      </w:r>
      <w:r>
        <w:rPr>
          <w:rFonts w:ascii="Times New Roman"/>
          <w:sz w:val="20"/>
        </w:rPr>
        <w:t>offices</w:t>
      </w:r>
      <w:r>
        <w:rPr>
          <w:rFonts w:ascii="Times New Roman"/>
          <w:spacing w:val="-1"/>
          <w:sz w:val="20"/>
        </w:rPr>
        <w:t xml:space="preserve"> you</w:t>
      </w:r>
      <w:r>
        <w:rPr>
          <w:rFonts w:ascii="Times New Roman"/>
          <w:spacing w:val="-3"/>
          <w:sz w:val="20"/>
        </w:rPr>
        <w:t xml:space="preserve"> </w:t>
      </w:r>
      <w:r>
        <w:rPr>
          <w:rFonts w:ascii="Times New Roman"/>
          <w:spacing w:val="-1"/>
          <w:sz w:val="20"/>
        </w:rPr>
        <w:t>have</w:t>
      </w:r>
      <w:r>
        <w:rPr>
          <w:rFonts w:ascii="Times New Roman"/>
          <w:sz w:val="20"/>
        </w:rPr>
        <w:t xml:space="preserve"> </w:t>
      </w:r>
      <w:r>
        <w:rPr>
          <w:rFonts w:ascii="Times New Roman"/>
          <w:spacing w:val="-1"/>
          <w:sz w:val="20"/>
        </w:rPr>
        <w:t>held</w:t>
      </w:r>
      <w:r>
        <w:rPr>
          <w:rFonts w:ascii="Times New Roman"/>
          <w:spacing w:val="10"/>
          <w:sz w:val="20"/>
        </w:rPr>
        <w:t xml:space="preserve"> </w:t>
      </w:r>
      <w:r>
        <w:rPr>
          <w:rFonts w:ascii="Times New Roman"/>
          <w:sz w:val="20"/>
        </w:rPr>
        <w:t>in</w:t>
      </w:r>
      <w:r>
        <w:rPr>
          <w:rFonts w:ascii="Times New Roman"/>
          <w:spacing w:val="87"/>
          <w:w w:val="99"/>
          <w:sz w:val="20"/>
        </w:rPr>
        <w:t xml:space="preserve"> </w:t>
      </w:r>
      <w:r>
        <w:rPr>
          <w:rFonts w:ascii="Times New Roman"/>
          <w:sz w:val="20"/>
        </w:rPr>
        <w:t>each</w:t>
      </w:r>
      <w:r>
        <w:rPr>
          <w:rFonts w:ascii="Times New Roman"/>
          <w:spacing w:val="-10"/>
          <w:sz w:val="20"/>
        </w:rPr>
        <w:t xml:space="preserve"> </w:t>
      </w:r>
      <w:r>
        <w:rPr>
          <w:rFonts w:ascii="Times New Roman"/>
          <w:spacing w:val="-1"/>
          <w:sz w:val="20"/>
        </w:rPr>
        <w:t>such</w:t>
      </w:r>
      <w:r>
        <w:rPr>
          <w:rFonts w:ascii="Times New Roman"/>
          <w:spacing w:val="-10"/>
          <w:sz w:val="20"/>
        </w:rPr>
        <w:t xml:space="preserve"> </w:t>
      </w:r>
      <w:r>
        <w:rPr>
          <w:rFonts w:ascii="Times New Roman"/>
          <w:sz w:val="20"/>
        </w:rPr>
        <w:t>organization.</w:t>
      </w:r>
    </w:p>
    <w:p w:rsidR="00F77E6F" w:rsidRDefault="00F77E6F" w:rsidP="00F77E6F">
      <w:pPr>
        <w:spacing w:line="190" w:lineRule="auto"/>
        <w:ind w:left="679" w:right="157"/>
        <w:jc w:val="both"/>
        <w:rPr>
          <w:rFonts w:ascii="Times New Roman"/>
          <w:sz w:val="20"/>
        </w:rPr>
      </w:pPr>
    </w:p>
    <w:p w:rsidR="00F77E6F" w:rsidRDefault="00F77E6F" w:rsidP="00F77E6F">
      <w:pPr>
        <w:spacing w:line="190" w:lineRule="auto"/>
        <w:ind w:left="679" w:right="157"/>
        <w:jc w:val="both"/>
        <w:rPr>
          <w:rFonts w:ascii="Times New Roman"/>
          <w:sz w:val="20"/>
        </w:rPr>
      </w:pPr>
    </w:p>
    <w:p w:rsidR="003C02EE" w:rsidRDefault="003C02EE" w:rsidP="00F77E6F">
      <w:pPr>
        <w:spacing w:line="190" w:lineRule="auto"/>
        <w:ind w:left="679" w:right="157"/>
        <w:jc w:val="both"/>
        <w:rPr>
          <w:rFonts w:ascii="Times New Roman"/>
          <w:sz w:val="20"/>
        </w:rPr>
      </w:pPr>
    </w:p>
    <w:p w:rsidR="00F77E6F" w:rsidRDefault="00F77E6F" w:rsidP="00F77E6F">
      <w:pPr>
        <w:spacing w:line="190" w:lineRule="auto"/>
        <w:ind w:left="679" w:right="157"/>
        <w:jc w:val="both"/>
        <w:rPr>
          <w:rFonts w:ascii="Times New Roman" w:eastAsia="Times New Roman" w:hAnsi="Times New Roman" w:cs="Times New Roman"/>
          <w:sz w:val="20"/>
          <w:szCs w:val="20"/>
        </w:rPr>
      </w:pPr>
      <w:r>
        <w:rPr>
          <w:rFonts w:ascii="Times New Roman"/>
          <w:sz w:val="20"/>
        </w:rPr>
        <w:t>c)  Have you ever served on a merit selection panel to consider the appointment or reappointment of a United States magistrate judge in this district?  If yes, please provide date(s) or appointment(s).</w:t>
      </w:r>
    </w:p>
    <w:p w:rsidR="00F77E6F" w:rsidRDefault="00F77E6F" w:rsidP="00F77E6F">
      <w:pPr>
        <w:rPr>
          <w:rFonts w:ascii="Times New Roman" w:eastAsia="Times New Roman" w:hAnsi="Times New Roman" w:cs="Times New Roman"/>
          <w:sz w:val="20"/>
          <w:szCs w:val="20"/>
        </w:rPr>
      </w:pPr>
    </w:p>
    <w:p w:rsidR="003C02EE" w:rsidRDefault="003C02EE" w:rsidP="00F77E6F">
      <w:pPr>
        <w:rPr>
          <w:rFonts w:ascii="Times New Roman" w:eastAsia="Times New Roman" w:hAnsi="Times New Roman" w:cs="Times New Roman"/>
          <w:sz w:val="20"/>
          <w:szCs w:val="20"/>
        </w:rPr>
      </w:pPr>
    </w:p>
    <w:p w:rsidR="00F77E6F" w:rsidRPr="003C02EE" w:rsidRDefault="00F77E6F" w:rsidP="00F77E6F">
      <w:pPr>
        <w:spacing w:before="10"/>
        <w:rPr>
          <w:rFonts w:ascii="Times New Roman" w:eastAsia="Times New Roman" w:hAnsi="Times New Roman" w:cs="Times New Roman"/>
          <w:sz w:val="20"/>
          <w:szCs w:val="20"/>
        </w:rPr>
      </w:pPr>
    </w:p>
    <w:p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52920" cy="256540"/>
                <wp:effectExtent l="0" t="0" r="2413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4" name="Group 3"/>
                        <wpg:cNvGrpSpPr>
                          <a:grpSpLocks/>
                        </wpg:cNvGrpSpPr>
                        <wpg:grpSpPr bwMode="auto">
                          <a:xfrm>
                            <a:off x="18" y="372"/>
                            <a:ext cx="10776" cy="41"/>
                            <a:chOff x="18" y="372"/>
                            <a:chExt cx="10776" cy="41"/>
                          </a:xfrm>
                        </wpg:grpSpPr>
                        <wps:wsp>
                          <wps:cNvPr id="5"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0" y="9"/>
                            <a:ext cx="10754" cy="120"/>
                            <a:chOff x="30" y="9"/>
                            <a:chExt cx="10754" cy="120"/>
                          </a:xfrm>
                        </wpg:grpSpPr>
                        <wps:wsp>
                          <wps:cNvPr id="7"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30" y="129"/>
                            <a:ext cx="10754" cy="243"/>
                            <a:chOff x="30" y="129"/>
                            <a:chExt cx="10754" cy="243"/>
                          </a:xfrm>
                        </wpg:grpSpPr>
                        <wps:wsp>
                          <wps:cNvPr id="9"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9" y="9"/>
                            <a:ext cx="2" cy="404"/>
                            <a:chOff x="9" y="9"/>
                            <a:chExt cx="2" cy="404"/>
                          </a:xfrm>
                        </wpg:grpSpPr>
                        <wps:wsp>
                          <wps:cNvPr id="11"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39" y="9"/>
                            <a:ext cx="10762" cy="404"/>
                            <a:chOff x="39" y="9"/>
                            <a:chExt cx="10762" cy="404"/>
                          </a:xfrm>
                        </wpg:grpSpPr>
                        <wps:wsp>
                          <wps:cNvPr id="13"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wps:txbx>
                          <wps:bodyPr rot="0" vert="horz" wrap="square" lIns="0" tIns="0" rIns="0" bIns="0" anchor="t" anchorCtr="0" upright="1">
                            <a:noAutofit/>
                          </wps:bodyPr>
                        </wps:wsp>
                      </wpg:grpSp>
                    </wpg:wgp>
                  </a:graphicData>
                </a:graphic>
              </wp:inline>
            </w:drawing>
          </mc:Choice>
          <mc:Fallback>
            <w:pict>
              <v:group id="Group 3" o:spid="_x0000_s1166"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">
                <v:group id="_x0000_s1167" style="position:absolute;left:18;top:372;width:10776;height:41" coordorigin="18,372" coordsize="1077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168" style="position:absolute;left:18;top:372;width:10776;height:41;visibility:visible;mso-wrap-style:square;v-text-anchor:top" coordsize="107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9dsEA&#10;AADaAAAADwAAAGRycy9kb3ducmV2LnhtbESPQYvCMBSE74L/ITzBm6YuuEg1liK4iAiyVfT6aJ5t&#10;sXmpTazdf79ZWPA4zMw3zCrpTS06al1lWcFsGoEgzq2uuFBwPm0nCxDOI2usLZOCH3KQrIeDFcba&#10;vvibuswXIkDYxaig9L6JpXR5SQbd1DbEwbvZ1qAPsi2kbvEV4KaWH1H0KQ1WHBZKbGhTUn7PnkbB&#10;8Xje7Qvu+HrZ2EP2sF/ztDNKjUd9ugThqffv8H97pxXM4e9Ku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HvXbBAAAA2gAAAA8AAAAAAAAAAAAAAAAAmAIAAGRycy9kb3du&#10;cmV2LnhtbFBLBQYAAAAABAAEAPUAAACGAwAAAAA=&#10;" path="m,41r10775,l10775,,,,,41xe" fillcolor="#ccc" stroked="f">
                    <v:path arrowok="t" o:connecttype="custom" o:connectlocs="0,413;10775,413;10775,372;0,372;0,413" o:connectangles="0,0,0,0,0"/>
                  </v:shape>
                </v:group>
                <v:group id="Group 5" o:spid="_x0000_s1169"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 o:spid="_x0000_s1170"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YycUA&#10;AADaAAAADwAAAGRycy9kb3ducmV2LnhtbESPwW7CMBBE75X4B2uReisOqKWQYhBCQuXQC6EHuG3j&#10;TRyI1yF2IfTra6RKPY5m5o1mtuhsLS7U+sqxguEgAUGcO11xqeBzt36agPABWWPtmBTcyMNi3nuY&#10;Yardlbd0yUIpIoR9igpMCE0qpc8NWfQD1xBHr3CtxRBlW0rd4jXCbS1HSTKWFiuOCwYbWhnKT9m3&#10;VVB8FTednZ9HGz09GPvxcvzZvx+Veux3yzcQgbrwH/5rb7SCV7hfiT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ZjJxQAAANoAAAAPAAAAAAAAAAAAAAAAAJgCAABkcnMv&#10;ZG93bnJldi54bWxQSwUGAAAAAAQABAD1AAAAigMAAAAA&#10;" path="m,120r10754,l10754,,,,,120xe" fillcolor="#ccc" stroked="f">
                    <v:path arrowok="t" o:connecttype="custom" o:connectlocs="0,129;10754,129;10754,9;0,9;0,129" o:connectangles="0,0,0,0,0"/>
                  </v:shape>
                </v:group>
                <v:group id="Group 7" o:spid="_x0000_s1171"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172" style="position:absolute;left:30;top:129;width:10754;height:243;visibility:visible;mso-wrap-style:square;v-text-anchor:top" coordsize="107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I18IA&#10;AADaAAAADwAAAGRycy9kb3ducmV2LnhtbESPT2sCMRTE7wW/Q3iCl6KJHqSuRhHBorQ9+O/+2Dx3&#10;FzcvS5Lurt++KRR6HGbmN8xq09tatORD5VjDdKJAEOfOVFxouF724zcQISIbrB2ThicF2KwHLyvM&#10;jOv4RO05FiJBOGSooYyxyaQMeUkWw8Q1xMm7O28xJukLaTx2CW5rOVNqLi1WnBZKbGhXUv44f1sN&#10;H7j//DJ+pnz33r/OT7e7Ot5arUfDfrsEEamP/+G/9sFoWMDvlX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MjXwgAAANoAAAAPAAAAAAAAAAAAAAAAAJgCAABkcnMvZG93&#10;bnJldi54bWxQSwUGAAAAAAQABAD1AAAAhwMAAAAA&#10;" path="m,243r10754,l10754,,,,,243xe" fillcolor="#ccc" stroked="f">
                    <v:path arrowok="t" o:connecttype="custom" o:connectlocs="0,372;10754,372;10754,129;0,129;0,372" o:connectangles="0,0,0,0,0"/>
                  </v:shape>
                </v:group>
                <v:group id="Group 9" o:spid="_x0000_s1173" style="position:absolute;left:9;top:9;width:2;height:404" coordorigin="9,9"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174" style="position:absolute;left: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Nur8A&#10;AADbAAAADwAAAGRycy9kb3ducmV2LnhtbERPTYvCMBC9C/6HMAteRFMFi3QbRQRBPAhWQY9DM9uW&#10;bSalibb+eyMI3ubxPidd96YWD2pdZVnBbBqBIM6trrhQcDnvJksQziNrrC2Tgic5WK+GgxQTbTs+&#10;0SPzhQgh7BJUUHrfJFK6vCSDbmob4sD92dagD7AtpG6xC+GmlvMoiqXBikNDiQ1tS8r/s7tRcO02&#10;9igxijnuF3qcHfY3l1ulRj/95heEp95/xR/3Xof5M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BM26vwAAANsAAAAPAAAAAAAAAAAAAAAAAJgCAABkcnMvZG93bnJl&#10;di54bWxQSwUGAAAAAAQABAD1AAAAhAMAAAAA&#10;" path="m,l,404e" filled="f" strokeweight=".94pt">
                    <v:path arrowok="t" o:connecttype="custom" o:connectlocs="0,9;0,413" o:connectangles="0,0"/>
                  </v:shape>
                </v:group>
                <v:group id="Group 11" o:spid="_x0000_s1175" style="position:absolute;left:39;top:9;width:10762;height:404" coordorigin="39,9" coordsize="1076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2" o:spid="_x0000_s1176" style="position:absolute;left:1079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2VsEA&#10;AADbAAAADwAAAGRycy9kb3ducmV2LnhtbERPTWvCQBC9C/0PyxS8SLNRaShpVgmCIB4KRsEeh+w0&#10;Cc3OhuyaxH/fFYTe5vE+J9tOphUD9a6xrGAZxSCIS6sbrhRczvu3DxDOI2tsLZOCOznYbl5mGaba&#10;jnyiofCVCCHsUlRQe9+lUrqyJoMush1x4H5sb9AH2FdS9ziGcNPKVRwn0mDDoaHGjnY1lb/FzSi4&#10;jrn9khgnnEzvelEcD9+utErNX6f8E4Snyf+Ln+6DDvPX8PglHC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a9lbBAAAA2wAAAA8AAAAAAAAAAAAAAAAAmAIAAGRycy9kb3du&#10;cmV2LnhtbFBLBQYAAAAABAAEAPUAAACGAwAAAAA=&#10;" path="m,l,404e" filled="f" strokeweight=".94pt">
                    <v:path arrowok="t" o:connecttype="custom" o:connectlocs="0,9;0,413" o:connectangles="0,0"/>
                  </v:shape>
                  <v:shape id="Text Box 13" o:spid="_x0000_s1177" type="#_x0000_t202" style="position:absolute;left:39;top:9;width:1076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v:textbox>
                  </v:shape>
                </v:group>
                <w10:anchorlock/>
              </v:group>
            </w:pict>
          </mc:Fallback>
        </mc:AlternateContent>
      </w:r>
    </w:p>
    <w:p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p w:rsidR="00F77E6F" w:rsidRDefault="00F77E6F" w:rsidP="00F77E6F">
      <w:pPr>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3C02EE" w:rsidRDefault="003C02EE" w:rsidP="00F77E6F">
      <w:pPr>
        <w:rPr>
          <w:rFonts w:ascii="Times New Roman" w:eastAsia="Times New Roman" w:hAnsi="Times New Roman" w:cs="Times New Roman"/>
          <w:sz w:val="20"/>
          <w:szCs w:val="20"/>
        </w:rPr>
      </w:pPr>
    </w:p>
    <w:p w:rsidR="00F77E6F" w:rsidRDefault="00F77E6F" w:rsidP="00F77E6F">
      <w:pPr>
        <w:numPr>
          <w:ilvl w:val="0"/>
          <w:numId w:val="23"/>
        </w:numPr>
        <w:tabs>
          <w:tab w:val="left" w:pos="680"/>
        </w:tabs>
        <w:spacing w:before="117"/>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p w:rsidR="00F77E6F" w:rsidRDefault="00F77E6F" w:rsidP="00F77E6F">
      <w:pPr>
        <w:rPr>
          <w:rFonts w:ascii="Times New Roman" w:eastAsia="Times New Roman" w:hAnsi="Times New Roman" w:cs="Times New Roman"/>
          <w:sz w:val="20"/>
          <w:szCs w:val="20"/>
        </w:rPr>
      </w:pPr>
    </w:p>
    <w:p w:rsidR="00F77E6F" w:rsidRDefault="00F77E6F" w:rsidP="00F77E6F">
      <w:pPr>
        <w:rPr>
          <w:rFonts w:ascii="Times New Roman" w:eastAsia="Times New Roman" w:hAnsi="Times New Roman" w:cs="Times New Roman"/>
          <w:sz w:val="20"/>
          <w:szCs w:val="20"/>
        </w:rPr>
      </w:pPr>
    </w:p>
    <w:p w:rsidR="00F77E6F" w:rsidRPr="003C02EE" w:rsidRDefault="00F77E6F" w:rsidP="00F77E6F">
      <w:pPr>
        <w:spacing w:before="4"/>
        <w:rPr>
          <w:rFonts w:ascii="Times New Roman" w:eastAsia="Times New Roman" w:hAnsi="Times New Roman" w:cs="Times New Roman"/>
          <w:sz w:val="20"/>
          <w:szCs w:val="20"/>
        </w:rPr>
      </w:pPr>
    </w:p>
    <w:p w:rsidR="00F77E6F" w:rsidRDefault="00F77E6F" w:rsidP="00F77E6F">
      <w:pPr>
        <w:numPr>
          <w:ilvl w:val="0"/>
          <w:numId w:val="23"/>
        </w:numPr>
        <w:tabs>
          <w:tab w:val="left" w:pos="680"/>
        </w:tabs>
        <w:spacing w:line="197" w:lineRule="auto"/>
        <w:ind w:right="468"/>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p w:rsidR="00F77E6F" w:rsidRDefault="00F77E6F" w:rsidP="00F77E6F">
      <w:pPr>
        <w:rPr>
          <w:rFonts w:ascii="Times New Roman" w:eastAsia="Times New Roman" w:hAnsi="Times New Roman" w:cs="Times New Roman"/>
          <w:sz w:val="20"/>
          <w:szCs w:val="20"/>
        </w:rPr>
      </w:pPr>
    </w:p>
    <w:p w:rsidR="003C02EE" w:rsidRDefault="003C02EE" w:rsidP="00F77E6F">
      <w:pPr>
        <w:rPr>
          <w:rFonts w:ascii="Times New Roman" w:eastAsia="Times New Roman" w:hAnsi="Times New Roman" w:cs="Times New Roman"/>
          <w:sz w:val="20"/>
          <w:szCs w:val="20"/>
        </w:rPr>
      </w:pPr>
    </w:p>
    <w:p w:rsidR="003C02EE" w:rsidRDefault="003C02EE" w:rsidP="00F77E6F">
      <w:pPr>
        <w:rPr>
          <w:rFonts w:ascii="Times New Roman" w:eastAsia="Times New Roman" w:hAnsi="Times New Roman" w:cs="Times New Roman"/>
          <w:sz w:val="20"/>
          <w:szCs w:val="20"/>
        </w:rPr>
      </w:pPr>
    </w:p>
    <w:p w:rsidR="00D0238B" w:rsidRPr="00D0238B" w:rsidRDefault="00F77E6F" w:rsidP="00A94506">
      <w:pPr>
        <w:pStyle w:val="ListParagraph"/>
        <w:numPr>
          <w:ilvl w:val="0"/>
          <w:numId w:val="23"/>
        </w:numPr>
        <w:tabs>
          <w:tab w:val="left" w:pos="679"/>
          <w:tab w:val="left" w:pos="900"/>
        </w:tabs>
        <w:spacing w:before="160" w:line="276" w:lineRule="auto"/>
        <w:ind w:right="40"/>
        <w:rPr>
          <w:rFonts w:ascii="Times New Roman"/>
          <w:spacing w:val="53"/>
          <w:w w:val="99"/>
          <w:sz w:val="20"/>
        </w:rPr>
      </w:pPr>
      <w:r w:rsidRPr="00D0238B">
        <w:rPr>
          <w:rFonts w:ascii="Times New Roman"/>
          <w:sz w:val="20"/>
        </w:rPr>
        <w:t>a)</w:t>
      </w:r>
      <w:r w:rsidRPr="00D0238B">
        <w:rPr>
          <w:rFonts w:ascii="Times New Roman"/>
          <w:spacing w:val="-4"/>
          <w:sz w:val="20"/>
        </w:rPr>
        <w:t xml:space="preserve"> </w:t>
      </w:r>
      <w:r w:rsidRPr="00D0238B">
        <w:rPr>
          <w:rFonts w:ascii="Times New Roman"/>
          <w:spacing w:val="-1"/>
          <w:sz w:val="20"/>
        </w:rPr>
        <w:t>List</w:t>
      </w:r>
      <w:r w:rsidRPr="00D0238B">
        <w:rPr>
          <w:rFonts w:ascii="Times New Roman"/>
          <w:spacing w:val="-6"/>
          <w:sz w:val="20"/>
        </w:rPr>
        <w:t xml:space="preserve"> </w:t>
      </w:r>
      <w:r w:rsidRPr="00D0238B">
        <w:rPr>
          <w:rFonts w:ascii="Times New Roman"/>
          <w:sz w:val="20"/>
        </w:rPr>
        <w:t>three</w:t>
      </w:r>
      <w:r w:rsidRPr="00D0238B">
        <w:rPr>
          <w:rFonts w:ascii="Times New Roman"/>
          <w:spacing w:val="-5"/>
          <w:sz w:val="20"/>
        </w:rPr>
        <w:t xml:space="preserve"> </w:t>
      </w:r>
      <w:r w:rsidRPr="00D0238B">
        <w:rPr>
          <w:rFonts w:ascii="Times New Roman"/>
          <w:spacing w:val="-1"/>
          <w:sz w:val="20"/>
        </w:rPr>
        <w:t>individuals</w:t>
      </w:r>
      <w:r w:rsidRPr="00D0238B">
        <w:rPr>
          <w:rFonts w:ascii="Times New Roman"/>
          <w:spacing w:val="-6"/>
          <w:sz w:val="20"/>
        </w:rPr>
        <w:t xml:space="preserve"> </w:t>
      </w:r>
      <w:r w:rsidRPr="00D0238B">
        <w:rPr>
          <w:rFonts w:ascii="Times New Roman"/>
          <w:sz w:val="20"/>
        </w:rPr>
        <w:t>as</w:t>
      </w:r>
      <w:r w:rsidRPr="00D0238B">
        <w:rPr>
          <w:rFonts w:ascii="Times New Roman"/>
          <w:spacing w:val="-5"/>
          <w:sz w:val="20"/>
        </w:rPr>
        <w:t xml:space="preserve"> </w:t>
      </w:r>
      <w:r w:rsidRPr="00D0238B">
        <w:rPr>
          <w:rFonts w:ascii="Times New Roman"/>
          <w:sz w:val="20"/>
        </w:rPr>
        <w:t>references</w:t>
      </w:r>
      <w:r w:rsidRPr="00D0238B">
        <w:rPr>
          <w:rFonts w:ascii="Times New Roman"/>
          <w:spacing w:val="-4"/>
          <w:sz w:val="20"/>
        </w:rPr>
        <w:t xml:space="preserve"> </w:t>
      </w:r>
      <w:r w:rsidRPr="00D0238B">
        <w:rPr>
          <w:rFonts w:ascii="Times New Roman"/>
          <w:spacing w:val="-2"/>
          <w:sz w:val="20"/>
        </w:rPr>
        <w:t>who</w:t>
      </w:r>
      <w:r w:rsidRPr="00D0238B">
        <w:rPr>
          <w:rFonts w:ascii="Times New Roman"/>
          <w:spacing w:val="-3"/>
          <w:sz w:val="20"/>
        </w:rPr>
        <w:t xml:space="preserve"> </w:t>
      </w:r>
      <w:r w:rsidRPr="00D0238B">
        <w:rPr>
          <w:rFonts w:ascii="Times New Roman"/>
          <w:sz w:val="20"/>
        </w:rPr>
        <w:t>are</w:t>
      </w:r>
      <w:r w:rsidRPr="00D0238B">
        <w:rPr>
          <w:rFonts w:ascii="Times New Roman"/>
          <w:spacing w:val="-5"/>
          <w:sz w:val="20"/>
        </w:rPr>
        <w:t xml:space="preserve"> </w:t>
      </w:r>
      <w:r w:rsidRPr="00D0238B">
        <w:rPr>
          <w:rFonts w:ascii="Times New Roman"/>
          <w:spacing w:val="-1"/>
          <w:sz w:val="20"/>
        </w:rPr>
        <w:t>familiar</w:t>
      </w:r>
      <w:r w:rsidRPr="00D0238B">
        <w:rPr>
          <w:rFonts w:ascii="Times New Roman"/>
          <w:spacing w:val="-2"/>
          <w:sz w:val="20"/>
        </w:rPr>
        <w:t xml:space="preserve"> </w:t>
      </w:r>
      <w:r w:rsidRPr="00D0238B">
        <w:rPr>
          <w:rFonts w:ascii="Times New Roman"/>
          <w:spacing w:val="-1"/>
          <w:sz w:val="20"/>
        </w:rPr>
        <w:t>with</w:t>
      </w:r>
      <w:r w:rsidRPr="00D0238B">
        <w:rPr>
          <w:rFonts w:ascii="Times New Roman"/>
          <w:spacing w:val="-4"/>
          <w:sz w:val="20"/>
        </w:rPr>
        <w:t xml:space="preserve"> </w:t>
      </w:r>
      <w:r w:rsidRPr="00D0238B">
        <w:rPr>
          <w:rFonts w:ascii="Times New Roman"/>
          <w:spacing w:val="-1"/>
          <w:sz w:val="20"/>
        </w:rPr>
        <w:t>your</w:t>
      </w:r>
      <w:r w:rsidRPr="00D0238B">
        <w:rPr>
          <w:rFonts w:ascii="Times New Roman"/>
          <w:spacing w:val="-5"/>
          <w:sz w:val="20"/>
        </w:rPr>
        <w:t xml:space="preserve"> </w:t>
      </w:r>
      <w:r w:rsidRPr="00D0238B">
        <w:rPr>
          <w:rFonts w:ascii="Times New Roman"/>
          <w:sz w:val="20"/>
        </w:rPr>
        <w:t>abilities.</w:t>
      </w:r>
    </w:p>
    <w:p w:rsidR="00F77E6F" w:rsidRPr="00D0238B" w:rsidRDefault="00D0238B" w:rsidP="00CA4F1D">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00F77E6F" w:rsidRPr="00D0238B">
        <w:rPr>
          <w:rFonts w:ascii="Times New Roman"/>
          <w:spacing w:val="-1"/>
          <w:sz w:val="20"/>
        </w:rPr>
        <w:t>Name</w:t>
      </w:r>
    </w:p>
    <w:p w:rsidR="00CA4F1D" w:rsidRDefault="00F77E6F" w:rsidP="00CA4F1D">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rsidR="00B631A5" w:rsidRDefault="00F77E6F" w:rsidP="00CA4F1D">
      <w:pPr>
        <w:tabs>
          <w:tab w:val="left" w:pos="679"/>
        </w:tabs>
        <w:spacing w:before="2" w:line="276" w:lineRule="auto"/>
        <w:ind w:left="900" w:right="8500"/>
        <w:rPr>
          <w:rFonts w:ascii="Times New Roman"/>
          <w:w w:val="95"/>
          <w:sz w:val="20"/>
        </w:rPr>
      </w:pPr>
      <w:r>
        <w:rPr>
          <w:rFonts w:ascii="Times New Roman"/>
          <w:w w:val="95"/>
          <w:sz w:val="20"/>
        </w:rPr>
        <w:t>Telephone</w:t>
      </w:r>
    </w:p>
    <w:p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sidR="00CA4F1D">
        <w:rPr>
          <w:rFonts w:ascii="Times New Roman"/>
          <w:spacing w:val="-1"/>
          <w:sz w:val="20"/>
        </w:rPr>
        <w:tab/>
      </w:r>
      <w:r>
        <w:rPr>
          <w:rFonts w:ascii="Times New Roman"/>
          <w:spacing w:val="-1"/>
          <w:sz w:val="20"/>
        </w:rPr>
        <w:t>Name</w:t>
      </w:r>
    </w:p>
    <w:p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rsidR="00503CC4" w:rsidRDefault="00503CC4">
      <w:pPr>
        <w:widowControl/>
        <w:spacing w:after="200" w:line="276" w:lineRule="auto"/>
        <w:rPr>
          <w:rFonts w:ascii="Times New Roman"/>
          <w:w w:val="95"/>
          <w:sz w:val="20"/>
        </w:rPr>
      </w:pPr>
      <w:r>
        <w:rPr>
          <w:rFonts w:ascii="Times New Roman"/>
          <w:w w:val="95"/>
          <w:sz w:val="20"/>
        </w:rPr>
        <w:br w:type="page"/>
      </w:r>
    </w:p>
    <w:p w:rsidR="00A94506" w:rsidRPr="00A94506" w:rsidRDefault="00A94506" w:rsidP="00A94506">
      <w:pPr>
        <w:tabs>
          <w:tab w:val="left" w:pos="679"/>
          <w:tab w:val="left" w:pos="900"/>
        </w:tabs>
        <w:spacing w:before="160" w:line="276" w:lineRule="auto"/>
        <w:ind w:left="139" w:right="40"/>
        <w:rPr>
          <w:rFonts w:ascii="Times New Roman"/>
          <w:spacing w:val="53"/>
          <w:w w:val="99"/>
          <w:sz w:val="20"/>
        </w:rPr>
      </w:pPr>
      <w:r>
        <w:rPr>
          <w:rFonts w:ascii="Times New Roman"/>
          <w:sz w:val="20"/>
        </w:rPr>
        <w:lastRenderedPageBreak/>
        <w:tab/>
      </w:r>
      <w:r w:rsidRPr="00A94506">
        <w:rPr>
          <w:rFonts w:ascii="Times New Roman"/>
          <w:sz w:val="20"/>
        </w:rPr>
        <w:t>b)</w:t>
      </w:r>
      <w:r w:rsidRPr="00A94506">
        <w:rPr>
          <w:rFonts w:ascii="Times New Roman"/>
          <w:spacing w:val="-4"/>
          <w:sz w:val="20"/>
        </w:rPr>
        <w:t xml:space="preserve"> </w:t>
      </w:r>
      <w:r w:rsidRPr="00A94506">
        <w:rPr>
          <w:rFonts w:ascii="Times New Roman"/>
          <w:spacing w:val="-1"/>
          <w:sz w:val="20"/>
        </w:rPr>
        <w:t>List</w:t>
      </w:r>
      <w:r w:rsidRPr="00A94506">
        <w:rPr>
          <w:rFonts w:ascii="Times New Roman"/>
          <w:spacing w:val="-6"/>
          <w:sz w:val="20"/>
        </w:rPr>
        <w:t xml:space="preserve"> </w:t>
      </w:r>
      <w:r w:rsidRPr="00A94506">
        <w:rPr>
          <w:rFonts w:ascii="Times New Roman"/>
          <w:sz w:val="20"/>
        </w:rPr>
        <w:t>three</w:t>
      </w:r>
      <w:r w:rsidRPr="00A94506">
        <w:rPr>
          <w:rFonts w:ascii="Times New Roman"/>
          <w:spacing w:val="-5"/>
          <w:sz w:val="20"/>
        </w:rPr>
        <w:t xml:space="preserve"> </w:t>
      </w:r>
      <w:r w:rsidRPr="00A94506">
        <w:rPr>
          <w:rFonts w:ascii="Times New Roman"/>
          <w:spacing w:val="-1"/>
          <w:sz w:val="20"/>
        </w:rPr>
        <w:t>individuals</w:t>
      </w:r>
      <w:r w:rsidRPr="00A94506">
        <w:rPr>
          <w:rFonts w:ascii="Times New Roman"/>
          <w:spacing w:val="-6"/>
          <w:sz w:val="20"/>
        </w:rPr>
        <w:t xml:space="preserve"> </w:t>
      </w:r>
      <w:r w:rsidRPr="00A94506">
        <w:rPr>
          <w:rFonts w:ascii="Times New Roman"/>
          <w:sz w:val="20"/>
        </w:rPr>
        <w:t>as</w:t>
      </w:r>
      <w:r w:rsidRPr="00A94506">
        <w:rPr>
          <w:rFonts w:ascii="Times New Roman"/>
          <w:spacing w:val="-5"/>
          <w:sz w:val="20"/>
        </w:rPr>
        <w:t xml:space="preserve"> </w:t>
      </w:r>
      <w:r w:rsidRPr="00A94506">
        <w:rPr>
          <w:rFonts w:ascii="Times New Roman"/>
          <w:sz w:val="20"/>
        </w:rPr>
        <w:t>references</w:t>
      </w:r>
      <w:r w:rsidRPr="00A94506">
        <w:rPr>
          <w:rFonts w:ascii="Times New Roman"/>
          <w:spacing w:val="-4"/>
          <w:sz w:val="20"/>
        </w:rPr>
        <w:t xml:space="preserve"> </w:t>
      </w:r>
      <w:r w:rsidRPr="00A94506">
        <w:rPr>
          <w:rFonts w:ascii="Times New Roman"/>
          <w:spacing w:val="-2"/>
          <w:sz w:val="20"/>
        </w:rPr>
        <w:t>who</w:t>
      </w:r>
      <w:r w:rsidRPr="00A94506">
        <w:rPr>
          <w:rFonts w:ascii="Times New Roman"/>
          <w:spacing w:val="-3"/>
          <w:sz w:val="20"/>
        </w:rPr>
        <w:t xml:space="preserve"> </w:t>
      </w:r>
      <w:r w:rsidRPr="00A94506">
        <w:rPr>
          <w:rFonts w:ascii="Times New Roman"/>
          <w:sz w:val="20"/>
        </w:rPr>
        <w:t>are</w:t>
      </w:r>
      <w:r w:rsidRPr="00A94506">
        <w:rPr>
          <w:rFonts w:ascii="Times New Roman"/>
          <w:spacing w:val="-5"/>
          <w:sz w:val="20"/>
        </w:rPr>
        <w:t xml:space="preserve"> </w:t>
      </w:r>
      <w:r w:rsidRPr="00A94506">
        <w:rPr>
          <w:rFonts w:ascii="Times New Roman"/>
          <w:spacing w:val="-1"/>
          <w:sz w:val="20"/>
        </w:rPr>
        <w:t>familiar</w:t>
      </w:r>
      <w:r w:rsidRPr="00A94506">
        <w:rPr>
          <w:rFonts w:ascii="Times New Roman"/>
          <w:spacing w:val="-2"/>
          <w:sz w:val="20"/>
        </w:rPr>
        <w:t xml:space="preserve"> </w:t>
      </w:r>
      <w:r w:rsidRPr="00A94506">
        <w:rPr>
          <w:rFonts w:ascii="Times New Roman"/>
          <w:spacing w:val="-1"/>
          <w:sz w:val="20"/>
        </w:rPr>
        <w:t>with</w:t>
      </w:r>
      <w:r w:rsidRPr="00A94506">
        <w:rPr>
          <w:rFonts w:ascii="Times New Roman"/>
          <w:spacing w:val="-4"/>
          <w:sz w:val="20"/>
        </w:rPr>
        <w:t xml:space="preserve"> </w:t>
      </w:r>
      <w:r w:rsidRPr="00A94506">
        <w:rPr>
          <w:rFonts w:ascii="Times New Roman"/>
          <w:spacing w:val="-1"/>
          <w:sz w:val="20"/>
        </w:rPr>
        <w:t>your</w:t>
      </w:r>
      <w:r w:rsidRPr="00A94506">
        <w:rPr>
          <w:rFonts w:ascii="Times New Roman"/>
          <w:spacing w:val="-5"/>
          <w:sz w:val="20"/>
        </w:rPr>
        <w:t xml:space="preserve"> </w:t>
      </w:r>
      <w:r w:rsidRPr="00A94506">
        <w:rPr>
          <w:rFonts w:ascii="Times New Roman"/>
          <w:sz w:val="20"/>
        </w:rPr>
        <w:t>personal character.</w:t>
      </w:r>
    </w:p>
    <w:p w:rsidR="00A94506" w:rsidRPr="00D0238B" w:rsidRDefault="00A94506" w:rsidP="00A94506">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Pr="00D0238B">
        <w:rPr>
          <w:rFonts w:ascii="Times New Roman"/>
          <w:spacing w:val="-1"/>
          <w:sz w:val="20"/>
        </w:rPr>
        <w:t>Name</w:t>
      </w:r>
    </w:p>
    <w:p w:rsidR="00A94506" w:rsidRDefault="00A94506" w:rsidP="00A94506">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rsidR="00A94506" w:rsidRDefault="00A94506" w:rsidP="00A94506">
      <w:pPr>
        <w:tabs>
          <w:tab w:val="left" w:pos="679"/>
        </w:tabs>
        <w:spacing w:before="2" w:line="276" w:lineRule="auto"/>
        <w:ind w:left="900" w:right="8500"/>
        <w:rPr>
          <w:rFonts w:ascii="Times New Roman"/>
          <w:w w:val="95"/>
          <w:sz w:val="20"/>
        </w:rPr>
      </w:pPr>
      <w:r>
        <w:rPr>
          <w:rFonts w:ascii="Times New Roman"/>
          <w:w w:val="95"/>
          <w:sz w:val="20"/>
        </w:rPr>
        <w:t>Telephone</w:t>
      </w:r>
    </w:p>
    <w:p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rsidR="00A94506" w:rsidRDefault="00A94506" w:rsidP="00A94506">
      <w:pPr>
        <w:tabs>
          <w:tab w:val="left" w:pos="679"/>
          <w:tab w:val="left" w:pos="900"/>
        </w:tabs>
        <w:spacing w:before="2" w:line="276" w:lineRule="auto"/>
        <w:ind w:right="8411"/>
        <w:rPr>
          <w:rFonts w:ascii="Times New Roman"/>
          <w:w w:val="95"/>
          <w:sz w:val="20"/>
        </w:rPr>
      </w:pPr>
    </w:p>
    <w:p w:rsidR="00A94506" w:rsidRDefault="00A94506" w:rsidP="00A94506">
      <w:pPr>
        <w:tabs>
          <w:tab w:val="left" w:pos="679"/>
          <w:tab w:val="left" w:pos="900"/>
        </w:tabs>
        <w:spacing w:before="2" w:line="276" w:lineRule="auto"/>
        <w:ind w:right="8411"/>
        <w:rPr>
          <w:rFonts w:ascii="Times New Roman"/>
          <w:w w:val="95"/>
          <w:sz w:val="20"/>
        </w:rPr>
      </w:pPr>
    </w:p>
    <w:p w:rsidR="00A94506" w:rsidRDefault="00A94506" w:rsidP="00A94506">
      <w:pPr>
        <w:tabs>
          <w:tab w:val="left" w:pos="679"/>
          <w:tab w:val="left" w:pos="900"/>
        </w:tabs>
        <w:spacing w:before="2" w:line="276" w:lineRule="auto"/>
        <w:ind w:right="8411"/>
        <w:rPr>
          <w:rFonts w:ascii="Times New Roman"/>
          <w:w w:val="95"/>
          <w:sz w:val="20"/>
        </w:rPr>
      </w:pPr>
    </w:p>
    <w:p w:rsidR="00DE3191" w:rsidRDefault="00DF486D" w:rsidP="00DE3191">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261D581" wp14:editId="1E486A9D">
                <wp:extent cx="7576820" cy="256540"/>
                <wp:effectExtent l="0" t="0" r="24130" b="1016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820" cy="256540"/>
                          <a:chOff x="9" y="9"/>
                          <a:chExt cx="10792" cy="404"/>
                        </a:xfrm>
                      </wpg:grpSpPr>
                      <wpg:grpSp>
                        <wpg:cNvPr id="265" name="Group 3"/>
                        <wpg:cNvGrpSpPr>
                          <a:grpSpLocks/>
                        </wpg:cNvGrpSpPr>
                        <wpg:grpSpPr bwMode="auto">
                          <a:xfrm>
                            <a:off x="18" y="372"/>
                            <a:ext cx="10776" cy="41"/>
                            <a:chOff x="18" y="372"/>
                            <a:chExt cx="10776" cy="41"/>
                          </a:xfrm>
                        </wpg:grpSpPr>
                        <wps:wsp>
                          <wps:cNvPr id="266"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
                        <wpg:cNvGrpSpPr>
                          <a:grpSpLocks/>
                        </wpg:cNvGrpSpPr>
                        <wpg:grpSpPr bwMode="auto">
                          <a:xfrm>
                            <a:off x="30" y="9"/>
                            <a:ext cx="10754" cy="120"/>
                            <a:chOff x="30" y="9"/>
                            <a:chExt cx="10754" cy="120"/>
                          </a:xfrm>
                        </wpg:grpSpPr>
                        <wps:wsp>
                          <wps:cNvPr id="268"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7"/>
                        <wpg:cNvGrpSpPr>
                          <a:grpSpLocks/>
                        </wpg:cNvGrpSpPr>
                        <wpg:grpSpPr bwMode="auto">
                          <a:xfrm>
                            <a:off x="30" y="129"/>
                            <a:ext cx="10754" cy="243"/>
                            <a:chOff x="30" y="129"/>
                            <a:chExt cx="10754" cy="243"/>
                          </a:xfrm>
                        </wpg:grpSpPr>
                        <wps:wsp>
                          <wps:cNvPr id="270"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9"/>
                        <wpg:cNvGrpSpPr>
                          <a:grpSpLocks/>
                        </wpg:cNvGrpSpPr>
                        <wpg:grpSpPr bwMode="auto">
                          <a:xfrm>
                            <a:off x="9" y="9"/>
                            <a:ext cx="2" cy="404"/>
                            <a:chOff x="9" y="9"/>
                            <a:chExt cx="2" cy="404"/>
                          </a:xfrm>
                        </wpg:grpSpPr>
                        <wps:wsp>
                          <wps:cNvPr id="272"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1"/>
                        <wpg:cNvGrpSpPr>
                          <a:grpSpLocks/>
                        </wpg:cNvGrpSpPr>
                        <wpg:grpSpPr bwMode="auto">
                          <a:xfrm>
                            <a:off x="39" y="9"/>
                            <a:ext cx="10762" cy="404"/>
                            <a:chOff x="39" y="9"/>
                            <a:chExt cx="10762" cy="404"/>
                          </a:xfrm>
                        </wpg:grpSpPr>
                        <wps:wsp>
                          <wps:cNvPr id="274"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wps:txbx>
                          <wps:bodyPr rot="0" vert="horz" wrap="square" lIns="0" tIns="0" rIns="0" bIns="0" anchor="t" anchorCtr="0" upright="1">
                            <a:noAutofit/>
                          </wps:bodyPr>
                        </wps:wsp>
                      </wpg:grpSp>
                    </wpg:wgp>
                  </a:graphicData>
                </a:graphic>
              </wp:inline>
            </w:drawing>
          </mc:Choice>
          <mc:Fallback>
            <w:pict>
              <v:group id="Group 264" o:spid="_x0000_s1178" style="width:596.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">
                <v:group id="_x0000_s1179" style="position:absolute;left:18;top:372;width:10776;height:41" coordorigin="18,372" coordsize="1077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4" o:spid="_x0000_s1180" style="position:absolute;left:18;top:372;width:10776;height:41;visibility:visible;mso-wrap-style:square;v-text-anchor:top" coordsize="1077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3sMA&#10;AADcAAAADwAAAGRycy9kb3ducmV2LnhtbESPQYvCMBSE7wv+h/AEb2uqYFm6RhFBERHEWtzro3nb&#10;lm1eahNr/fdGEPY4zMw3zHzZm1p01LrKsoLJOAJBnFtdcaEgO28+v0A4j6yxtkwKHuRguRh8zDHR&#10;9s4n6lJfiABhl6CC0vsmkdLlJRl0Y9sQB+/XtgZ9kG0hdYv3ADe1nEZRLA1WHBZKbGhdUv6X3oyC&#10;4zHb7Qvu+Oeytof0arezVWeUGg371TcIT73/D7/bO61gGsfwOhOO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3sMAAADcAAAADwAAAAAAAAAAAAAAAACYAgAAZHJzL2Rv&#10;d25yZXYueG1sUEsFBgAAAAAEAAQA9QAAAIgDAAAAAA==&#10;" path="m,41r10775,l10775,,,,,41xe" fillcolor="#ccc" stroked="f">
                    <v:path arrowok="t" o:connecttype="custom" o:connectlocs="0,413;10775,413;10775,372;0,372;0,413" o:connectangles="0,0,0,0,0"/>
                  </v:shape>
                </v:group>
                <v:group id="Group 5" o:spid="_x0000_s1181" style="position:absolute;left:30;top:9;width:10754;height:120" coordorigin="30,9" coordsize="1075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6" o:spid="_x0000_s1182" style="position:absolute;left:30;top:9;width:10754;height:120;visibility:visible;mso-wrap-style:square;v-text-anchor:top" coordsize="107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Yf8MA&#10;AADcAAAADwAAAGRycy9kb3ducmV2LnhtbERPPW/CMBDdkfofrENiKw4RRRAwqKpUlaFLAwNsR3yJ&#10;A/E5jV0I/fX1UInx6X2vNr1txJU6XztWMBknIIgLp2uuFOx3789zED4ga2wck4I7edisnwYrzLS7&#10;8Rdd81CJGMI+QwUmhDaT0heGLPqxa4kjV7rOYoiwq6Tu8BbDbSPTJJlJizXHBoMtvRkqLvmPVVCe&#10;yrvOv6fpVi+Oxn6+nH8PH2elRsP+dQkiUB8e4n/3VitIZ3Ft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wYf8MAAADcAAAADwAAAAAAAAAAAAAAAACYAgAAZHJzL2Rv&#10;d25yZXYueG1sUEsFBgAAAAAEAAQA9QAAAIgDAAAAAA==&#10;" path="m,120r10754,l10754,,,,,120xe" fillcolor="#ccc" stroked="f">
                    <v:path arrowok="t" o:connecttype="custom" o:connectlocs="0,129;10754,129;10754,9;0,9;0,129" o:connectangles="0,0,0,0,0"/>
                  </v:shape>
                </v:group>
                <v:group id="Group 7" o:spid="_x0000_s1183" style="position:absolute;left:30;top:129;width:10754;height:243" coordorigin="30,129" coordsize="10754,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8" o:spid="_x0000_s1184" style="position:absolute;left:30;top:129;width:10754;height:243;visibility:visible;mso-wrap-style:square;v-text-anchor:top" coordsize="10754,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Dse8IA&#10;AADcAAAADwAAAGRycy9kb3ducmV2LnhtbERPy2oCMRTdF/yHcAvdlJo4Cy3jRCmCYmldaOv+Mrnz&#10;wMnNkMSZ6d83i0KXh/MutpPtxEA+tI41LOYKBHHpTMu1hu+v/csriBCRDXaOScMPBdhuZg8F5saN&#10;fKbhEmuRQjjkqKGJsc+lDGVDFsPc9cSJq5y3GBP0tTQexxRuO5kptZQWW04NDfa0a6i8Xe5Wwwfu&#10;P0/GZ8qPh+l5eb5W6v06aP30OL2tQUSa4r/4z300GrJVmp/Op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Ox7wgAAANwAAAAPAAAAAAAAAAAAAAAAAJgCAABkcnMvZG93&#10;bnJldi54bWxQSwUGAAAAAAQABAD1AAAAhwMAAAAA&#10;" path="m,243r10754,l10754,,,,,243xe" fillcolor="#ccc" stroked="f">
                    <v:path arrowok="t" o:connecttype="custom" o:connectlocs="0,372;10754,372;10754,129;0,129;0,372" o:connectangles="0,0,0,0,0"/>
                  </v:shape>
                </v:group>
                <v:group id="Group 9" o:spid="_x0000_s1185" style="position:absolute;left:9;top:9;width:2;height:404" coordorigin="9,9" coordsize="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0" o:spid="_x0000_s1186" style="position:absolute;left: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ZEMQA&#10;AADcAAAADwAAAGRycy9kb3ducmV2LnhtbESPQWuDQBSE74X8h+UFcinJGqEmmGxEAgXpoVBbSI4P&#10;90Ul7ltxt2r+fbdQ6HGYmW+YYzabTow0uNaygu0mAkFcWd1yreDr83W9B+E8ssbOMil4kIPstHg6&#10;YqrtxB80lr4WAcIuRQWN930qpasaMug2ticO3s0OBn2QQy31gFOAm07GUZRIgy2HhQZ7OjdU3ctv&#10;o+Ay5fZdYpRwMr/o5/KtuLrKKrVazvkBhKfZ/4f/2oVWEO9i+D0TjoA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WRDEAAAA3AAAAA8AAAAAAAAAAAAAAAAAmAIAAGRycy9k&#10;b3ducmV2LnhtbFBLBQYAAAAABAAEAPUAAACJAwAAAAA=&#10;" path="m,l,404e" filled="f" strokeweight=".94pt">
                    <v:path arrowok="t" o:connecttype="custom" o:connectlocs="0,9;0,413" o:connectangles="0,0"/>
                  </v:shape>
                </v:group>
                <v:group id="Group 11" o:spid="_x0000_s1187" style="position:absolute;left:39;top:9;width:10762;height:404" coordorigin="39,9" coordsize="1076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12" o:spid="_x0000_s1188" style="position:absolute;left:10799;top:9;width:2;height:404;visibility:visible;mso-wrap-style:square;v-text-anchor:top" coordsize="2,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k/8MA&#10;AADcAAAADwAAAGRycy9kb3ducmV2LnhtbESPQYvCMBSE74L/IbyFvcg2VbS7VKOIsCAeBKvgHh/N&#10;sy3bvJQm2vrvjSB4HGbmG2ax6k0tbtS6yrKCcRSDIM6trrhQcDr+fv2AcB5ZY22ZFNzJwWo5HCww&#10;1bbjA90yX4gAYZeigtL7JpXS5SUZdJFtiIN3sa1BH2RbSN1iF+CmlpM4TqTBisNCiQ1tSsr/s6tR&#10;cO7Wdi8xTjjpZ3qU7bZ/LrdKfX706zkIT71/h1/trVYw+Z7C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Vk/8MAAADcAAAADwAAAAAAAAAAAAAAAACYAgAAZHJzL2Rv&#10;d25yZXYueG1sUEsFBgAAAAAEAAQA9QAAAIgDAAAAAA==&#10;" path="m,l,404e" filled="f" strokeweight=".94pt">
                    <v:path arrowok="t" o:connecttype="custom" o:connectlocs="0,9;0,413" o:connectangles="0,0"/>
                  </v:shape>
                  <v:shape id="Text Box 13" o:spid="_x0000_s1189" type="#_x0000_t202" style="position:absolute;left:39;top:9;width:10760;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v:textbox>
                  </v:shape>
                </v:group>
                <w10:anchorlock/>
              </v:group>
            </w:pict>
          </mc:Fallback>
        </mc:AlternateContent>
      </w:r>
    </w:p>
    <w:p w:rsidR="00A94506" w:rsidRDefault="00A94506" w:rsidP="00DE3191">
      <w:pPr>
        <w:spacing w:before="2"/>
        <w:ind w:right="40"/>
        <w:rPr>
          <w:rFonts w:ascii="Times New Roman" w:eastAsia="Times New Roman" w:hAnsi="Times New Roman" w:cs="Times New Roman"/>
          <w:sz w:val="20"/>
          <w:szCs w:val="20"/>
        </w:rPr>
      </w:pPr>
    </w:p>
    <w:p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rsidR="00DE3191" w:rsidRDefault="00DE3191" w:rsidP="00DE3191">
      <w:pPr>
        <w:spacing w:before="2"/>
        <w:ind w:right="40"/>
        <w:rPr>
          <w:rFonts w:ascii="Times New Roman" w:eastAsia="Times New Roman" w:hAnsi="Times New Roman" w:cs="Times New Roman"/>
          <w:sz w:val="20"/>
          <w:szCs w:val="20"/>
        </w:rPr>
      </w:pPr>
    </w:p>
    <w:p w:rsidR="00F07F82" w:rsidRDefault="00F07F82" w:rsidP="00DE3191">
      <w:pPr>
        <w:spacing w:before="2"/>
        <w:ind w:right="40"/>
        <w:rPr>
          <w:rFonts w:ascii="Times New Roman" w:eastAsia="Times New Roman" w:hAnsi="Times New Roman" w:cs="Times New Roman"/>
          <w:sz w:val="20"/>
          <w:szCs w:val="20"/>
        </w:rPr>
      </w:pPr>
    </w:p>
    <w:p w:rsidR="00F07F82" w:rsidRDefault="00F07F82" w:rsidP="00DE3191">
      <w:pPr>
        <w:spacing w:before="2"/>
        <w:ind w:right="40"/>
        <w:rPr>
          <w:rFonts w:ascii="Times New Roman" w:eastAsia="Times New Roman" w:hAnsi="Times New Roman" w:cs="Times New Roman"/>
          <w:sz w:val="20"/>
          <w:szCs w:val="20"/>
        </w:rPr>
      </w:pPr>
    </w:p>
    <w:p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rsidR="00DE3191" w:rsidRDefault="00DE3191" w:rsidP="00DE3191">
      <w:pPr>
        <w:spacing w:before="2"/>
        <w:ind w:left="90" w:right="40"/>
        <w:rPr>
          <w:rFonts w:ascii="Times New Roman" w:eastAsia="Times New Roman" w:hAnsi="Times New Roman" w:cs="Times New Roman"/>
          <w:sz w:val="20"/>
          <w:szCs w:val="20"/>
        </w:rPr>
      </w:pPr>
    </w:p>
    <w:p w:rsidR="00503CC4" w:rsidRDefault="00503CC4" w:rsidP="00DE3191">
      <w:pPr>
        <w:spacing w:before="2"/>
        <w:ind w:left="90" w:right="40"/>
        <w:rPr>
          <w:rFonts w:ascii="Times New Roman" w:eastAsia="Times New Roman" w:hAnsi="Times New Roman" w:cs="Times New Roman"/>
          <w:sz w:val="20"/>
          <w:szCs w:val="20"/>
        </w:rPr>
      </w:pPr>
    </w:p>
    <w:p w:rsidR="00DE3191" w:rsidRDefault="00DE3191" w:rsidP="00DE3191">
      <w:pPr>
        <w:spacing w:before="2"/>
        <w:ind w:left="90" w:right="40"/>
        <w:rPr>
          <w:rFonts w:ascii="Times New Roman" w:eastAsia="Times New Roman" w:hAnsi="Times New Roman" w:cs="Times New Roman"/>
          <w:sz w:val="20"/>
          <w:szCs w:val="20"/>
        </w:rPr>
      </w:pPr>
    </w:p>
    <w:p w:rsidR="00DE3191" w:rsidRDefault="00DE3191" w:rsidP="00DE3191">
      <w:pPr>
        <w:spacing w:before="2"/>
        <w:ind w:left="90" w:right="40"/>
        <w:rPr>
          <w:rFonts w:ascii="Times New Roman" w:eastAsia="Times New Roman" w:hAnsi="Times New Roman" w:cs="Times New Roman"/>
          <w:sz w:val="20"/>
          <w:szCs w:val="20"/>
        </w:rPr>
      </w:pPr>
    </w:p>
    <w:p w:rsidR="004B0D7C" w:rsidRDefault="00DE3191"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w:t>
      </w:r>
      <w:r w:rsidR="00F07F82">
        <w:rPr>
          <w:rFonts w:ascii="Times New Roman" w:eastAsia="Times New Roman" w:hAnsi="Times New Roman" w:cs="Times New Roman"/>
          <w:sz w:val="20"/>
          <w:szCs w:val="20"/>
        </w:rPr>
        <w:t>________________</w:t>
      </w:r>
      <w:r w:rsidR="00B02AFD">
        <w:rPr>
          <w:rFonts w:ascii="Times New Roman" w:eastAsia="Times New Roman" w:hAnsi="Times New Roman" w:cs="Times New Roman"/>
          <w:sz w:val="20"/>
          <w:szCs w:val="20"/>
        </w:rPr>
        <w:tab/>
      </w:r>
      <w:r w:rsidR="00B02AFD">
        <w:rPr>
          <w:rFonts w:ascii="Times New Roman" w:eastAsia="Times New Roman" w:hAnsi="Times New Roman" w:cs="Times New Roman"/>
          <w:sz w:val="20"/>
          <w:szCs w:val="20"/>
        </w:rPr>
        <w:tab/>
        <w:t>________________________________</w:t>
      </w:r>
    </w:p>
    <w:p w:rsidR="00D77703" w:rsidRDefault="00503CC4"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D77703" w:rsidRDefault="00D77703" w:rsidP="004B0D7C">
      <w:pPr>
        <w:spacing w:before="2"/>
        <w:ind w:left="90" w:right="40"/>
        <w:rPr>
          <w:rFonts w:ascii="Times New Roman" w:eastAsia="Times New Roman" w:hAnsi="Times New Roman" w:cs="Times New Roman"/>
          <w:sz w:val="20"/>
          <w:szCs w:val="20"/>
        </w:rPr>
      </w:pPr>
    </w:p>
    <w:p w:rsidR="00D77703" w:rsidRDefault="00D77703" w:rsidP="004B0D7C">
      <w:pPr>
        <w:spacing w:before="2"/>
        <w:ind w:left="90" w:right="40"/>
        <w:rPr>
          <w:rFonts w:ascii="Times New Roman" w:eastAsia="Times New Roman" w:hAnsi="Times New Roman" w:cs="Times New Roman"/>
          <w:sz w:val="20"/>
          <w:szCs w:val="20"/>
        </w:rPr>
      </w:pPr>
    </w:p>
    <w:sectPr w:rsidR="00D77703" w:rsidSect="00D77703">
      <w:footerReference w:type="default" r:id="rId9"/>
      <w:pgSz w:w="12240" w:h="15840"/>
      <w:pgMar w:top="734" w:right="619" w:bottom="288" w:left="605" w:header="0" w:footer="7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6D" w:rsidRDefault="00DF407A">
      <w:r>
        <w:separator/>
      </w:r>
    </w:p>
  </w:endnote>
  <w:endnote w:type="continuationSeparator" w:id="0">
    <w:p w:rsidR="00830C6D" w:rsidRDefault="00DF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8F" w:rsidRPr="00F50DFB" w:rsidRDefault="00D77703" w:rsidP="00D77703">
    <w:pPr>
      <w:pStyle w:val="Footer"/>
      <w:jc w:val="right"/>
      <w:rPr>
        <w:rFonts w:ascii="Times New Roman" w:hAnsi="Times New Roman" w:cs="Times New Roman"/>
        <w:sz w:val="20"/>
        <w:szCs w:val="20"/>
      </w:rPr>
    </w:pPr>
    <w:r w:rsidRPr="00F50DF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0D342DE8" wp14:editId="25D1E690">
              <wp:simplePos x="0" y="0"/>
              <wp:positionH relativeFrom="page">
                <wp:posOffset>2424430</wp:posOffset>
              </wp:positionH>
              <wp:positionV relativeFrom="page">
                <wp:posOffset>9435465</wp:posOffset>
              </wp:positionV>
              <wp:extent cx="3218180" cy="127635"/>
              <wp:effectExtent l="0" t="0" r="1270" b="571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190" type="#_x0000_t202" style="position:absolute;left:0;text-align:left;margin-left:190.9pt;margin-top:742.95pt;width:253.4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VUrwIAAK0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" filled="f" stroked="f">
              <v:textbox inset="0,0,0,0">
                <w:txbxContent>
                  <w:p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v:textbox>
              <w10:wrap anchorx="page" anchory="page"/>
            </v:shape>
          </w:pict>
        </mc:Fallback>
      </mc:AlternateContent>
    </w:r>
    <w:r w:rsidRPr="00F50DFB">
      <w:rPr>
        <w:rFonts w:ascii="Times New Roman" w:hAnsi="Times New Roman" w:cs="Times New Roman"/>
        <w:sz w:val="20"/>
        <w:szCs w:val="20"/>
      </w:rPr>
      <w:t xml:space="preserve">Page </w:t>
    </w:r>
    <w:r w:rsidRPr="00F50DFB">
      <w:rPr>
        <w:rFonts w:ascii="Times New Roman" w:hAnsi="Times New Roman" w:cs="Times New Roman"/>
        <w:sz w:val="20"/>
        <w:szCs w:val="20"/>
      </w:rPr>
      <w:fldChar w:fldCharType="begin"/>
    </w:r>
    <w:r w:rsidRPr="00F50DFB">
      <w:rPr>
        <w:rFonts w:ascii="Times New Roman" w:hAnsi="Times New Roman" w:cs="Times New Roman"/>
        <w:sz w:val="20"/>
        <w:szCs w:val="20"/>
      </w:rPr>
      <w:instrText xml:space="preserve"> PAGE   \* MERGEFORMAT </w:instrText>
    </w:r>
    <w:r w:rsidRPr="00F50DFB">
      <w:rPr>
        <w:rFonts w:ascii="Times New Roman" w:hAnsi="Times New Roman" w:cs="Times New Roman"/>
        <w:sz w:val="20"/>
        <w:szCs w:val="20"/>
      </w:rPr>
      <w:fldChar w:fldCharType="separate"/>
    </w:r>
    <w:r w:rsidR="00527FC2">
      <w:rPr>
        <w:rFonts w:ascii="Times New Roman" w:hAnsi="Times New Roman" w:cs="Times New Roman"/>
        <w:noProof/>
        <w:sz w:val="20"/>
        <w:szCs w:val="20"/>
      </w:rPr>
      <w:t>1</w:t>
    </w:r>
    <w:r w:rsidRPr="00F50DFB">
      <w:rPr>
        <w:rFonts w:ascii="Times New Roman" w:hAnsi="Times New Roman" w:cs="Times New Roman"/>
        <w:noProof/>
        <w:sz w:val="20"/>
        <w:szCs w:val="20"/>
      </w:rPr>
      <w:fldChar w:fldCharType="end"/>
    </w:r>
    <w:r w:rsidRPr="00F50DFB">
      <w:rPr>
        <w:rFonts w:ascii="Times New Roman" w:hAnsi="Times New Roman" w:cs="Times New Roman"/>
        <w:noProof/>
        <w:sz w:val="20"/>
        <w:szCs w:val="20"/>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6D" w:rsidRDefault="00DF407A">
      <w:r>
        <w:separator/>
      </w:r>
    </w:p>
  </w:footnote>
  <w:footnote w:type="continuationSeparator" w:id="0">
    <w:p w:rsidR="00830C6D" w:rsidRDefault="00DF4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712F"/>
    <w:multiLevelType w:val="hybridMultilevel"/>
    <w:tmpl w:val="D3A0527C"/>
    <w:lvl w:ilvl="0" w:tplc="BDE6B042">
      <w:start w:val="1"/>
      <w:numFmt w:val="lowerLetter"/>
      <w:lvlText w:val="(%1)"/>
      <w:lvlJc w:val="left"/>
      <w:pPr>
        <w:ind w:left="100" w:hanging="344"/>
        <w:jc w:val="left"/>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nsid w:val="1D7008BC"/>
    <w:multiLevelType w:val="hybridMultilevel"/>
    <w:tmpl w:val="207A347A"/>
    <w:lvl w:ilvl="0" w:tplc="8388A234">
      <w:start w:val="12"/>
      <w:numFmt w:val="decimal"/>
      <w:lvlText w:val="%1."/>
      <w:lvlJc w:val="left"/>
      <w:pPr>
        <w:ind w:left="679" w:hanging="540"/>
        <w:jc w:val="left"/>
      </w:pPr>
      <w:rPr>
        <w:rFonts w:ascii="Times New Roman" w:eastAsia="PMingLiU" w:hAnsi="Times New Roman"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nsid w:val="1E991708"/>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nsid w:val="221F2C76"/>
    <w:multiLevelType w:val="multilevel"/>
    <w:tmpl w:val="8B40A99C"/>
    <w:lvl w:ilvl="0">
      <w:start w:val="21"/>
      <w:numFmt w:val="upperLetter"/>
      <w:lvlText w:val="%1"/>
      <w:lvlJc w:val="left"/>
      <w:pPr>
        <w:ind w:left="100" w:hanging="536"/>
        <w:jc w:val="left"/>
      </w:pPr>
      <w:rPr>
        <w:rFonts w:hint="default"/>
      </w:rPr>
    </w:lvl>
    <w:lvl w:ilvl="1">
      <w:start w:val="19"/>
      <w:numFmt w:val="upperLetter"/>
      <w:lvlText w:val="%1.%2."/>
      <w:lvlJc w:val="left"/>
      <w:pPr>
        <w:ind w:left="100" w:hanging="536"/>
        <w:jc w:val="left"/>
      </w:pPr>
      <w:rPr>
        <w:rFonts w:ascii="Arial" w:eastAsia="Arial" w:hAnsi="Arial" w:hint="default"/>
        <w:sz w:val="24"/>
        <w:szCs w:val="24"/>
      </w:rPr>
    </w:lvl>
    <w:lvl w:ilvl="2">
      <w:start w:val="1"/>
      <w:numFmt w:val="lowerLetter"/>
      <w:lvlText w:val="(%3)"/>
      <w:lvlJc w:val="left"/>
      <w:pPr>
        <w:ind w:left="1540" w:hanging="720"/>
        <w:jc w:val="left"/>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nsid w:val="28E74D46"/>
    <w:multiLevelType w:val="hybridMultilevel"/>
    <w:tmpl w:val="5F6644BE"/>
    <w:lvl w:ilvl="0" w:tplc="AB3E1904">
      <w:start w:val="1"/>
      <w:numFmt w:val="lowerLetter"/>
      <w:lvlText w:val="(%1)"/>
      <w:lvlJc w:val="left"/>
      <w:pPr>
        <w:ind w:left="100" w:hanging="360"/>
        <w:jc w:val="left"/>
      </w:pPr>
      <w:rPr>
        <w:rFonts w:ascii="Times New Roman" w:eastAsia="Times New Roman" w:hAnsi="Times New Roman" w:hint="default"/>
        <w:b/>
        <w:bCs/>
        <w:sz w:val="24"/>
        <w:szCs w:val="24"/>
      </w:rPr>
    </w:lvl>
    <w:lvl w:ilvl="1" w:tplc="3880195E">
      <w:start w:val="1"/>
      <w:numFmt w:val="decimal"/>
      <w:lvlText w:val="(%2)"/>
      <w:lvlJc w:val="left"/>
      <w:pPr>
        <w:ind w:left="280" w:hanging="327"/>
        <w:jc w:val="left"/>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nsid w:val="2EBC1BF3"/>
    <w:multiLevelType w:val="hybridMultilevel"/>
    <w:tmpl w:val="C7CED04E"/>
    <w:lvl w:ilvl="0" w:tplc="CFF0C886">
      <w:start w:val="1"/>
      <w:numFmt w:val="lowerLetter"/>
      <w:lvlText w:val="(%1)"/>
      <w:lvlJc w:val="left"/>
      <w:pPr>
        <w:ind w:left="1540" w:hanging="720"/>
        <w:jc w:val="left"/>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nsid w:val="2FA33A65"/>
    <w:multiLevelType w:val="hybridMultilevel"/>
    <w:tmpl w:val="DA021B98"/>
    <w:lvl w:ilvl="0" w:tplc="18AA86CC">
      <w:start w:val="1"/>
      <w:numFmt w:val="lowerLetter"/>
      <w:lvlText w:val="(%1)"/>
      <w:lvlJc w:val="left"/>
      <w:pPr>
        <w:ind w:left="100" w:hanging="471"/>
        <w:jc w:val="left"/>
      </w:pPr>
      <w:rPr>
        <w:rFonts w:ascii="Times New Roman" w:eastAsia="Times New Roman" w:hAnsi="Times New Roman" w:hint="default"/>
        <w:b/>
        <w:bCs/>
        <w:sz w:val="24"/>
        <w:szCs w:val="24"/>
      </w:rPr>
    </w:lvl>
    <w:lvl w:ilvl="1" w:tplc="D5628C28">
      <w:start w:val="1"/>
      <w:numFmt w:val="lowerLetter"/>
      <w:lvlText w:val="(%2)"/>
      <w:lvlJc w:val="left"/>
      <w:pPr>
        <w:ind w:left="1580" w:hanging="720"/>
        <w:jc w:val="left"/>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nsid w:val="311D724F"/>
    <w:multiLevelType w:val="hybridMultilevel"/>
    <w:tmpl w:val="5D0C1196"/>
    <w:lvl w:ilvl="0" w:tplc="4BC4FE96">
      <w:start w:val="1"/>
      <w:numFmt w:val="decimal"/>
      <w:lvlText w:val="(%1)"/>
      <w:lvlJc w:val="left"/>
      <w:pPr>
        <w:ind w:left="280" w:hanging="339"/>
        <w:jc w:val="left"/>
      </w:pPr>
      <w:rPr>
        <w:rFonts w:ascii="Times New Roman" w:eastAsia="Times New Roman" w:hAnsi="Times New Roman" w:hint="default"/>
        <w:b/>
        <w:bCs/>
        <w:sz w:val="24"/>
        <w:szCs w:val="24"/>
      </w:rPr>
    </w:lvl>
    <w:lvl w:ilvl="1" w:tplc="73AAAD86">
      <w:start w:val="1"/>
      <w:numFmt w:val="upperLetter"/>
      <w:lvlText w:val="(%2)"/>
      <w:lvlJc w:val="left"/>
      <w:pPr>
        <w:ind w:left="460" w:hanging="382"/>
        <w:jc w:val="left"/>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nsid w:val="39151142"/>
    <w:multiLevelType w:val="hybridMultilevel"/>
    <w:tmpl w:val="9F82D292"/>
    <w:lvl w:ilvl="0" w:tplc="A74ED2DE">
      <w:start w:val="3"/>
      <w:numFmt w:val="lowerLetter"/>
      <w:lvlText w:val="(%1)"/>
      <w:lvlJc w:val="left"/>
      <w:pPr>
        <w:ind w:left="100" w:hanging="324"/>
        <w:jc w:val="left"/>
      </w:pPr>
      <w:rPr>
        <w:rFonts w:ascii="Times New Roman" w:eastAsia="Times New Roman" w:hAnsi="Times New Roman" w:hint="default"/>
        <w:b/>
        <w:bCs/>
        <w:sz w:val="24"/>
        <w:szCs w:val="24"/>
      </w:rPr>
    </w:lvl>
    <w:lvl w:ilvl="1" w:tplc="194A9B8A">
      <w:start w:val="1"/>
      <w:numFmt w:val="decimal"/>
      <w:lvlText w:val="(%2)"/>
      <w:lvlJc w:val="left"/>
      <w:pPr>
        <w:ind w:left="280" w:hanging="363"/>
        <w:jc w:val="left"/>
      </w:pPr>
      <w:rPr>
        <w:rFonts w:ascii="Times New Roman" w:eastAsia="Times New Roman" w:hAnsi="Times New Roman" w:hint="default"/>
        <w:b/>
        <w:bCs/>
        <w:sz w:val="24"/>
        <w:szCs w:val="24"/>
      </w:rPr>
    </w:lvl>
    <w:lvl w:ilvl="2" w:tplc="8F1EFF52">
      <w:start w:val="1"/>
      <w:numFmt w:val="upperLetter"/>
      <w:lvlText w:val="(%3)"/>
      <w:lvlJc w:val="left"/>
      <w:pPr>
        <w:ind w:left="280" w:hanging="416"/>
        <w:jc w:val="left"/>
      </w:pPr>
      <w:rPr>
        <w:rFonts w:ascii="Times New Roman" w:eastAsia="Times New Roman" w:hAnsi="Times New Roman" w:hint="default"/>
        <w:b/>
        <w:bCs/>
        <w:sz w:val="24"/>
        <w:szCs w:val="24"/>
      </w:rPr>
    </w:lvl>
    <w:lvl w:ilvl="3" w:tplc="B03EA8E2">
      <w:start w:val="1"/>
      <w:numFmt w:val="lowerRoman"/>
      <w:lvlText w:val="(%4)"/>
      <w:lvlJc w:val="left"/>
      <w:pPr>
        <w:ind w:left="460" w:hanging="279"/>
        <w:jc w:val="left"/>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nsid w:val="3FA67288"/>
    <w:multiLevelType w:val="hybridMultilevel"/>
    <w:tmpl w:val="4E48815C"/>
    <w:lvl w:ilvl="0" w:tplc="0D665A76">
      <w:start w:val="1"/>
      <w:numFmt w:val="lowerLetter"/>
      <w:lvlText w:val="(%1)"/>
      <w:lvlJc w:val="left"/>
      <w:pPr>
        <w:ind w:left="100" w:hanging="336"/>
        <w:jc w:val="left"/>
      </w:pPr>
      <w:rPr>
        <w:rFonts w:ascii="Times New Roman" w:eastAsia="Times New Roman" w:hAnsi="Times New Roman" w:hint="default"/>
        <w:b/>
        <w:bCs/>
        <w:sz w:val="24"/>
        <w:szCs w:val="24"/>
      </w:rPr>
    </w:lvl>
    <w:lvl w:ilvl="1" w:tplc="DB32A1D2">
      <w:start w:val="1"/>
      <w:numFmt w:val="decimal"/>
      <w:lvlText w:val="(%2)"/>
      <w:lvlJc w:val="left"/>
      <w:pPr>
        <w:ind w:left="280" w:hanging="341"/>
        <w:jc w:val="left"/>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50D4C62"/>
    <w:multiLevelType w:val="hybridMultilevel"/>
    <w:tmpl w:val="25DA5DC6"/>
    <w:lvl w:ilvl="0" w:tplc="E84C67C4">
      <w:start w:val="1"/>
      <w:numFmt w:val="lowerLetter"/>
      <w:lvlText w:val="(%1)"/>
      <w:lvlJc w:val="left"/>
      <w:pPr>
        <w:ind w:left="1540" w:hanging="720"/>
        <w:jc w:val="left"/>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nsid w:val="55AC66D0"/>
    <w:multiLevelType w:val="hybridMultilevel"/>
    <w:tmpl w:val="EA2A066E"/>
    <w:lvl w:ilvl="0" w:tplc="EEBA1C4A">
      <w:start w:val="1"/>
      <w:numFmt w:val="lowerLetter"/>
      <w:lvlText w:val="(%1)"/>
      <w:lvlJc w:val="left"/>
      <w:pPr>
        <w:ind w:left="100" w:hanging="368"/>
        <w:jc w:val="left"/>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nsid w:val="58092ADC"/>
    <w:multiLevelType w:val="hybridMultilevel"/>
    <w:tmpl w:val="CB2C0468"/>
    <w:lvl w:ilvl="0" w:tplc="54A47F1C">
      <w:start w:val="1"/>
      <w:numFmt w:val="lowerLetter"/>
      <w:lvlText w:val="(%1)"/>
      <w:lvlJc w:val="left"/>
      <w:pPr>
        <w:ind w:left="1540" w:hanging="720"/>
        <w:jc w:val="left"/>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nsid w:val="61153964"/>
    <w:multiLevelType w:val="hybridMultilevel"/>
    <w:tmpl w:val="E39C9CD0"/>
    <w:lvl w:ilvl="0" w:tplc="47E44354">
      <w:start w:val="1"/>
      <w:numFmt w:val="decimal"/>
      <w:lvlText w:val="(%1)"/>
      <w:lvlJc w:val="left"/>
      <w:pPr>
        <w:ind w:left="820" w:hanging="720"/>
        <w:jc w:val="left"/>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nsid w:val="638D5F74"/>
    <w:multiLevelType w:val="hybridMultilevel"/>
    <w:tmpl w:val="6F660A6C"/>
    <w:lvl w:ilvl="0" w:tplc="3D50B4CA">
      <w:start w:val="1"/>
      <w:numFmt w:val="lowerLetter"/>
      <w:lvlText w:val="(%1)"/>
      <w:lvlJc w:val="left"/>
      <w:pPr>
        <w:ind w:left="1540" w:hanging="720"/>
        <w:jc w:val="left"/>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nsid w:val="6422402F"/>
    <w:multiLevelType w:val="hybridMultilevel"/>
    <w:tmpl w:val="1924C85C"/>
    <w:lvl w:ilvl="0" w:tplc="F03E122A">
      <w:start w:val="1"/>
      <w:numFmt w:val="lowerLetter"/>
      <w:lvlText w:val="(%1)"/>
      <w:lvlJc w:val="left"/>
      <w:pPr>
        <w:ind w:left="100" w:hanging="339"/>
        <w:jc w:val="left"/>
      </w:pPr>
      <w:rPr>
        <w:rFonts w:ascii="Times New Roman" w:eastAsia="Times New Roman" w:hAnsi="Times New Roman" w:hint="default"/>
        <w:b/>
        <w:bCs/>
        <w:sz w:val="24"/>
        <w:szCs w:val="24"/>
      </w:rPr>
    </w:lvl>
    <w:lvl w:ilvl="1" w:tplc="434E54B0">
      <w:start w:val="1"/>
      <w:numFmt w:val="decimal"/>
      <w:lvlText w:val="(%2)"/>
      <w:lvlJc w:val="left"/>
      <w:pPr>
        <w:ind w:left="280" w:hanging="471"/>
        <w:jc w:val="left"/>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nsid w:val="67DF144F"/>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nsid w:val="695D6626"/>
    <w:multiLevelType w:val="hybridMultilevel"/>
    <w:tmpl w:val="24E0280E"/>
    <w:lvl w:ilvl="0" w:tplc="2048D128">
      <w:start w:val="1"/>
      <w:numFmt w:val="lowerLetter"/>
      <w:lvlText w:val="(%1)"/>
      <w:lvlJc w:val="left"/>
      <w:pPr>
        <w:ind w:left="1540" w:hanging="720"/>
        <w:jc w:val="left"/>
      </w:pPr>
      <w:rPr>
        <w:rFonts w:ascii="Arial" w:eastAsia="Arial" w:hAnsi="Arial" w:hint="default"/>
        <w:sz w:val="24"/>
        <w:szCs w:val="24"/>
      </w:rPr>
    </w:lvl>
    <w:lvl w:ilvl="1" w:tplc="7610E03C">
      <w:start w:val="1"/>
      <w:numFmt w:val="decimal"/>
      <w:lvlText w:val="(%2)"/>
      <w:lvlJc w:val="left"/>
      <w:pPr>
        <w:ind w:left="2261" w:hanging="721"/>
        <w:jc w:val="left"/>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nsid w:val="6A8C3A33"/>
    <w:multiLevelType w:val="hybridMultilevel"/>
    <w:tmpl w:val="F2484416"/>
    <w:lvl w:ilvl="0" w:tplc="7FDA6AAA">
      <w:start w:val="7"/>
      <w:numFmt w:val="decimal"/>
      <w:lvlText w:val="%1."/>
      <w:lvlJc w:val="left"/>
      <w:pPr>
        <w:ind w:left="719" w:hanging="540"/>
        <w:jc w:val="left"/>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nsid w:val="6A8D023A"/>
    <w:multiLevelType w:val="hybridMultilevel"/>
    <w:tmpl w:val="53C8B2E2"/>
    <w:lvl w:ilvl="0" w:tplc="2424F5C8">
      <w:start w:val="1"/>
      <w:numFmt w:val="decimal"/>
      <w:lvlText w:val="%1."/>
      <w:lvlJc w:val="left"/>
      <w:pPr>
        <w:ind w:left="2160" w:hanging="360"/>
        <w:jc w:val="left"/>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nsid w:val="76612849"/>
    <w:multiLevelType w:val="hybridMultilevel"/>
    <w:tmpl w:val="85C44E20"/>
    <w:lvl w:ilvl="0" w:tplc="7FC65848">
      <w:start w:val="1"/>
      <w:numFmt w:val="lowerLetter"/>
      <w:lvlText w:val="(%1)"/>
      <w:lvlJc w:val="left"/>
      <w:pPr>
        <w:ind w:left="100" w:hanging="365"/>
        <w:jc w:val="left"/>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nsid w:val="7F6E7CE5"/>
    <w:multiLevelType w:val="hybridMultilevel"/>
    <w:tmpl w:val="68641AF4"/>
    <w:lvl w:ilvl="0" w:tplc="76866E2C">
      <w:start w:val="1"/>
      <w:numFmt w:val="lowerLetter"/>
      <w:lvlText w:val="(%1)"/>
      <w:lvlJc w:val="left"/>
      <w:pPr>
        <w:ind w:left="100" w:hanging="334"/>
        <w:jc w:val="left"/>
      </w:pPr>
      <w:rPr>
        <w:rFonts w:ascii="Times New Roman" w:eastAsia="Times New Roman" w:hAnsi="Times New Roman" w:hint="default"/>
        <w:b/>
        <w:bCs/>
        <w:sz w:val="24"/>
        <w:szCs w:val="24"/>
      </w:rPr>
    </w:lvl>
    <w:lvl w:ilvl="1" w:tplc="EAE4BEF2">
      <w:start w:val="1"/>
      <w:numFmt w:val="decimal"/>
      <w:lvlText w:val="(%2)"/>
      <w:lvlJc w:val="left"/>
      <w:pPr>
        <w:ind w:left="280" w:hanging="339"/>
        <w:jc w:val="left"/>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6"/>
  </w:num>
  <w:num w:numId="2">
    <w:abstractNumId w:val="15"/>
  </w:num>
  <w:num w:numId="3">
    <w:abstractNumId w:val="17"/>
  </w:num>
  <w:num w:numId="4">
    <w:abstractNumId w:val="20"/>
  </w:num>
  <w:num w:numId="5">
    <w:abstractNumId w:val="4"/>
  </w:num>
  <w:num w:numId="6">
    <w:abstractNumId w:val="23"/>
  </w:num>
  <w:num w:numId="7">
    <w:abstractNumId w:val="7"/>
  </w:num>
  <w:num w:numId="8">
    <w:abstractNumId w:val="31"/>
  </w:num>
  <w:num w:numId="9">
    <w:abstractNumId w:val="10"/>
  </w:num>
  <w:num w:numId="10">
    <w:abstractNumId w:val="9"/>
  </w:num>
  <w:num w:numId="11">
    <w:abstractNumId w:val="13"/>
  </w:num>
  <w:num w:numId="12">
    <w:abstractNumId w:val="16"/>
  </w:num>
  <w:num w:numId="13">
    <w:abstractNumId w:val="27"/>
  </w:num>
  <w:num w:numId="14">
    <w:abstractNumId w:val="21"/>
  </w:num>
  <w:num w:numId="15">
    <w:abstractNumId w:val="0"/>
  </w:num>
  <w:num w:numId="16">
    <w:abstractNumId w:val="5"/>
  </w:num>
  <w:num w:numId="17">
    <w:abstractNumId w:val="18"/>
  </w:num>
  <w:num w:numId="18">
    <w:abstractNumId w:val="12"/>
  </w:num>
  <w:num w:numId="19">
    <w:abstractNumId w:val="8"/>
  </w:num>
  <w:num w:numId="20">
    <w:abstractNumId w:val="11"/>
  </w:num>
  <w:num w:numId="21">
    <w:abstractNumId w:val="30"/>
  </w:num>
  <w:num w:numId="22">
    <w:abstractNumId w:val="1"/>
  </w:num>
  <w:num w:numId="23">
    <w:abstractNumId w:val="2"/>
  </w:num>
  <w:num w:numId="24">
    <w:abstractNumId w:val="24"/>
  </w:num>
  <w:num w:numId="25">
    <w:abstractNumId w:val="19"/>
  </w:num>
  <w:num w:numId="26">
    <w:abstractNumId w:val="28"/>
  </w:num>
  <w:num w:numId="27">
    <w:abstractNumId w:val="26"/>
  </w:num>
  <w:num w:numId="28">
    <w:abstractNumId w:val="25"/>
  </w:num>
  <w:num w:numId="29">
    <w:abstractNumId w:val="29"/>
  </w:num>
  <w:num w:numId="30">
    <w:abstractNumId w:val="14"/>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6F"/>
    <w:rsid w:val="000624AB"/>
    <w:rsid w:val="000E4BED"/>
    <w:rsid w:val="001B0054"/>
    <w:rsid w:val="001F4E1C"/>
    <w:rsid w:val="001F7114"/>
    <w:rsid w:val="003642BA"/>
    <w:rsid w:val="003C02EE"/>
    <w:rsid w:val="00416AA2"/>
    <w:rsid w:val="004370F6"/>
    <w:rsid w:val="004775B2"/>
    <w:rsid w:val="004B0D7C"/>
    <w:rsid w:val="004F621C"/>
    <w:rsid w:val="00503CC4"/>
    <w:rsid w:val="00515A6C"/>
    <w:rsid w:val="00527FC2"/>
    <w:rsid w:val="00533EC6"/>
    <w:rsid w:val="005857AA"/>
    <w:rsid w:val="005F0666"/>
    <w:rsid w:val="00622563"/>
    <w:rsid w:val="007548DA"/>
    <w:rsid w:val="007B5A99"/>
    <w:rsid w:val="00821695"/>
    <w:rsid w:val="00830C6D"/>
    <w:rsid w:val="009078F4"/>
    <w:rsid w:val="00A32CC0"/>
    <w:rsid w:val="00A820F5"/>
    <w:rsid w:val="00A91BE9"/>
    <w:rsid w:val="00A94506"/>
    <w:rsid w:val="00AD262E"/>
    <w:rsid w:val="00B02AFD"/>
    <w:rsid w:val="00B631A5"/>
    <w:rsid w:val="00B65B14"/>
    <w:rsid w:val="00BE3477"/>
    <w:rsid w:val="00C23308"/>
    <w:rsid w:val="00C76DFA"/>
    <w:rsid w:val="00CA4F1D"/>
    <w:rsid w:val="00D0238B"/>
    <w:rsid w:val="00D77703"/>
    <w:rsid w:val="00DE3191"/>
    <w:rsid w:val="00DF407A"/>
    <w:rsid w:val="00DF486D"/>
    <w:rsid w:val="00ED3840"/>
    <w:rsid w:val="00ED6C4B"/>
    <w:rsid w:val="00F07F82"/>
    <w:rsid w:val="00F50DFB"/>
    <w:rsid w:val="00F77E6F"/>
    <w:rsid w:val="00FB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7E6F"/>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7E6F"/>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DE2D-C21E-4FD0-942C-CD5FBCC6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Bubba Smith</cp:lastModifiedBy>
  <cp:revision>2</cp:revision>
  <cp:lastPrinted>2016-10-18T15:27:00Z</cp:lastPrinted>
  <dcterms:created xsi:type="dcterms:W3CDTF">2017-11-28T15:26:00Z</dcterms:created>
  <dcterms:modified xsi:type="dcterms:W3CDTF">2017-11-28T15:26:00Z</dcterms:modified>
</cp:coreProperties>
</file>